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D1" w:rsidRDefault="0057325F" w:rsidP="0053641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36414" w:rsidRDefault="00536414" w:rsidP="00536414">
      <w:pPr>
        <w:jc w:val="center"/>
        <w:rPr>
          <w:sz w:val="32"/>
          <w:szCs w:val="32"/>
        </w:rPr>
      </w:pPr>
    </w:p>
    <w:p w:rsidR="00536414" w:rsidRPr="007862CC" w:rsidRDefault="0057325F" w:rsidP="00536414">
      <w:r w:rsidRPr="007862CC">
        <w:t>Принята</w:t>
      </w:r>
      <w:r w:rsidR="00536414" w:rsidRPr="007862CC">
        <w:t xml:space="preserve"> </w:t>
      </w:r>
      <w:r w:rsidR="00536414" w:rsidRPr="007862CC">
        <w:rPr>
          <w:b/>
        </w:rPr>
        <w:t xml:space="preserve">                                      </w:t>
      </w:r>
      <w:r w:rsidR="001756D1" w:rsidRPr="007862CC">
        <w:rPr>
          <w:b/>
        </w:rPr>
        <w:t xml:space="preserve">                  </w:t>
      </w:r>
      <w:r w:rsidRPr="007862CC">
        <w:rPr>
          <w:b/>
        </w:rPr>
        <w:t xml:space="preserve">        </w:t>
      </w:r>
      <w:r w:rsidR="007862CC">
        <w:rPr>
          <w:b/>
        </w:rPr>
        <w:t xml:space="preserve">                                          </w:t>
      </w:r>
      <w:r w:rsidRPr="007862CC">
        <w:rPr>
          <w:b/>
        </w:rPr>
        <w:t xml:space="preserve">   </w:t>
      </w:r>
      <w:r w:rsidR="001756D1" w:rsidRPr="007862CC">
        <w:rPr>
          <w:b/>
        </w:rPr>
        <w:t xml:space="preserve"> </w:t>
      </w:r>
      <w:r w:rsidRPr="007862CC">
        <w:t>Утверждена</w:t>
      </w:r>
    </w:p>
    <w:p w:rsidR="0057325F" w:rsidRPr="007862CC" w:rsidRDefault="0057325F" w:rsidP="0057325F">
      <w:r w:rsidRPr="007862CC">
        <w:t>н</w:t>
      </w:r>
      <w:r w:rsidR="001756D1" w:rsidRPr="007862CC">
        <w:t xml:space="preserve">а педагогическом </w:t>
      </w:r>
      <w:proofErr w:type="spellStart"/>
      <w:r w:rsidR="001756D1" w:rsidRPr="007862CC">
        <w:t>совете</w:t>
      </w:r>
      <w:r w:rsidRPr="007862CC">
        <w:t>МБДОУ</w:t>
      </w:r>
      <w:proofErr w:type="spellEnd"/>
      <w:r w:rsidR="00536414" w:rsidRPr="007862CC">
        <w:t xml:space="preserve">              </w:t>
      </w:r>
      <w:r w:rsidRPr="007862CC">
        <w:t xml:space="preserve"> </w:t>
      </w:r>
      <w:r w:rsidR="007862CC">
        <w:t xml:space="preserve">                                            </w:t>
      </w:r>
      <w:r w:rsidRPr="007862CC">
        <w:t xml:space="preserve"> приказом по МБДОУ</w:t>
      </w:r>
    </w:p>
    <w:p w:rsidR="00536414" w:rsidRPr="007862CC" w:rsidRDefault="0057325F" w:rsidP="0057325F">
      <w:r w:rsidRPr="007862CC">
        <w:t>«</w:t>
      </w:r>
      <w:proofErr w:type="spellStart"/>
      <w:r w:rsidRPr="007862CC">
        <w:t>Кирсановский</w:t>
      </w:r>
      <w:proofErr w:type="spellEnd"/>
      <w:r w:rsidRPr="007862CC">
        <w:t xml:space="preserve"> </w:t>
      </w:r>
      <w:proofErr w:type="spellStart"/>
      <w:r w:rsidRPr="007862CC">
        <w:t>д</w:t>
      </w:r>
      <w:proofErr w:type="spellEnd"/>
      <w:r w:rsidRPr="007862CC">
        <w:t>/с «</w:t>
      </w:r>
      <w:proofErr w:type="spellStart"/>
      <w:r w:rsidRPr="007862CC">
        <w:t>Чебурашка</w:t>
      </w:r>
      <w:proofErr w:type="spellEnd"/>
      <w:r w:rsidRPr="007862CC">
        <w:t xml:space="preserve">» </w:t>
      </w:r>
      <w:r w:rsidR="00536414" w:rsidRPr="007862CC">
        <w:t xml:space="preserve">       </w:t>
      </w:r>
      <w:r w:rsidR="001756D1" w:rsidRPr="007862CC">
        <w:t xml:space="preserve">       </w:t>
      </w:r>
      <w:r w:rsidR="007862CC">
        <w:t xml:space="preserve">                                           </w:t>
      </w:r>
      <w:r w:rsidR="001756D1" w:rsidRPr="007862CC">
        <w:t xml:space="preserve">  </w:t>
      </w:r>
      <w:r w:rsidRPr="007862CC">
        <w:t>«</w:t>
      </w:r>
      <w:proofErr w:type="spellStart"/>
      <w:r w:rsidRPr="007862CC">
        <w:t>Кирсановский</w:t>
      </w:r>
      <w:proofErr w:type="spellEnd"/>
      <w:r w:rsidRPr="007862CC">
        <w:t xml:space="preserve"> </w:t>
      </w:r>
      <w:proofErr w:type="spellStart"/>
      <w:r w:rsidRPr="007862CC">
        <w:t>д</w:t>
      </w:r>
      <w:proofErr w:type="spellEnd"/>
      <w:r w:rsidRPr="007862CC">
        <w:t>/с «</w:t>
      </w:r>
      <w:proofErr w:type="spellStart"/>
      <w:r w:rsidRPr="007862CC">
        <w:t>Чебурашка</w:t>
      </w:r>
      <w:proofErr w:type="spellEnd"/>
      <w:r w:rsidRPr="007862CC">
        <w:t>»</w:t>
      </w:r>
    </w:p>
    <w:p w:rsidR="0057325F" w:rsidRPr="007862CC" w:rsidRDefault="0057325F" w:rsidP="0057325F">
      <w:r w:rsidRPr="007862CC">
        <w:t>протокол № 1</w:t>
      </w:r>
      <w:r w:rsidR="00536414" w:rsidRPr="007862CC">
        <w:t xml:space="preserve">  </w:t>
      </w:r>
      <w:r w:rsidRPr="007862CC">
        <w:t xml:space="preserve">от  29.08.2016г.                     </w:t>
      </w:r>
      <w:r w:rsidR="007862CC">
        <w:t xml:space="preserve">                                            </w:t>
      </w:r>
      <w:r w:rsidRPr="007862CC">
        <w:t xml:space="preserve"> № 69 от 29.08.2016г</w:t>
      </w:r>
    </w:p>
    <w:p w:rsidR="00536414" w:rsidRDefault="0057325F" w:rsidP="0053641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36414" w:rsidRDefault="0057325F" w:rsidP="0053641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36414" w:rsidRDefault="00536414" w:rsidP="00536414">
      <w:pPr>
        <w:rPr>
          <w:sz w:val="32"/>
          <w:szCs w:val="32"/>
        </w:rPr>
      </w:pPr>
    </w:p>
    <w:p w:rsidR="001756D1" w:rsidRDefault="001756D1" w:rsidP="00536414">
      <w:pPr>
        <w:rPr>
          <w:sz w:val="32"/>
          <w:szCs w:val="32"/>
        </w:rPr>
      </w:pPr>
    </w:p>
    <w:p w:rsidR="001756D1" w:rsidRDefault="001756D1" w:rsidP="00536414">
      <w:pPr>
        <w:rPr>
          <w:sz w:val="32"/>
          <w:szCs w:val="32"/>
        </w:rPr>
      </w:pPr>
    </w:p>
    <w:p w:rsidR="00BD7AF1" w:rsidRDefault="00BD7AF1" w:rsidP="00536414">
      <w:pPr>
        <w:rPr>
          <w:sz w:val="32"/>
          <w:szCs w:val="32"/>
        </w:rPr>
      </w:pPr>
    </w:p>
    <w:p w:rsidR="00536414" w:rsidRDefault="00536414" w:rsidP="00536414">
      <w:pPr>
        <w:rPr>
          <w:sz w:val="32"/>
          <w:szCs w:val="32"/>
        </w:rPr>
      </w:pPr>
    </w:p>
    <w:p w:rsidR="00536414" w:rsidRDefault="00AA7945" w:rsidP="00AA79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AA7945" w:rsidRDefault="00AA7945" w:rsidP="00AA79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МУЗЫКАЛЬНОГО РУКОВОДИТЕЛЯ</w:t>
      </w:r>
    </w:p>
    <w:p w:rsidR="00007C29" w:rsidRPr="00BD7AF1" w:rsidRDefault="00007C29" w:rsidP="00007C29">
      <w:pPr>
        <w:jc w:val="center"/>
        <w:rPr>
          <w:rFonts w:ascii="Times New Roman" w:eastAsia="Calibri" w:hAnsi="Times New Roman"/>
          <w:b/>
          <w:sz w:val="32"/>
          <w:szCs w:val="32"/>
        </w:rPr>
      </w:pPr>
      <w:r w:rsidRPr="00BD7AF1">
        <w:rPr>
          <w:rFonts w:ascii="Times New Roman" w:eastAsia="Calibri" w:hAnsi="Times New Roman"/>
          <w:b/>
          <w:sz w:val="32"/>
          <w:szCs w:val="32"/>
        </w:rPr>
        <w:t>для детей дошкольного возраста (</w:t>
      </w:r>
      <w:r w:rsidR="00A40859">
        <w:rPr>
          <w:rFonts w:ascii="Times New Roman" w:eastAsia="Calibri" w:hAnsi="Times New Roman"/>
          <w:b/>
          <w:sz w:val="32"/>
          <w:szCs w:val="32"/>
        </w:rPr>
        <w:t>2-7</w:t>
      </w:r>
      <w:r w:rsidRPr="00BD7AF1">
        <w:rPr>
          <w:rFonts w:ascii="Times New Roman" w:eastAsia="Calibri" w:hAnsi="Times New Roman"/>
          <w:b/>
          <w:sz w:val="32"/>
          <w:szCs w:val="32"/>
        </w:rPr>
        <w:t xml:space="preserve"> лет)</w:t>
      </w:r>
    </w:p>
    <w:p w:rsidR="00007C29" w:rsidRPr="00BD7AF1" w:rsidRDefault="00A40859" w:rsidP="00007C29">
      <w:pPr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на 2016 - 2017</w:t>
      </w:r>
      <w:r w:rsidR="00007C29" w:rsidRPr="00BD7AF1">
        <w:rPr>
          <w:rFonts w:ascii="Times New Roman" w:eastAsia="Calibri" w:hAnsi="Times New Roman"/>
          <w:b/>
          <w:sz w:val="32"/>
          <w:szCs w:val="32"/>
        </w:rPr>
        <w:t xml:space="preserve"> учебный год</w:t>
      </w:r>
    </w:p>
    <w:p w:rsidR="00007C29" w:rsidRPr="001756D1" w:rsidRDefault="00007C29" w:rsidP="00007C29">
      <w:pPr>
        <w:jc w:val="center"/>
        <w:rPr>
          <w:rFonts w:ascii="Times New Roman" w:eastAsia="Calibri" w:hAnsi="Times New Roman"/>
          <w:sz w:val="32"/>
          <w:szCs w:val="32"/>
        </w:rPr>
      </w:pPr>
    </w:p>
    <w:p w:rsidR="00007C29" w:rsidRPr="001756D1" w:rsidRDefault="00007C29" w:rsidP="00007C29">
      <w:pPr>
        <w:jc w:val="center"/>
        <w:rPr>
          <w:rFonts w:ascii="Times New Roman" w:eastAsia="Calibri" w:hAnsi="Times New Roman"/>
          <w:sz w:val="32"/>
          <w:szCs w:val="32"/>
        </w:rPr>
      </w:pPr>
    </w:p>
    <w:p w:rsidR="007862CC" w:rsidRDefault="00BD7AF1" w:rsidP="00AA794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</w:t>
      </w:r>
    </w:p>
    <w:p w:rsidR="007862CC" w:rsidRDefault="007862CC" w:rsidP="00AA7945">
      <w:pPr>
        <w:rPr>
          <w:sz w:val="32"/>
          <w:szCs w:val="32"/>
        </w:rPr>
      </w:pPr>
    </w:p>
    <w:p w:rsidR="007862CC" w:rsidRDefault="007862CC" w:rsidP="00AA7945">
      <w:pPr>
        <w:rPr>
          <w:sz w:val="32"/>
          <w:szCs w:val="32"/>
        </w:rPr>
      </w:pPr>
    </w:p>
    <w:p w:rsidR="007862CC" w:rsidRDefault="007862CC" w:rsidP="00AA7945">
      <w:pPr>
        <w:rPr>
          <w:sz w:val="32"/>
          <w:szCs w:val="32"/>
        </w:rPr>
      </w:pPr>
    </w:p>
    <w:p w:rsidR="007862CC" w:rsidRDefault="007862CC" w:rsidP="00AA7945">
      <w:pPr>
        <w:rPr>
          <w:sz w:val="32"/>
          <w:szCs w:val="32"/>
        </w:rPr>
      </w:pPr>
    </w:p>
    <w:p w:rsidR="007862CC" w:rsidRDefault="007862CC" w:rsidP="00AA7945">
      <w:pPr>
        <w:rPr>
          <w:sz w:val="32"/>
          <w:szCs w:val="32"/>
        </w:rPr>
      </w:pPr>
    </w:p>
    <w:p w:rsidR="00BD7AF1" w:rsidRDefault="007862CC" w:rsidP="00AA794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="00BD7AF1">
        <w:rPr>
          <w:sz w:val="32"/>
          <w:szCs w:val="32"/>
        </w:rPr>
        <w:t>Программа разработана</w:t>
      </w:r>
    </w:p>
    <w:p w:rsidR="00AA7945" w:rsidRDefault="00BD7AF1" w:rsidP="00AA794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 w:rsidR="00DE3124">
        <w:rPr>
          <w:sz w:val="32"/>
          <w:szCs w:val="32"/>
        </w:rPr>
        <w:t>м</w:t>
      </w:r>
      <w:r>
        <w:rPr>
          <w:sz w:val="32"/>
          <w:szCs w:val="32"/>
        </w:rPr>
        <w:t>узыкальным руководителем:</w:t>
      </w:r>
      <w:r w:rsidR="00DE3124">
        <w:rPr>
          <w:sz w:val="32"/>
          <w:szCs w:val="32"/>
        </w:rPr>
        <w:t xml:space="preserve"> </w:t>
      </w:r>
      <w:r w:rsidR="0057325F">
        <w:rPr>
          <w:sz w:val="32"/>
          <w:szCs w:val="32"/>
        </w:rPr>
        <w:t xml:space="preserve"> Муравьевой О.Г</w:t>
      </w:r>
      <w:r w:rsidR="00AA7945">
        <w:rPr>
          <w:sz w:val="32"/>
          <w:szCs w:val="32"/>
        </w:rPr>
        <w:t>.</w:t>
      </w:r>
    </w:p>
    <w:p w:rsidR="00AA7945" w:rsidRDefault="00AA7945" w:rsidP="00AA7945">
      <w:pPr>
        <w:jc w:val="center"/>
        <w:rPr>
          <w:sz w:val="32"/>
          <w:szCs w:val="32"/>
        </w:rPr>
      </w:pPr>
    </w:p>
    <w:p w:rsidR="00C254BE" w:rsidRDefault="00C254BE" w:rsidP="00AA7945">
      <w:pPr>
        <w:jc w:val="center"/>
        <w:rPr>
          <w:sz w:val="32"/>
          <w:szCs w:val="32"/>
        </w:rPr>
      </w:pPr>
    </w:p>
    <w:p w:rsidR="00C254BE" w:rsidRDefault="00C254BE" w:rsidP="00AA7945">
      <w:pPr>
        <w:jc w:val="center"/>
        <w:rPr>
          <w:sz w:val="32"/>
          <w:szCs w:val="32"/>
        </w:rPr>
      </w:pPr>
    </w:p>
    <w:p w:rsidR="00C254BE" w:rsidRDefault="00C254BE" w:rsidP="00AA7945">
      <w:pPr>
        <w:jc w:val="center"/>
        <w:rPr>
          <w:sz w:val="32"/>
          <w:szCs w:val="32"/>
        </w:rPr>
      </w:pPr>
    </w:p>
    <w:p w:rsidR="00AA7945" w:rsidRDefault="00AA7945" w:rsidP="00AA7945">
      <w:pPr>
        <w:jc w:val="center"/>
        <w:rPr>
          <w:sz w:val="32"/>
          <w:szCs w:val="32"/>
        </w:rPr>
      </w:pPr>
    </w:p>
    <w:p w:rsidR="00C254BE" w:rsidRDefault="00C254BE" w:rsidP="00AA7945">
      <w:pPr>
        <w:jc w:val="center"/>
        <w:rPr>
          <w:sz w:val="32"/>
          <w:szCs w:val="32"/>
        </w:rPr>
      </w:pPr>
    </w:p>
    <w:p w:rsidR="00C254BE" w:rsidRDefault="00C254BE" w:rsidP="00AA7945">
      <w:pPr>
        <w:jc w:val="center"/>
        <w:rPr>
          <w:sz w:val="32"/>
          <w:szCs w:val="32"/>
        </w:rPr>
      </w:pPr>
    </w:p>
    <w:p w:rsidR="00C254BE" w:rsidRDefault="00C254BE" w:rsidP="00AA7945">
      <w:pPr>
        <w:jc w:val="center"/>
        <w:rPr>
          <w:sz w:val="32"/>
          <w:szCs w:val="32"/>
        </w:rPr>
      </w:pPr>
    </w:p>
    <w:p w:rsidR="00C254BE" w:rsidRDefault="00C254BE" w:rsidP="00AA7945">
      <w:pPr>
        <w:jc w:val="center"/>
        <w:rPr>
          <w:sz w:val="32"/>
          <w:szCs w:val="32"/>
        </w:rPr>
      </w:pPr>
    </w:p>
    <w:p w:rsidR="00C254BE" w:rsidRDefault="00C254BE" w:rsidP="00AA7945">
      <w:pPr>
        <w:jc w:val="center"/>
        <w:rPr>
          <w:sz w:val="32"/>
          <w:szCs w:val="32"/>
        </w:rPr>
      </w:pPr>
    </w:p>
    <w:p w:rsidR="00C254BE" w:rsidRDefault="00C254BE" w:rsidP="00AA7945">
      <w:pPr>
        <w:jc w:val="center"/>
        <w:rPr>
          <w:sz w:val="32"/>
          <w:szCs w:val="32"/>
        </w:rPr>
      </w:pPr>
    </w:p>
    <w:p w:rsidR="00C254BE" w:rsidRDefault="00C254BE" w:rsidP="00AA7945">
      <w:pPr>
        <w:jc w:val="center"/>
        <w:rPr>
          <w:sz w:val="32"/>
          <w:szCs w:val="32"/>
        </w:rPr>
      </w:pPr>
    </w:p>
    <w:p w:rsidR="00DE3124" w:rsidRDefault="00DE3124" w:rsidP="00C254BE">
      <w:pPr>
        <w:rPr>
          <w:sz w:val="32"/>
          <w:szCs w:val="32"/>
        </w:rPr>
      </w:pPr>
    </w:p>
    <w:p w:rsidR="00EA206C" w:rsidRPr="0057325F" w:rsidRDefault="00EA206C" w:rsidP="0057325F">
      <w:pPr>
        <w:rPr>
          <w:sz w:val="32"/>
          <w:szCs w:val="32"/>
        </w:rPr>
      </w:pPr>
    </w:p>
    <w:p w:rsidR="00DB37D9" w:rsidRPr="00007C29" w:rsidRDefault="00DB37D9" w:rsidP="00DB37D9">
      <w:pPr>
        <w:jc w:val="center"/>
        <w:rPr>
          <w:b/>
          <w:i/>
          <w:sz w:val="28"/>
          <w:szCs w:val="28"/>
        </w:rPr>
      </w:pPr>
    </w:p>
    <w:p w:rsidR="00DB37D9" w:rsidRDefault="00DB37D9" w:rsidP="00DB37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Пояснительная записка</w:t>
      </w:r>
    </w:p>
    <w:p w:rsidR="00915E7A" w:rsidRPr="00915E7A" w:rsidRDefault="00915E7A" w:rsidP="00915E7A">
      <w:pPr>
        <w:jc w:val="both"/>
      </w:pPr>
      <w:r w:rsidRPr="00915E7A">
        <w:t xml:space="preserve">  В дошкольной педагогике музыка рассматривается как ничем не заменимое средство развития у детей эмоциональной отзывчивости на все доброе и прекрасное, с которыми они встречаются в жизни. </w:t>
      </w:r>
    </w:p>
    <w:p w:rsidR="00E60DAE" w:rsidRDefault="00DB37D9" w:rsidP="00870AC2">
      <w:pPr>
        <w:jc w:val="both"/>
      </w:pPr>
      <w:r w:rsidRPr="00DB37D9">
        <w:t>Данная рабочая программа разработана в соответствии с Федеральным законом</w:t>
      </w:r>
      <w:r>
        <w:t xml:space="preserve"> «Об образовании в Российской Федерации» от29.12.2012 № 273-ФЗ, Федеральным государственным стандартом дошкольного образования и представляет собой локальный акт образовательного учреждения</w:t>
      </w:r>
      <w:r w:rsidR="0057325F">
        <w:t xml:space="preserve"> </w:t>
      </w:r>
      <w:r w:rsidR="00007C29">
        <w:t>«Программы</w:t>
      </w:r>
      <w:r w:rsidR="005E033E" w:rsidRPr="005E033E">
        <w:t xml:space="preserve"> по музыкально-ритмическому воспитанию детей 2 – 3 лет» Т. </w:t>
      </w:r>
      <w:proofErr w:type="spellStart"/>
      <w:r w:rsidR="005E033E" w:rsidRPr="005E033E">
        <w:t>Сауко</w:t>
      </w:r>
      <w:proofErr w:type="spellEnd"/>
      <w:r w:rsidR="005E033E" w:rsidRPr="005E033E">
        <w:t>, А. Буренина. СПб, 2001.</w:t>
      </w:r>
      <w:r w:rsidR="005E033E">
        <w:t xml:space="preserve"> </w:t>
      </w:r>
      <w:r w:rsidR="003E75DF">
        <w:t>,</w:t>
      </w:r>
      <w:r w:rsidR="00870AC2" w:rsidRPr="00870AC2">
        <w:t xml:space="preserve"> «Программа воспитания и обучения в детском саду» под ред. М.А. </w:t>
      </w:r>
      <w:r w:rsidR="00870AC2">
        <w:t>Васильевой, В.В. Гербовой, Т.С.</w:t>
      </w:r>
      <w:r w:rsidR="00870AC2" w:rsidRPr="00870AC2">
        <w:t>Комаровой</w:t>
      </w:r>
      <w:r w:rsidR="00870AC2">
        <w:rPr>
          <w:rFonts w:ascii="Times New Roman" w:hAnsi="Times New Roman"/>
          <w:sz w:val="28"/>
          <w:szCs w:val="28"/>
        </w:rPr>
        <w:t>,</w:t>
      </w:r>
      <w:r w:rsidR="0099790B">
        <w:t xml:space="preserve"> в</w:t>
      </w:r>
      <w:r w:rsidR="0099790B" w:rsidRPr="0099790B">
        <w:t>ключает в себя компоненты программ</w:t>
      </w:r>
      <w:r w:rsidR="0099790B">
        <w:t>ы</w:t>
      </w:r>
      <w:r w:rsidR="0099790B" w:rsidRPr="0099790B">
        <w:t xml:space="preserve"> «Обучение дошкольников игре на детских музыкальных инструментах» Н.Г. Кононова, «Просвещение», М., 1990; учебное пособие «Танцевальная р</w:t>
      </w:r>
      <w:r w:rsidR="00870AC2">
        <w:t xml:space="preserve">итмика для детей», Т.И.Суворова. </w:t>
      </w:r>
      <w:r w:rsidR="0099790B" w:rsidRPr="0099790B">
        <w:t xml:space="preserve">                                                   </w:t>
      </w:r>
      <w:r w:rsidR="003E75DF">
        <w:t xml:space="preserve"> </w:t>
      </w:r>
    </w:p>
    <w:p w:rsidR="00DB37D9" w:rsidRDefault="002C006D" w:rsidP="00DB37D9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t>Рабочая программа рассчитана на один учебный год (с 1 сентября по 1 июня).</w:t>
      </w:r>
      <w:r w:rsidR="00915E7A" w:rsidRPr="00915E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C006D" w:rsidRDefault="002C006D" w:rsidP="00DB37D9">
      <w:pPr>
        <w:jc w:val="both"/>
      </w:pPr>
      <w:r>
        <w:t>Целью данной рабочей программы является построение системы музыкально-воспитательной работы  в группах младшего дошкольного возраста</w:t>
      </w:r>
      <w:r w:rsidR="00B138FC">
        <w:t>: 1 младшая группа (2-3 года), 2 младшая группа (3-4</w:t>
      </w:r>
      <w:r w:rsidR="00AA7945">
        <w:t xml:space="preserve"> года), средняя группа (4-5 лет).</w:t>
      </w:r>
      <w:r w:rsidR="00B138FC">
        <w:t xml:space="preserve"> </w:t>
      </w:r>
      <w:r w:rsidR="00AA7945">
        <w:t xml:space="preserve"> </w:t>
      </w:r>
      <w:r w:rsidR="00B138FC">
        <w:t>Комплексно-тематическое планирование работы учитывает</w:t>
      </w:r>
      <w:r w:rsidR="00E54AEE">
        <w:t xml:space="preserve"> возрастные психологические </w:t>
      </w:r>
      <w:r w:rsidR="00B138FC">
        <w:t xml:space="preserve"> особенности</w:t>
      </w:r>
      <w:r w:rsidR="00E54AEE">
        <w:t xml:space="preserve"> развития</w:t>
      </w:r>
      <w:r w:rsidR="00B138FC">
        <w:t xml:space="preserve"> </w:t>
      </w:r>
      <w:r w:rsidR="00E54AEE">
        <w:t xml:space="preserve">детей, строится на принципах внимания к потребностям и реакциям детей, создания атмосферы доверия и партнерства в </w:t>
      </w:r>
      <w:proofErr w:type="spellStart"/>
      <w:r w:rsidR="00E54AEE">
        <w:t>музицировании</w:t>
      </w:r>
      <w:proofErr w:type="spellEnd"/>
      <w:r w:rsidR="00E54AEE">
        <w:t>, танцах, играх.  Комплексность педагогического воздействия направлена</w:t>
      </w:r>
      <w:r w:rsidR="00DC32D3">
        <w:t xml:space="preserve"> на обеспечение всесторонне</w:t>
      </w:r>
      <w:r w:rsidR="001229F1">
        <w:t>го развития личности ребенка</w:t>
      </w:r>
      <w:r w:rsidR="00DC32D3">
        <w:t>.</w:t>
      </w:r>
    </w:p>
    <w:p w:rsidR="000F5E74" w:rsidRDefault="000F5E74" w:rsidP="00DB37D9">
      <w:pPr>
        <w:jc w:val="both"/>
      </w:pPr>
      <w:r w:rsidRPr="000F5E74">
        <w:t>В рабочей программе предусмотрена необходимость охраны и укрепления физического и психического здоровья детей, обеспечения эмоционального благополучия. Она позволяет формировать оптимистическое отношение детей к окружающему, обеспечивает позитивное эмоционально-личностное и социально-коммуникативное развитие.</w:t>
      </w:r>
    </w:p>
    <w:p w:rsidR="001229F1" w:rsidRDefault="00866E60" w:rsidP="00DB37D9">
      <w:pPr>
        <w:jc w:val="both"/>
      </w:pPr>
      <w:r w:rsidRPr="00866E60">
        <w:rPr>
          <w:b/>
          <w:bCs/>
        </w:rPr>
        <w:t>Цель рабочей учебной программы</w:t>
      </w:r>
      <w:r w:rsidRPr="00F874D6">
        <w:rPr>
          <w:bCs/>
        </w:rPr>
        <w:t>:</w:t>
      </w:r>
      <w:r w:rsidR="00F874D6" w:rsidRPr="00F874D6">
        <w:rPr>
          <w:bCs/>
        </w:rPr>
        <w:t xml:space="preserve"> развитие музыкальности детей и их способности эмоционально воспринимать музыку</w:t>
      </w:r>
      <w:r w:rsidR="00F874D6">
        <w:rPr>
          <w:bCs/>
        </w:rPr>
        <w:t>.</w:t>
      </w:r>
      <w:r w:rsidRPr="00F874D6">
        <w:t> </w:t>
      </w:r>
    </w:p>
    <w:p w:rsidR="00675672" w:rsidRDefault="00675672" w:rsidP="00DB37D9">
      <w:pPr>
        <w:jc w:val="both"/>
        <w:rPr>
          <w:b/>
        </w:rPr>
      </w:pPr>
      <w:r>
        <w:rPr>
          <w:b/>
        </w:rPr>
        <w:t>Задачи воспитательно-образовательной работы:</w:t>
      </w:r>
    </w:p>
    <w:p w:rsidR="00675672" w:rsidRDefault="00675672" w:rsidP="00E54077">
      <w:pPr>
        <w:pStyle w:val="a3"/>
        <w:numPr>
          <w:ilvl w:val="0"/>
          <w:numId w:val="10"/>
        </w:numPr>
        <w:jc w:val="both"/>
      </w:pPr>
      <w:r w:rsidRPr="00675672">
        <w:t>Развитие музыкально-художественной деятельности</w:t>
      </w:r>
      <w:r>
        <w:t>;</w:t>
      </w:r>
    </w:p>
    <w:p w:rsidR="00675672" w:rsidRDefault="00675672" w:rsidP="00E54077">
      <w:pPr>
        <w:pStyle w:val="a3"/>
        <w:numPr>
          <w:ilvl w:val="0"/>
          <w:numId w:val="10"/>
        </w:numPr>
        <w:jc w:val="both"/>
      </w:pPr>
      <w:r>
        <w:t>Приобщение к музыкальному искусству;</w:t>
      </w:r>
    </w:p>
    <w:p w:rsidR="00675672" w:rsidRPr="00675672" w:rsidRDefault="00675672" w:rsidP="00E54077">
      <w:pPr>
        <w:pStyle w:val="a3"/>
        <w:numPr>
          <w:ilvl w:val="0"/>
          <w:numId w:val="10"/>
        </w:numPr>
        <w:jc w:val="both"/>
      </w:pPr>
      <w:r>
        <w:t>Развитие воображения и творческой активности.</w:t>
      </w:r>
    </w:p>
    <w:p w:rsidR="002F38D7" w:rsidRPr="004A3A27" w:rsidRDefault="00AE48DE" w:rsidP="00DB37D9">
      <w:pPr>
        <w:jc w:val="both"/>
        <w:rPr>
          <w:b/>
        </w:rPr>
      </w:pPr>
      <w:r w:rsidRPr="004A3A27">
        <w:rPr>
          <w:b/>
        </w:rPr>
        <w:t>Задачи программы:</w:t>
      </w:r>
    </w:p>
    <w:p w:rsidR="00AE48DE" w:rsidRDefault="00AE48DE" w:rsidP="00AE48DE">
      <w:pPr>
        <w:pStyle w:val="a3"/>
        <w:numPr>
          <w:ilvl w:val="0"/>
          <w:numId w:val="1"/>
        </w:numPr>
        <w:jc w:val="both"/>
      </w:pPr>
      <w:r>
        <w:t>Подготовить детей к восприятию музыкальных образов и представлений.</w:t>
      </w:r>
    </w:p>
    <w:p w:rsidR="00AE48DE" w:rsidRDefault="00AE48DE" w:rsidP="00AE48DE">
      <w:pPr>
        <w:pStyle w:val="a3"/>
        <w:numPr>
          <w:ilvl w:val="0"/>
          <w:numId w:val="1"/>
        </w:numPr>
        <w:jc w:val="both"/>
      </w:pPr>
      <w:r>
        <w:t>Заложить основы гармонического развития (развитие слуха, внимания, движения, чувства ритма и красоты мелодии, развитие индивидуальных музыкальных способностей).</w:t>
      </w:r>
    </w:p>
    <w:p w:rsidR="00AE48DE" w:rsidRDefault="00AE48DE" w:rsidP="00AE48DE">
      <w:pPr>
        <w:pStyle w:val="a3"/>
        <w:numPr>
          <w:ilvl w:val="0"/>
          <w:numId w:val="1"/>
        </w:numPr>
        <w:jc w:val="both"/>
      </w:pPr>
      <w:r>
        <w:t>Приобщить детей к русской народно-традиционной и мировой музыкальной культуре.</w:t>
      </w:r>
    </w:p>
    <w:p w:rsidR="00AE48DE" w:rsidRDefault="00AE48DE" w:rsidP="00AE48DE">
      <w:pPr>
        <w:pStyle w:val="a3"/>
        <w:numPr>
          <w:ilvl w:val="0"/>
          <w:numId w:val="1"/>
        </w:numPr>
        <w:jc w:val="both"/>
      </w:pPr>
      <w:r>
        <w:t>Подготовить детей к</w:t>
      </w:r>
      <w:r w:rsidR="00F15021">
        <w:t xml:space="preserve"> освоению приемов и навыков в различных видах музыкальной деятельности адекватно детским возможностям.</w:t>
      </w:r>
    </w:p>
    <w:p w:rsidR="00F15021" w:rsidRDefault="00F15021" w:rsidP="00AE48DE">
      <w:pPr>
        <w:pStyle w:val="a3"/>
        <w:numPr>
          <w:ilvl w:val="0"/>
          <w:numId w:val="1"/>
        </w:numPr>
        <w:jc w:val="both"/>
      </w:pPr>
      <w:r>
        <w:t>Развивать коммуникативные способности (общение детей друг с другом, творческое использование музыкальных впечатлений в повседневной жизни).</w:t>
      </w:r>
    </w:p>
    <w:p w:rsidR="00F15021" w:rsidRDefault="00F15021" w:rsidP="00AE48DE">
      <w:pPr>
        <w:pStyle w:val="a3"/>
        <w:numPr>
          <w:ilvl w:val="0"/>
          <w:numId w:val="1"/>
        </w:numPr>
        <w:jc w:val="both"/>
      </w:pPr>
      <w:r>
        <w:t>Познакомить детей с многообразием музыкальных форм и жанров в привлекательной и доступной форме.</w:t>
      </w:r>
    </w:p>
    <w:p w:rsidR="00F874D6" w:rsidRDefault="00F874D6" w:rsidP="00AE48DE">
      <w:pPr>
        <w:pStyle w:val="a3"/>
        <w:numPr>
          <w:ilvl w:val="0"/>
          <w:numId w:val="1"/>
        </w:numPr>
        <w:jc w:val="both"/>
      </w:pPr>
      <w:r>
        <w:t>Развивать творческую активность и воображение.</w:t>
      </w:r>
    </w:p>
    <w:p w:rsidR="000266DD" w:rsidRDefault="005308AB" w:rsidP="000266DD">
      <w:pPr>
        <w:jc w:val="both"/>
        <w:rPr>
          <w:b/>
        </w:rPr>
      </w:pPr>
      <w:r>
        <w:rPr>
          <w:b/>
        </w:rPr>
        <w:t>Направления образовательной работы:</w:t>
      </w:r>
    </w:p>
    <w:p w:rsidR="005308AB" w:rsidRPr="005308AB" w:rsidRDefault="005308AB" w:rsidP="00E54077">
      <w:pPr>
        <w:pStyle w:val="a3"/>
        <w:numPr>
          <w:ilvl w:val="0"/>
          <w:numId w:val="12"/>
        </w:numPr>
        <w:jc w:val="both"/>
      </w:pPr>
      <w:r w:rsidRPr="005308AB">
        <w:t>Слушание;</w:t>
      </w:r>
    </w:p>
    <w:p w:rsidR="005308AB" w:rsidRPr="005308AB" w:rsidRDefault="005308AB" w:rsidP="00E54077">
      <w:pPr>
        <w:pStyle w:val="a3"/>
        <w:numPr>
          <w:ilvl w:val="0"/>
          <w:numId w:val="12"/>
        </w:numPr>
        <w:jc w:val="both"/>
      </w:pPr>
      <w:r w:rsidRPr="005308AB">
        <w:t>Пение;</w:t>
      </w:r>
    </w:p>
    <w:p w:rsidR="005308AB" w:rsidRPr="005308AB" w:rsidRDefault="005308AB" w:rsidP="00E54077">
      <w:pPr>
        <w:pStyle w:val="a3"/>
        <w:numPr>
          <w:ilvl w:val="0"/>
          <w:numId w:val="12"/>
        </w:numPr>
        <w:jc w:val="both"/>
      </w:pPr>
      <w:r w:rsidRPr="005308AB">
        <w:t>Музыкально-ритмические движения;</w:t>
      </w:r>
    </w:p>
    <w:p w:rsidR="005308AB" w:rsidRPr="005308AB" w:rsidRDefault="005308AB" w:rsidP="00E54077">
      <w:pPr>
        <w:pStyle w:val="a3"/>
        <w:numPr>
          <w:ilvl w:val="0"/>
          <w:numId w:val="12"/>
        </w:numPr>
        <w:jc w:val="both"/>
      </w:pPr>
      <w:r w:rsidRPr="005308AB">
        <w:t>Игра на детских музыкальных инструментах;</w:t>
      </w:r>
    </w:p>
    <w:p w:rsidR="005308AB" w:rsidRPr="005308AB" w:rsidRDefault="005308AB" w:rsidP="00E54077">
      <w:pPr>
        <w:pStyle w:val="a3"/>
        <w:numPr>
          <w:ilvl w:val="0"/>
          <w:numId w:val="12"/>
        </w:numPr>
        <w:jc w:val="both"/>
      </w:pPr>
      <w:r w:rsidRPr="005308AB">
        <w:t>Развитие творчества: песенного, танцевального, музыкально-игрового.</w:t>
      </w:r>
    </w:p>
    <w:p w:rsidR="00675672" w:rsidRDefault="00675672" w:rsidP="00675672">
      <w:pPr>
        <w:jc w:val="both"/>
        <w:rPr>
          <w:b/>
        </w:rPr>
      </w:pPr>
      <w:r>
        <w:rPr>
          <w:b/>
        </w:rPr>
        <w:t>Методы музыкального развития:</w:t>
      </w:r>
    </w:p>
    <w:p w:rsidR="00675672" w:rsidRDefault="00675672" w:rsidP="00E54077">
      <w:pPr>
        <w:pStyle w:val="a3"/>
        <w:numPr>
          <w:ilvl w:val="0"/>
          <w:numId w:val="11"/>
        </w:numPr>
        <w:jc w:val="both"/>
      </w:pPr>
      <w:r w:rsidRPr="00675672">
        <w:t>Наглядный</w:t>
      </w:r>
      <w:r>
        <w:t>: сопровождение музыкального ряда</w:t>
      </w:r>
      <w:r w:rsidR="000266DD">
        <w:t xml:space="preserve"> изобразительным, показ движений;</w:t>
      </w:r>
    </w:p>
    <w:p w:rsidR="000266DD" w:rsidRDefault="000266DD" w:rsidP="00E54077">
      <w:pPr>
        <w:pStyle w:val="a3"/>
        <w:numPr>
          <w:ilvl w:val="0"/>
          <w:numId w:val="11"/>
        </w:numPr>
        <w:jc w:val="both"/>
      </w:pPr>
      <w:r>
        <w:t>Словесный: беседы о различных музыкальных  жанрах;</w:t>
      </w:r>
    </w:p>
    <w:p w:rsidR="000266DD" w:rsidRDefault="000266DD" w:rsidP="00E54077">
      <w:pPr>
        <w:pStyle w:val="a3"/>
        <w:numPr>
          <w:ilvl w:val="0"/>
          <w:numId w:val="11"/>
        </w:numPr>
        <w:jc w:val="both"/>
      </w:pPr>
      <w:r>
        <w:t>Словесно-слуховой: пение;</w:t>
      </w:r>
    </w:p>
    <w:p w:rsidR="000266DD" w:rsidRDefault="000266DD" w:rsidP="00E54077">
      <w:pPr>
        <w:pStyle w:val="a3"/>
        <w:numPr>
          <w:ilvl w:val="0"/>
          <w:numId w:val="11"/>
        </w:numPr>
        <w:jc w:val="both"/>
      </w:pPr>
      <w:r>
        <w:lastRenderedPageBreak/>
        <w:t>Слуховой: слушание  музыки;</w:t>
      </w:r>
    </w:p>
    <w:p w:rsidR="000266DD" w:rsidRDefault="000266DD" w:rsidP="00E54077">
      <w:pPr>
        <w:pStyle w:val="a3"/>
        <w:numPr>
          <w:ilvl w:val="0"/>
          <w:numId w:val="11"/>
        </w:numPr>
        <w:jc w:val="both"/>
      </w:pPr>
      <w:r>
        <w:t>Игровой: музыкальные игры;</w:t>
      </w:r>
    </w:p>
    <w:p w:rsidR="000266DD" w:rsidRPr="00675672" w:rsidRDefault="000266DD" w:rsidP="00E54077">
      <w:pPr>
        <w:pStyle w:val="a3"/>
        <w:numPr>
          <w:ilvl w:val="0"/>
          <w:numId w:val="11"/>
        </w:numPr>
        <w:jc w:val="both"/>
      </w:pPr>
      <w:r>
        <w:t>Практический: разучивание песен, танцев, воспроизведение мелодий.</w:t>
      </w:r>
    </w:p>
    <w:p w:rsidR="00F15021" w:rsidRPr="00DE50C7" w:rsidRDefault="00F15021" w:rsidP="004A3A27">
      <w:pPr>
        <w:jc w:val="both"/>
      </w:pPr>
      <w:r w:rsidRPr="00DE50C7">
        <w:t>Программа предусматривает использование на занятиях интересного и яркого наглядного материала:</w:t>
      </w:r>
    </w:p>
    <w:p w:rsidR="00F15021" w:rsidRDefault="00F15021" w:rsidP="00F15021">
      <w:pPr>
        <w:pStyle w:val="a3"/>
        <w:numPr>
          <w:ilvl w:val="0"/>
          <w:numId w:val="2"/>
        </w:numPr>
        <w:jc w:val="both"/>
      </w:pPr>
      <w:r w:rsidRPr="00F15021">
        <w:t>иллюстрации и репродукции;</w:t>
      </w:r>
    </w:p>
    <w:p w:rsidR="00F15021" w:rsidRDefault="00F15021" w:rsidP="00F15021">
      <w:pPr>
        <w:pStyle w:val="a3"/>
        <w:numPr>
          <w:ilvl w:val="0"/>
          <w:numId w:val="2"/>
        </w:numPr>
        <w:jc w:val="both"/>
      </w:pPr>
      <w:r>
        <w:t>дидактический материал;</w:t>
      </w:r>
    </w:p>
    <w:p w:rsidR="00F15021" w:rsidRDefault="00F15021" w:rsidP="00F15021">
      <w:pPr>
        <w:pStyle w:val="a3"/>
        <w:numPr>
          <w:ilvl w:val="0"/>
          <w:numId w:val="2"/>
        </w:numPr>
        <w:jc w:val="both"/>
      </w:pPr>
      <w:r>
        <w:t>игровые атрибуты;</w:t>
      </w:r>
    </w:p>
    <w:p w:rsidR="00F15021" w:rsidRDefault="00F15021" w:rsidP="00F15021">
      <w:pPr>
        <w:pStyle w:val="a3"/>
        <w:numPr>
          <w:ilvl w:val="0"/>
          <w:numId w:val="2"/>
        </w:numPr>
        <w:jc w:val="both"/>
      </w:pPr>
      <w:r>
        <w:t>музыкальные инструменты</w:t>
      </w:r>
    </w:p>
    <w:p w:rsidR="00DE50C7" w:rsidRPr="00DE50C7" w:rsidRDefault="00DE50C7" w:rsidP="00DE50C7">
      <w:pPr>
        <w:pStyle w:val="a3"/>
        <w:numPr>
          <w:ilvl w:val="0"/>
          <w:numId w:val="2"/>
        </w:numPr>
        <w:jc w:val="both"/>
      </w:pPr>
      <w:r>
        <w:t>аудио- и видео материалы;</w:t>
      </w:r>
    </w:p>
    <w:p w:rsidR="00557386" w:rsidRDefault="00DE50C7" w:rsidP="00F15021">
      <w:pPr>
        <w:pStyle w:val="a3"/>
        <w:numPr>
          <w:ilvl w:val="0"/>
          <w:numId w:val="2"/>
        </w:numPr>
        <w:jc w:val="both"/>
      </w:pPr>
      <w:r>
        <w:t>«живые» игрушки ( воспитатели или дети, од</w:t>
      </w:r>
      <w:r w:rsidR="000F7A6F">
        <w:t>етые в соответствующие костюмы);</w:t>
      </w:r>
    </w:p>
    <w:p w:rsidR="00F15021" w:rsidRDefault="00557386" w:rsidP="00F15021">
      <w:pPr>
        <w:pStyle w:val="a3"/>
        <w:numPr>
          <w:ilvl w:val="0"/>
          <w:numId w:val="2"/>
        </w:numPr>
        <w:jc w:val="both"/>
      </w:pPr>
      <w:r>
        <w:t xml:space="preserve"> портреты композиторов.</w:t>
      </w:r>
    </w:p>
    <w:p w:rsidR="00DE50C7" w:rsidRDefault="00DE50C7" w:rsidP="004A3A27">
      <w:pPr>
        <w:jc w:val="both"/>
      </w:pPr>
      <w:r w:rsidRPr="004A3A27">
        <w:t>Использование наглядного материала заинтересовывает детей, активизирует их и вызывает желание принять участие в том или ином виде деятельности. И как результат этого – эмоциональная отзывчивость детей, прекрасное настроение, хорошее усвоение музыкального материала и высокая активность.</w:t>
      </w:r>
    </w:p>
    <w:p w:rsidR="004A3A27" w:rsidRDefault="004A3A27" w:rsidP="004A3A27">
      <w:pPr>
        <w:jc w:val="both"/>
        <w:rPr>
          <w:b/>
        </w:rPr>
      </w:pPr>
      <w:r w:rsidRPr="004A3A27">
        <w:rPr>
          <w:b/>
        </w:rPr>
        <w:t>Методические принципы</w:t>
      </w:r>
    </w:p>
    <w:p w:rsidR="004A3A27" w:rsidRDefault="004A3A27" w:rsidP="004A3A27">
      <w:pPr>
        <w:pStyle w:val="a3"/>
        <w:numPr>
          <w:ilvl w:val="0"/>
          <w:numId w:val="3"/>
        </w:numPr>
        <w:jc w:val="both"/>
      </w:pPr>
      <w:r>
        <w:t>Одним из главных принципов в работе с детьми является создание</w:t>
      </w:r>
      <w:r w:rsidR="00FF4DCF">
        <w:t xml:space="preserve"> </w:t>
      </w:r>
      <w:r>
        <w:t xml:space="preserve">непринужденной обстановки, в которой ребенок чувствует себя комфортно, </w:t>
      </w:r>
      <w:proofErr w:type="spellStart"/>
      <w:r>
        <w:t>раскрепощенно</w:t>
      </w:r>
      <w:proofErr w:type="spellEnd"/>
      <w:r>
        <w:t>.</w:t>
      </w:r>
    </w:p>
    <w:p w:rsidR="00C14DF1" w:rsidRPr="00C14DF1" w:rsidRDefault="004A3A27" w:rsidP="00C14DF1">
      <w:pPr>
        <w:pStyle w:val="a3"/>
        <w:numPr>
          <w:ilvl w:val="0"/>
          <w:numId w:val="3"/>
        </w:numPr>
        <w:jc w:val="both"/>
      </w:pPr>
      <w:r>
        <w:t>Второй принцип – целостный подход в решении педагогических задач:</w:t>
      </w:r>
      <w:r w:rsidR="009D4641">
        <w:t xml:space="preserve"> </w:t>
      </w:r>
      <w:r w:rsidR="00C14DF1">
        <w:t xml:space="preserve"> а)  обогащение детей музыкальными впечатлениями через пение, слушание, игры и пляски; б)</w:t>
      </w:r>
      <w:r w:rsidR="000120A4">
        <w:t xml:space="preserve">  претворение полученных впечатлений в самостоятельной игровой деятельности; в)  приобщение к народной культуре (слушание и пение русских народных песен и </w:t>
      </w:r>
      <w:proofErr w:type="spellStart"/>
      <w:r w:rsidR="000120A4">
        <w:t>попевок</w:t>
      </w:r>
      <w:proofErr w:type="spellEnd"/>
      <w:r w:rsidR="000120A4">
        <w:t>, разучивание народных игр и хороводов).</w:t>
      </w:r>
      <w:r w:rsidR="00C14DF1">
        <w:t xml:space="preserve">  </w:t>
      </w:r>
    </w:p>
    <w:p w:rsidR="00AE5AB5" w:rsidRDefault="00AE5AB5" w:rsidP="004A3A27">
      <w:pPr>
        <w:pStyle w:val="a3"/>
        <w:numPr>
          <w:ilvl w:val="0"/>
          <w:numId w:val="3"/>
        </w:numPr>
        <w:jc w:val="both"/>
      </w:pPr>
      <w:r>
        <w:t>Принцип последовательности предусматривает усложнение поставленных задач по всем разделам музыкального воспитания. Если в младшем дошкольном возрасте восприятие музыкального материала идет на уровне эмоций и только с помощью педагога, то в подготовительной группе дети способны сами осмыслить и понять тот или иной материал и высказать свое впечатление и отношение.</w:t>
      </w:r>
    </w:p>
    <w:p w:rsidR="00AE5AB5" w:rsidRDefault="009D4641" w:rsidP="004A3A27">
      <w:pPr>
        <w:pStyle w:val="a3"/>
        <w:numPr>
          <w:ilvl w:val="0"/>
          <w:numId w:val="3"/>
        </w:numPr>
        <w:jc w:val="both"/>
      </w:pPr>
      <w:r>
        <w:t>Четвертый принцип – соотношение музыкального материала с природным, народным, светским и частично историческим календарем. В силу возрастных особенностей</w:t>
      </w:r>
      <w:r w:rsidR="00C26C27">
        <w:t>.</w:t>
      </w:r>
    </w:p>
    <w:p w:rsidR="00C26C27" w:rsidRDefault="00C26C27" w:rsidP="004A3A27">
      <w:pPr>
        <w:pStyle w:val="a3"/>
        <w:numPr>
          <w:ilvl w:val="0"/>
          <w:numId w:val="3"/>
        </w:numPr>
        <w:jc w:val="both"/>
      </w:pPr>
      <w:r>
        <w:t>Одним из важнейших принципов музыкального  воспитания является принцип партнерства. Музыкальный руководитель и группа детей становятся единым целым: вместе слушают, вместе поют, вместе рассуждают, вместе играют.</w:t>
      </w:r>
    </w:p>
    <w:p w:rsidR="00C26C27" w:rsidRDefault="00C26C27" w:rsidP="004A3A27">
      <w:pPr>
        <w:pStyle w:val="a3"/>
        <w:numPr>
          <w:ilvl w:val="0"/>
          <w:numId w:val="3"/>
        </w:numPr>
        <w:jc w:val="both"/>
      </w:pPr>
      <w:r>
        <w:t xml:space="preserve">Немаловажным является и принцип положительной оценки деятельности детей, что способствует еще большей активности, эмоциональной отдаче, хорошему настроению и желанию дальнейшего участия в творчестве. </w:t>
      </w:r>
    </w:p>
    <w:p w:rsidR="00AE5AB5" w:rsidRDefault="000F5E74" w:rsidP="00AE5AB5">
      <w:pPr>
        <w:jc w:val="both"/>
      </w:pPr>
      <w:r>
        <w:t>Музыкальное воспитание осуществляе</w:t>
      </w:r>
      <w:r w:rsidR="00C26C27">
        <w:t>тся на музыкальных занятиях, вечерах досуга</w:t>
      </w:r>
      <w:r w:rsidR="007300A3">
        <w:t xml:space="preserve">, в самостоятельной игровой деятельности. </w:t>
      </w:r>
    </w:p>
    <w:p w:rsidR="00790BEC" w:rsidRDefault="00790BEC" w:rsidP="00AE5AB5">
      <w:pPr>
        <w:jc w:val="both"/>
      </w:pPr>
      <w:r w:rsidRPr="00790BEC">
        <w:t xml:space="preserve">Музыкальные занятия – основная форма организации </w:t>
      </w:r>
      <w:r w:rsidR="002D47A9">
        <w:t>музыкальной деятельности детей, н</w:t>
      </w:r>
      <w:r w:rsidRPr="00790BEC">
        <w:t>а которых наиболее эффективно и целенаправленно осуществляется процесс музыкального воспитания, обучения и развития детей</w:t>
      </w:r>
    </w:p>
    <w:p w:rsidR="007300A3" w:rsidRDefault="007300A3" w:rsidP="00AE5AB5">
      <w:pPr>
        <w:jc w:val="both"/>
      </w:pPr>
      <w:r>
        <w:t>Музыкальное занятие имеет четкое построение:</w:t>
      </w:r>
    </w:p>
    <w:p w:rsidR="007300A3" w:rsidRDefault="007300A3" w:rsidP="00421638">
      <w:pPr>
        <w:pStyle w:val="a3"/>
        <w:numPr>
          <w:ilvl w:val="0"/>
          <w:numId w:val="4"/>
        </w:numPr>
        <w:jc w:val="both"/>
      </w:pPr>
      <w:r>
        <w:t>музыкально-ритмические движения;</w:t>
      </w:r>
    </w:p>
    <w:p w:rsidR="007300A3" w:rsidRDefault="007300A3" w:rsidP="00421638">
      <w:pPr>
        <w:pStyle w:val="a3"/>
        <w:numPr>
          <w:ilvl w:val="0"/>
          <w:numId w:val="4"/>
        </w:numPr>
        <w:jc w:val="both"/>
      </w:pPr>
      <w:r>
        <w:t xml:space="preserve">развитие чувства ритма, </w:t>
      </w:r>
      <w:proofErr w:type="spellStart"/>
      <w:r>
        <w:t>музицирование</w:t>
      </w:r>
      <w:proofErr w:type="spellEnd"/>
      <w:r>
        <w:t>;</w:t>
      </w:r>
    </w:p>
    <w:p w:rsidR="007300A3" w:rsidRDefault="007300A3" w:rsidP="00421638">
      <w:pPr>
        <w:pStyle w:val="a3"/>
        <w:numPr>
          <w:ilvl w:val="0"/>
          <w:numId w:val="4"/>
        </w:numPr>
        <w:jc w:val="both"/>
      </w:pPr>
      <w:r>
        <w:t>пальчиковая гимнастика;</w:t>
      </w:r>
    </w:p>
    <w:p w:rsidR="007300A3" w:rsidRDefault="007300A3" w:rsidP="00421638">
      <w:pPr>
        <w:pStyle w:val="a3"/>
        <w:numPr>
          <w:ilvl w:val="0"/>
          <w:numId w:val="4"/>
        </w:numPr>
        <w:jc w:val="both"/>
      </w:pPr>
      <w:r>
        <w:t>слушание музыки;</w:t>
      </w:r>
    </w:p>
    <w:p w:rsidR="007300A3" w:rsidRDefault="007300A3" w:rsidP="00421638">
      <w:pPr>
        <w:pStyle w:val="a3"/>
        <w:numPr>
          <w:ilvl w:val="0"/>
          <w:numId w:val="4"/>
        </w:numPr>
        <w:jc w:val="both"/>
      </w:pPr>
      <w:r>
        <w:t>распевание, пение;</w:t>
      </w:r>
    </w:p>
    <w:p w:rsidR="005308AB" w:rsidRDefault="007300A3" w:rsidP="00421638">
      <w:pPr>
        <w:pStyle w:val="a3"/>
        <w:numPr>
          <w:ilvl w:val="0"/>
          <w:numId w:val="4"/>
        </w:numPr>
        <w:jc w:val="both"/>
      </w:pPr>
      <w:r>
        <w:t>пляски, игры, хороводы.</w:t>
      </w:r>
    </w:p>
    <w:p w:rsidR="005308AB" w:rsidRDefault="002F211F" w:rsidP="005308AB">
      <w:pPr>
        <w:jc w:val="both"/>
        <w:rPr>
          <w:b/>
        </w:rPr>
      </w:pPr>
      <w:r>
        <w:rPr>
          <w:b/>
        </w:rPr>
        <w:t>Содержание работы «С</w:t>
      </w:r>
      <w:r w:rsidR="00AC08A3">
        <w:rPr>
          <w:b/>
        </w:rPr>
        <w:t>лушание»:</w:t>
      </w:r>
    </w:p>
    <w:p w:rsidR="00AC08A3" w:rsidRDefault="00AC08A3" w:rsidP="00E54077">
      <w:pPr>
        <w:pStyle w:val="a3"/>
        <w:numPr>
          <w:ilvl w:val="0"/>
          <w:numId w:val="13"/>
        </w:numPr>
        <w:jc w:val="both"/>
      </w:pPr>
      <w:r w:rsidRPr="00AC08A3">
        <w:t>ознакомление с музыкальными произведениями, их запоминание, накопление музыкальных впечатлений</w:t>
      </w:r>
      <w:r>
        <w:t>;</w:t>
      </w:r>
    </w:p>
    <w:p w:rsidR="00AC08A3" w:rsidRDefault="00AC08A3" w:rsidP="00E54077">
      <w:pPr>
        <w:pStyle w:val="a3"/>
        <w:numPr>
          <w:ilvl w:val="0"/>
          <w:numId w:val="13"/>
        </w:numPr>
        <w:jc w:val="both"/>
      </w:pPr>
      <w:r>
        <w:t>развитие музыкальных способностей и навыков культурного слушания музыки;</w:t>
      </w:r>
    </w:p>
    <w:p w:rsidR="000C056E" w:rsidRDefault="00AC08A3" w:rsidP="00E54077">
      <w:pPr>
        <w:pStyle w:val="a3"/>
        <w:numPr>
          <w:ilvl w:val="0"/>
          <w:numId w:val="13"/>
        </w:numPr>
        <w:jc w:val="both"/>
      </w:pPr>
      <w:r>
        <w:t>развитие способности различать характер песен, инструментальных пьес</w:t>
      </w:r>
      <w:r w:rsidR="000C056E">
        <w:t>, средств их выразительности;</w:t>
      </w:r>
    </w:p>
    <w:p w:rsidR="00AC08A3" w:rsidRDefault="00AC08A3" w:rsidP="00E54077">
      <w:pPr>
        <w:pStyle w:val="a3"/>
        <w:numPr>
          <w:ilvl w:val="0"/>
          <w:numId w:val="13"/>
        </w:numPr>
        <w:jc w:val="both"/>
      </w:pPr>
      <w:r>
        <w:t>Форми</w:t>
      </w:r>
      <w:r w:rsidR="000C056E">
        <w:t>рование музыкального слуха;</w:t>
      </w:r>
    </w:p>
    <w:p w:rsidR="00AC08A3" w:rsidRDefault="000C056E" w:rsidP="00E54077">
      <w:pPr>
        <w:pStyle w:val="a3"/>
        <w:numPr>
          <w:ilvl w:val="0"/>
          <w:numId w:val="13"/>
        </w:numPr>
        <w:jc w:val="both"/>
      </w:pPr>
      <w:r>
        <w:lastRenderedPageBreak/>
        <w:t>развитие способности эмоционально воспринимать музыку.</w:t>
      </w:r>
    </w:p>
    <w:p w:rsidR="000C056E" w:rsidRDefault="002F211F" w:rsidP="000C056E">
      <w:pPr>
        <w:jc w:val="both"/>
        <w:rPr>
          <w:b/>
        </w:rPr>
      </w:pPr>
      <w:r>
        <w:rPr>
          <w:b/>
        </w:rPr>
        <w:t>Содержание работы «П</w:t>
      </w:r>
      <w:r w:rsidR="000C056E">
        <w:rPr>
          <w:b/>
        </w:rPr>
        <w:t>ение»:</w:t>
      </w:r>
    </w:p>
    <w:p w:rsidR="000C056E" w:rsidRDefault="000C056E" w:rsidP="00E54077">
      <w:pPr>
        <w:pStyle w:val="a3"/>
        <w:numPr>
          <w:ilvl w:val="0"/>
          <w:numId w:val="14"/>
        </w:numPr>
        <w:jc w:val="both"/>
      </w:pPr>
      <w:r w:rsidRPr="000C056E">
        <w:t>формирование у детей певческих</w:t>
      </w:r>
      <w:r>
        <w:t xml:space="preserve"> умений</w:t>
      </w:r>
      <w:r w:rsidRPr="000C056E">
        <w:t xml:space="preserve"> и навыков</w:t>
      </w:r>
      <w:r>
        <w:t>;</w:t>
      </w:r>
    </w:p>
    <w:p w:rsidR="000C056E" w:rsidRDefault="000C056E" w:rsidP="00E54077">
      <w:pPr>
        <w:pStyle w:val="a3"/>
        <w:numPr>
          <w:ilvl w:val="0"/>
          <w:numId w:val="14"/>
        </w:numPr>
        <w:jc w:val="both"/>
      </w:pPr>
      <w:r>
        <w:t>обучение детей исполнению песен на занятии и в быту, с помощью воспитателя и самостоятельно, с сопровождением и без сопровождения инструмента;</w:t>
      </w:r>
    </w:p>
    <w:p w:rsidR="000C056E" w:rsidRDefault="000C056E" w:rsidP="00E54077">
      <w:pPr>
        <w:pStyle w:val="a3"/>
        <w:numPr>
          <w:ilvl w:val="0"/>
          <w:numId w:val="14"/>
        </w:numPr>
        <w:jc w:val="both"/>
      </w:pPr>
      <w:r>
        <w:t>разви</w:t>
      </w:r>
      <w:r w:rsidR="0056665B">
        <w:t>тие музыкального слуха, то есть</w:t>
      </w:r>
      <w:r>
        <w:t>,</w:t>
      </w:r>
      <w:r w:rsidR="0056665B">
        <w:t xml:space="preserve"> слушание себя при пении и исправление своих  ошибок;</w:t>
      </w:r>
    </w:p>
    <w:p w:rsidR="0056665B" w:rsidRDefault="0056665B" w:rsidP="00E54077">
      <w:pPr>
        <w:pStyle w:val="a3"/>
        <w:numPr>
          <w:ilvl w:val="0"/>
          <w:numId w:val="14"/>
        </w:numPr>
        <w:jc w:val="both"/>
      </w:pPr>
      <w:r>
        <w:t>развитие певческого голоса, укрепление и расширение его диапазона.</w:t>
      </w:r>
    </w:p>
    <w:p w:rsidR="0056665B" w:rsidRDefault="0056665B" w:rsidP="0056665B">
      <w:pPr>
        <w:jc w:val="both"/>
        <w:rPr>
          <w:b/>
        </w:rPr>
      </w:pPr>
      <w:r>
        <w:rPr>
          <w:b/>
        </w:rPr>
        <w:t>С</w:t>
      </w:r>
      <w:r w:rsidR="002F211F">
        <w:rPr>
          <w:b/>
        </w:rPr>
        <w:t>одержание работы «М</w:t>
      </w:r>
      <w:r>
        <w:rPr>
          <w:b/>
        </w:rPr>
        <w:t>узыкально-ритмические движения»:</w:t>
      </w:r>
    </w:p>
    <w:p w:rsidR="0056665B" w:rsidRDefault="0056665B" w:rsidP="00E54077">
      <w:pPr>
        <w:pStyle w:val="a3"/>
        <w:numPr>
          <w:ilvl w:val="0"/>
          <w:numId w:val="15"/>
        </w:numPr>
        <w:jc w:val="both"/>
      </w:pPr>
      <w:r w:rsidRPr="0056665B">
        <w:t>развитие музыкального восприятия, музыкально-ритмического чувства</w:t>
      </w:r>
      <w:r>
        <w:t xml:space="preserve"> и в связи с этим ритмичности движений;</w:t>
      </w:r>
    </w:p>
    <w:p w:rsidR="0056665B" w:rsidRDefault="0056665B" w:rsidP="00E54077">
      <w:pPr>
        <w:pStyle w:val="a3"/>
        <w:numPr>
          <w:ilvl w:val="0"/>
          <w:numId w:val="15"/>
        </w:numPr>
        <w:jc w:val="both"/>
      </w:pPr>
      <w:r>
        <w:t>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</w:t>
      </w:r>
      <w:r w:rsidR="006317FD">
        <w:t>;</w:t>
      </w:r>
    </w:p>
    <w:p w:rsidR="006317FD" w:rsidRDefault="006317FD" w:rsidP="00E54077">
      <w:pPr>
        <w:pStyle w:val="a3"/>
        <w:numPr>
          <w:ilvl w:val="0"/>
          <w:numId w:val="15"/>
        </w:numPr>
        <w:jc w:val="both"/>
      </w:pPr>
      <w:r>
        <w:t>обучение детей музыкально-ритмическим умениям и навыкам через игры, пляски, упражнения;</w:t>
      </w:r>
    </w:p>
    <w:p w:rsidR="006317FD" w:rsidRDefault="006317FD" w:rsidP="00E54077">
      <w:pPr>
        <w:pStyle w:val="a3"/>
        <w:numPr>
          <w:ilvl w:val="0"/>
          <w:numId w:val="15"/>
        </w:numPr>
        <w:jc w:val="both"/>
      </w:pPr>
      <w:r>
        <w:t>развитие художественно-творческих способностей.</w:t>
      </w:r>
    </w:p>
    <w:p w:rsidR="006317FD" w:rsidRDefault="002F211F" w:rsidP="006317FD">
      <w:pPr>
        <w:jc w:val="both"/>
        <w:rPr>
          <w:b/>
        </w:rPr>
      </w:pPr>
      <w:r>
        <w:rPr>
          <w:b/>
        </w:rPr>
        <w:t>Содержание работы «И</w:t>
      </w:r>
      <w:r w:rsidR="001C363F">
        <w:rPr>
          <w:b/>
        </w:rPr>
        <w:t>гра на детских музыкальных инструментах»:</w:t>
      </w:r>
    </w:p>
    <w:p w:rsidR="001C363F" w:rsidRDefault="001C363F" w:rsidP="00E54077">
      <w:pPr>
        <w:pStyle w:val="a3"/>
        <w:numPr>
          <w:ilvl w:val="0"/>
          <w:numId w:val="16"/>
        </w:numPr>
        <w:jc w:val="both"/>
      </w:pPr>
      <w:r w:rsidRPr="001C363F">
        <w:t>совершенствование эстетического восприятия</w:t>
      </w:r>
      <w:r>
        <w:t xml:space="preserve"> и</w:t>
      </w:r>
      <w:r w:rsidRPr="001C363F">
        <w:t xml:space="preserve"> чувства ребенка</w:t>
      </w:r>
      <w:r>
        <w:t>;</w:t>
      </w:r>
    </w:p>
    <w:p w:rsidR="001C363F" w:rsidRDefault="001C363F" w:rsidP="00E54077">
      <w:pPr>
        <w:pStyle w:val="a3"/>
        <w:numPr>
          <w:ilvl w:val="0"/>
          <w:numId w:val="16"/>
        </w:numPr>
        <w:jc w:val="both"/>
      </w:pPr>
      <w:r>
        <w:t>становление и развитие волевых качеств: выдержка, настойчивость, целеустремленность, усидчивость;</w:t>
      </w:r>
    </w:p>
    <w:p w:rsidR="001C363F" w:rsidRDefault="001C363F" w:rsidP="00E54077">
      <w:pPr>
        <w:pStyle w:val="a3"/>
        <w:numPr>
          <w:ilvl w:val="0"/>
          <w:numId w:val="16"/>
        </w:numPr>
        <w:jc w:val="both"/>
      </w:pPr>
      <w:r>
        <w:t>развитие  сосредоточенности, памяти, фантазии, творческих способностей, музыкального вкуса;</w:t>
      </w:r>
    </w:p>
    <w:p w:rsidR="001C363F" w:rsidRDefault="001C363F" w:rsidP="00E54077">
      <w:pPr>
        <w:pStyle w:val="a3"/>
        <w:numPr>
          <w:ilvl w:val="0"/>
          <w:numId w:val="16"/>
        </w:numPr>
        <w:jc w:val="both"/>
      </w:pPr>
      <w:r>
        <w:t>знакомство с детскими музыкальными инструментами и обучение детей игре на них;</w:t>
      </w:r>
    </w:p>
    <w:p w:rsidR="001C363F" w:rsidRDefault="001C363F" w:rsidP="00E54077">
      <w:pPr>
        <w:pStyle w:val="a3"/>
        <w:numPr>
          <w:ilvl w:val="0"/>
          <w:numId w:val="16"/>
        </w:numPr>
        <w:jc w:val="both"/>
      </w:pPr>
      <w:r>
        <w:t>развитие координации музыкального</w:t>
      </w:r>
      <w:r w:rsidR="002F211F">
        <w:t xml:space="preserve"> мышления и двигательной функции организма.</w:t>
      </w:r>
    </w:p>
    <w:p w:rsidR="002F211F" w:rsidRDefault="002F211F" w:rsidP="002F211F">
      <w:pPr>
        <w:jc w:val="both"/>
        <w:rPr>
          <w:b/>
        </w:rPr>
      </w:pPr>
      <w:r>
        <w:rPr>
          <w:b/>
        </w:rPr>
        <w:t>Содержание работы «Развитие творчества: песенного, музыкально-игрового, танцевального, импровизации на детских музыкальных инструментах»:</w:t>
      </w:r>
    </w:p>
    <w:p w:rsidR="002F211F" w:rsidRDefault="002F211F" w:rsidP="00E54077">
      <w:pPr>
        <w:pStyle w:val="a3"/>
        <w:numPr>
          <w:ilvl w:val="0"/>
          <w:numId w:val="17"/>
        </w:numPr>
        <w:jc w:val="both"/>
      </w:pPr>
      <w:r w:rsidRPr="002F211F">
        <w:t>развивать способность творческого воображения</w:t>
      </w:r>
      <w:r>
        <w:t xml:space="preserve"> при восприятии музыки;</w:t>
      </w:r>
    </w:p>
    <w:p w:rsidR="002F211F" w:rsidRDefault="002F211F" w:rsidP="00E54077">
      <w:pPr>
        <w:pStyle w:val="a3"/>
        <w:numPr>
          <w:ilvl w:val="0"/>
          <w:numId w:val="17"/>
        </w:numPr>
        <w:jc w:val="both"/>
      </w:pPr>
      <w:r>
        <w:t xml:space="preserve">способствовать активизации фантазии ребенка, стремлению к достижению </w:t>
      </w:r>
      <w:r w:rsidR="004A6486">
        <w:t>самостоятельно поставленной задачи</w:t>
      </w:r>
      <w:r>
        <w:t>, к поискам</w:t>
      </w:r>
      <w:r w:rsidR="004A6486">
        <w:t xml:space="preserve"> форм для воплощения своего замысла;</w:t>
      </w:r>
      <w:r>
        <w:t xml:space="preserve"> </w:t>
      </w:r>
    </w:p>
    <w:p w:rsidR="004A6486" w:rsidRDefault="004A6486" w:rsidP="00E54077">
      <w:pPr>
        <w:pStyle w:val="a3"/>
        <w:numPr>
          <w:ilvl w:val="0"/>
          <w:numId w:val="17"/>
        </w:numPr>
        <w:jc w:val="both"/>
      </w:pPr>
      <w:r>
        <w:t>развивать способность к песенному, музыкально-игровому, танцевальному творчеству, к импровизации на детских музыкальных инструментах.</w:t>
      </w:r>
    </w:p>
    <w:p w:rsidR="004A6486" w:rsidRDefault="004A6486" w:rsidP="004A6486">
      <w:pPr>
        <w:jc w:val="both"/>
        <w:rPr>
          <w:b/>
        </w:rPr>
      </w:pPr>
      <w:r>
        <w:rPr>
          <w:b/>
        </w:rPr>
        <w:t>Формы музыкального развития:</w:t>
      </w:r>
    </w:p>
    <w:p w:rsidR="004A6486" w:rsidRDefault="004A6486" w:rsidP="00E54077">
      <w:pPr>
        <w:pStyle w:val="a3"/>
        <w:numPr>
          <w:ilvl w:val="0"/>
          <w:numId w:val="18"/>
        </w:numPr>
        <w:jc w:val="both"/>
      </w:pPr>
      <w:r w:rsidRPr="004A6486">
        <w:t>Фронтальные музыкальные занятия</w:t>
      </w:r>
      <w:r>
        <w:t xml:space="preserve"> (комплексные, тематические, традиционные);</w:t>
      </w:r>
    </w:p>
    <w:p w:rsidR="004A6486" w:rsidRDefault="004A6486" w:rsidP="00E54077">
      <w:pPr>
        <w:pStyle w:val="a3"/>
        <w:numPr>
          <w:ilvl w:val="0"/>
          <w:numId w:val="18"/>
        </w:numPr>
        <w:jc w:val="both"/>
      </w:pPr>
      <w:r>
        <w:t>Праздники и развлечения;</w:t>
      </w:r>
    </w:p>
    <w:p w:rsidR="004A6486" w:rsidRDefault="004A6486" w:rsidP="00E54077">
      <w:pPr>
        <w:pStyle w:val="a3"/>
        <w:numPr>
          <w:ilvl w:val="0"/>
          <w:numId w:val="18"/>
        </w:numPr>
        <w:jc w:val="both"/>
      </w:pPr>
      <w:r>
        <w:t>Игровая музыкальная деятельность (театрализованные музыкальные игры, музыкально-дидактические игры, игры с пением, ритмические игры);</w:t>
      </w:r>
    </w:p>
    <w:p w:rsidR="00A41AC0" w:rsidRDefault="00A41AC0" w:rsidP="00E54077">
      <w:pPr>
        <w:pStyle w:val="a3"/>
        <w:numPr>
          <w:ilvl w:val="0"/>
          <w:numId w:val="18"/>
        </w:numPr>
        <w:jc w:val="both"/>
      </w:pPr>
      <w:r>
        <w:t>Совместная деятельность взрослых и детей (театрализованная деятельность, оркестры, ансамбли);</w:t>
      </w:r>
    </w:p>
    <w:p w:rsidR="00A41AC0" w:rsidRDefault="00A41AC0" w:rsidP="00E54077">
      <w:pPr>
        <w:pStyle w:val="a3"/>
        <w:numPr>
          <w:ilvl w:val="0"/>
          <w:numId w:val="18"/>
        </w:numPr>
        <w:jc w:val="both"/>
      </w:pPr>
      <w:r>
        <w:t>Музыка на других занятиях;</w:t>
      </w:r>
    </w:p>
    <w:p w:rsidR="00F65A87" w:rsidRPr="00A15556" w:rsidRDefault="00A41AC0" w:rsidP="00E54077">
      <w:pPr>
        <w:pStyle w:val="a3"/>
        <w:numPr>
          <w:ilvl w:val="0"/>
          <w:numId w:val="18"/>
        </w:numPr>
        <w:jc w:val="both"/>
      </w:pPr>
      <w:r>
        <w:t>Индивидуальные музыкальные занятия (творческие занятия, развитие голоса и слуха, упражнения в освоении танцевальных движений, обучение игре на детских музыкальных инструментах);</w:t>
      </w:r>
    </w:p>
    <w:p w:rsidR="00A41AC0" w:rsidRDefault="00A41AC0" w:rsidP="00F65A87">
      <w:pPr>
        <w:jc w:val="center"/>
        <w:rPr>
          <w:b/>
        </w:rPr>
      </w:pPr>
      <w:r>
        <w:rPr>
          <w:b/>
        </w:rPr>
        <w:t>Формы работы по музыкальному развитию</w:t>
      </w:r>
    </w:p>
    <w:tbl>
      <w:tblPr>
        <w:tblStyle w:val="a4"/>
        <w:tblW w:w="0" w:type="auto"/>
        <w:tblLook w:val="04A0"/>
      </w:tblPr>
      <w:tblGrid>
        <w:gridCol w:w="2499"/>
        <w:gridCol w:w="2499"/>
        <w:gridCol w:w="2499"/>
        <w:gridCol w:w="2500"/>
      </w:tblGrid>
      <w:tr w:rsidR="00A41AC0" w:rsidTr="00A41AC0">
        <w:tc>
          <w:tcPr>
            <w:tcW w:w="2499" w:type="dxa"/>
          </w:tcPr>
          <w:p w:rsidR="00A41AC0" w:rsidRDefault="00A41AC0" w:rsidP="00A41AC0">
            <w:pPr>
              <w:jc w:val="both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</w:tc>
        <w:tc>
          <w:tcPr>
            <w:tcW w:w="2499" w:type="dxa"/>
          </w:tcPr>
          <w:p w:rsidR="00A41AC0" w:rsidRDefault="00A41AC0" w:rsidP="00A41AC0">
            <w:pPr>
              <w:jc w:val="both"/>
              <w:rPr>
                <w:b/>
              </w:rPr>
            </w:pPr>
            <w:r>
              <w:rPr>
                <w:b/>
              </w:rPr>
              <w:t>Совместная деятельность педагога с детьми</w:t>
            </w:r>
          </w:p>
        </w:tc>
        <w:tc>
          <w:tcPr>
            <w:tcW w:w="2499" w:type="dxa"/>
          </w:tcPr>
          <w:p w:rsidR="00A41AC0" w:rsidRDefault="00A41AC0" w:rsidP="00A41AC0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  <w:tc>
          <w:tcPr>
            <w:tcW w:w="2500" w:type="dxa"/>
          </w:tcPr>
          <w:p w:rsidR="00A41AC0" w:rsidRDefault="00A41AC0" w:rsidP="00A41AC0">
            <w:pPr>
              <w:jc w:val="both"/>
              <w:rPr>
                <w:b/>
              </w:rPr>
            </w:pPr>
            <w:r>
              <w:rPr>
                <w:b/>
              </w:rPr>
              <w:t>Совместная деятельность с семьей</w:t>
            </w:r>
          </w:p>
        </w:tc>
      </w:tr>
      <w:tr w:rsidR="00F65A87" w:rsidTr="00FD7216">
        <w:tc>
          <w:tcPr>
            <w:tcW w:w="9997" w:type="dxa"/>
            <w:gridSpan w:val="4"/>
            <w:tcBorders>
              <w:bottom w:val="nil"/>
            </w:tcBorders>
          </w:tcPr>
          <w:p w:rsidR="00F65A87" w:rsidRPr="00F65A87" w:rsidRDefault="00F65A87" w:rsidP="00F65A87">
            <w:pPr>
              <w:jc w:val="center"/>
              <w:rPr>
                <w:b/>
              </w:rPr>
            </w:pPr>
            <w:r>
              <w:rPr>
                <w:b/>
              </w:rPr>
              <w:t>Формы организации детей</w:t>
            </w:r>
          </w:p>
        </w:tc>
      </w:tr>
      <w:tr w:rsidR="00F65A87" w:rsidTr="00F65A87">
        <w:tc>
          <w:tcPr>
            <w:tcW w:w="2499" w:type="dxa"/>
            <w:tcBorders>
              <w:top w:val="single" w:sz="4" w:space="0" w:color="auto"/>
            </w:tcBorders>
          </w:tcPr>
          <w:p w:rsidR="00F65A87" w:rsidRDefault="00F65A87" w:rsidP="00A41AC0">
            <w:pPr>
              <w:jc w:val="both"/>
            </w:pPr>
            <w:r>
              <w:t>Индивидуальные</w:t>
            </w:r>
          </w:p>
          <w:p w:rsidR="00F65A87" w:rsidRDefault="00F65A87" w:rsidP="00A41AC0">
            <w:pPr>
              <w:jc w:val="both"/>
            </w:pPr>
            <w:r>
              <w:t xml:space="preserve">Подгрупповые </w:t>
            </w:r>
          </w:p>
          <w:p w:rsidR="00F65A87" w:rsidRPr="00F65A87" w:rsidRDefault="00F65A87" w:rsidP="00A41AC0">
            <w:pPr>
              <w:jc w:val="both"/>
            </w:pPr>
          </w:p>
        </w:tc>
        <w:tc>
          <w:tcPr>
            <w:tcW w:w="2499" w:type="dxa"/>
            <w:tcBorders>
              <w:top w:val="single" w:sz="4" w:space="0" w:color="auto"/>
            </w:tcBorders>
          </w:tcPr>
          <w:p w:rsidR="00F65A87" w:rsidRDefault="00F65A87" w:rsidP="00A41AC0">
            <w:pPr>
              <w:jc w:val="both"/>
            </w:pPr>
            <w:r>
              <w:t xml:space="preserve">Групповые </w:t>
            </w:r>
          </w:p>
          <w:p w:rsidR="00F65A87" w:rsidRDefault="00F65A87" w:rsidP="00A41AC0">
            <w:pPr>
              <w:jc w:val="both"/>
            </w:pPr>
            <w:r>
              <w:t>Подгрупповые</w:t>
            </w:r>
          </w:p>
          <w:p w:rsidR="00F65A87" w:rsidRPr="00F65A87" w:rsidRDefault="00F65A87" w:rsidP="00A41AC0">
            <w:pPr>
              <w:jc w:val="both"/>
            </w:pPr>
            <w:r>
              <w:t>Индивидуальные</w:t>
            </w:r>
          </w:p>
        </w:tc>
        <w:tc>
          <w:tcPr>
            <w:tcW w:w="2499" w:type="dxa"/>
            <w:tcBorders>
              <w:top w:val="single" w:sz="4" w:space="0" w:color="auto"/>
            </w:tcBorders>
          </w:tcPr>
          <w:p w:rsidR="00F65A87" w:rsidRPr="00F65A87" w:rsidRDefault="00F65A87" w:rsidP="00F65A87">
            <w:pPr>
              <w:jc w:val="both"/>
            </w:pPr>
            <w:r w:rsidRPr="00F65A87">
              <w:t>Индивидуальные</w:t>
            </w:r>
          </w:p>
          <w:p w:rsidR="00F65A87" w:rsidRPr="00F65A87" w:rsidRDefault="00F65A87" w:rsidP="00F65A87">
            <w:pPr>
              <w:jc w:val="both"/>
            </w:pPr>
            <w:r w:rsidRPr="00F65A87">
              <w:t xml:space="preserve">Подгрупповые </w:t>
            </w:r>
          </w:p>
          <w:p w:rsidR="00F65A87" w:rsidRDefault="00F65A87" w:rsidP="00A41AC0">
            <w:pPr>
              <w:jc w:val="both"/>
              <w:rPr>
                <w:b/>
              </w:rPr>
            </w:pPr>
          </w:p>
        </w:tc>
        <w:tc>
          <w:tcPr>
            <w:tcW w:w="2500" w:type="dxa"/>
          </w:tcPr>
          <w:p w:rsidR="00F65A87" w:rsidRDefault="00F65A87" w:rsidP="00FD7216">
            <w:pPr>
              <w:jc w:val="both"/>
            </w:pPr>
            <w:r>
              <w:t xml:space="preserve">Групповые </w:t>
            </w:r>
          </w:p>
          <w:p w:rsidR="00F65A87" w:rsidRDefault="00F65A87" w:rsidP="00FD7216">
            <w:pPr>
              <w:jc w:val="both"/>
            </w:pPr>
            <w:r>
              <w:t>Подгрупповые</w:t>
            </w:r>
          </w:p>
          <w:p w:rsidR="00F65A87" w:rsidRPr="00F65A87" w:rsidRDefault="00F65A87" w:rsidP="00FD7216">
            <w:pPr>
              <w:jc w:val="both"/>
            </w:pPr>
            <w:r>
              <w:t>Индивидуальные</w:t>
            </w:r>
          </w:p>
        </w:tc>
      </w:tr>
      <w:tr w:rsidR="00F65A87" w:rsidTr="00A41AC0">
        <w:tc>
          <w:tcPr>
            <w:tcW w:w="2499" w:type="dxa"/>
          </w:tcPr>
          <w:p w:rsidR="00F65A87" w:rsidRDefault="00F65A87" w:rsidP="00F65A87">
            <w:r>
              <w:t>- на музыкальных занятиях,</w:t>
            </w:r>
          </w:p>
          <w:p w:rsidR="00F65A87" w:rsidRDefault="00F65A87" w:rsidP="00F65A87">
            <w:r>
              <w:t>- на других занятиях,</w:t>
            </w:r>
          </w:p>
          <w:p w:rsidR="00F65A87" w:rsidRDefault="00F65A87" w:rsidP="00F65A87">
            <w:r>
              <w:t>- во время прогулки,</w:t>
            </w:r>
          </w:p>
          <w:p w:rsidR="00F65A87" w:rsidRDefault="00F65A87" w:rsidP="00F65A87">
            <w:r>
              <w:t>- в сюжетно-ролевых играх,</w:t>
            </w:r>
          </w:p>
          <w:p w:rsidR="00F65A87" w:rsidRPr="00F65A87" w:rsidRDefault="00F65A87" w:rsidP="00F65A87">
            <w:r>
              <w:lastRenderedPageBreak/>
              <w:t>- на праздника и развлечениях</w:t>
            </w:r>
            <w:r w:rsidR="00245738">
              <w:t>.</w:t>
            </w:r>
          </w:p>
        </w:tc>
        <w:tc>
          <w:tcPr>
            <w:tcW w:w="2499" w:type="dxa"/>
          </w:tcPr>
          <w:p w:rsidR="00F65A87" w:rsidRPr="00245738" w:rsidRDefault="00245738" w:rsidP="00A41AC0">
            <w:pPr>
              <w:jc w:val="both"/>
            </w:pPr>
            <w:r w:rsidRPr="00245738">
              <w:lastRenderedPageBreak/>
              <w:t>- занятия,</w:t>
            </w:r>
          </w:p>
          <w:p w:rsidR="00245738" w:rsidRDefault="00245738" w:rsidP="00245738">
            <w:r>
              <w:t xml:space="preserve">- </w:t>
            </w:r>
            <w:r w:rsidRPr="00245738">
              <w:t>праздники</w:t>
            </w:r>
            <w:r>
              <w:t>,</w:t>
            </w:r>
            <w:r w:rsidRPr="00245738">
              <w:t xml:space="preserve"> развлечения, досуг</w:t>
            </w:r>
            <w:r>
              <w:t>,</w:t>
            </w:r>
          </w:p>
          <w:p w:rsidR="00245738" w:rsidRDefault="00245738" w:rsidP="00245738">
            <w:r>
              <w:t>- музыка в повседневной жизни,</w:t>
            </w:r>
          </w:p>
          <w:p w:rsidR="00245738" w:rsidRDefault="00245738" w:rsidP="00245738">
            <w:r>
              <w:t xml:space="preserve">- театрализованная </w:t>
            </w:r>
            <w:r>
              <w:lastRenderedPageBreak/>
              <w:t>деятельность,</w:t>
            </w:r>
          </w:p>
          <w:p w:rsidR="00245738" w:rsidRDefault="00245738" w:rsidP="00245738">
            <w:r>
              <w:t>- игры с элементами аккомпанемента,</w:t>
            </w:r>
          </w:p>
          <w:p w:rsidR="00245738" w:rsidRDefault="00245738" w:rsidP="00245738">
            <w:r>
              <w:t>- празднование дней рождения,</w:t>
            </w:r>
          </w:p>
          <w:p w:rsidR="00245738" w:rsidRDefault="00245738" w:rsidP="00245738">
            <w:pPr>
              <w:rPr>
                <w:b/>
              </w:rPr>
            </w:pPr>
            <w:r>
              <w:t>- оркестры, ансамбли</w:t>
            </w:r>
            <w:r w:rsidR="00FD7216">
              <w:t>.</w:t>
            </w:r>
          </w:p>
        </w:tc>
        <w:tc>
          <w:tcPr>
            <w:tcW w:w="2499" w:type="dxa"/>
          </w:tcPr>
          <w:p w:rsidR="00F65A87" w:rsidRPr="00245738" w:rsidRDefault="00245738" w:rsidP="00245738">
            <w:r w:rsidRPr="00245738">
              <w:lastRenderedPageBreak/>
              <w:t>- импровизация</w:t>
            </w:r>
            <w:r>
              <w:t xml:space="preserve"> на инструментах,</w:t>
            </w:r>
          </w:p>
          <w:p w:rsidR="00245738" w:rsidRDefault="00245738" w:rsidP="00245738">
            <w:r w:rsidRPr="00245738">
              <w:t>- музыкально-дидактические игры</w:t>
            </w:r>
            <w:r>
              <w:t>,</w:t>
            </w:r>
          </w:p>
          <w:p w:rsidR="00245738" w:rsidRDefault="00245738" w:rsidP="00245738">
            <w:r>
              <w:t>- игры-драматизации,</w:t>
            </w:r>
          </w:p>
          <w:p w:rsidR="00245738" w:rsidRDefault="00245738" w:rsidP="00245738">
            <w:r>
              <w:t xml:space="preserve">- аккомпанемент в </w:t>
            </w:r>
            <w:r>
              <w:lastRenderedPageBreak/>
              <w:t>пении, танцах и  др.,</w:t>
            </w:r>
          </w:p>
          <w:p w:rsidR="00245738" w:rsidRDefault="00245738" w:rsidP="00245738">
            <w:r>
              <w:t>- детский ансамбль, оркестр,</w:t>
            </w:r>
          </w:p>
          <w:p w:rsidR="00245738" w:rsidRDefault="00245738" w:rsidP="00245738">
            <w:r>
              <w:t>- игры в «Концерт»,</w:t>
            </w:r>
            <w:r w:rsidR="00FD7216">
              <w:t xml:space="preserve"> «Спектакль», «Музыкальные занятия», «Оркестр»,</w:t>
            </w:r>
          </w:p>
          <w:p w:rsidR="00FD7216" w:rsidRDefault="00FD7216" w:rsidP="00245738">
            <w:r>
              <w:t>- подбор на инструментах знакомых мелодий и сочинение новых</w:t>
            </w:r>
          </w:p>
          <w:p w:rsidR="00245738" w:rsidRDefault="00245738" w:rsidP="00245738">
            <w:pPr>
              <w:rPr>
                <w:b/>
              </w:rPr>
            </w:pPr>
          </w:p>
        </w:tc>
        <w:tc>
          <w:tcPr>
            <w:tcW w:w="2500" w:type="dxa"/>
          </w:tcPr>
          <w:p w:rsidR="00F65A87" w:rsidRDefault="00FD7216" w:rsidP="00FD7216">
            <w:r w:rsidRPr="00FD7216">
              <w:lastRenderedPageBreak/>
              <w:t>- открытые музыкальные занятия для родителей</w:t>
            </w:r>
            <w:r>
              <w:t>,</w:t>
            </w:r>
          </w:p>
          <w:p w:rsidR="00FD7216" w:rsidRDefault="00FD7216" w:rsidP="00FD7216">
            <w:r>
              <w:t>- посещение детских музыкальных театров,</w:t>
            </w:r>
          </w:p>
          <w:p w:rsidR="00FD7216" w:rsidRPr="00FD7216" w:rsidRDefault="00FD7216" w:rsidP="00FD7216">
            <w:r>
              <w:lastRenderedPageBreak/>
              <w:t>- досуги.</w:t>
            </w:r>
          </w:p>
        </w:tc>
      </w:tr>
    </w:tbl>
    <w:p w:rsidR="00915E7A" w:rsidRDefault="00915E7A" w:rsidP="00915E7A">
      <w:pPr>
        <w:jc w:val="center"/>
        <w:rPr>
          <w:b/>
          <w:bCs/>
        </w:rPr>
      </w:pPr>
      <w:bookmarkStart w:id="0" w:name="_Toc362722355"/>
    </w:p>
    <w:p w:rsidR="00915E7A" w:rsidRPr="00915E7A" w:rsidRDefault="00915E7A" w:rsidP="00915E7A">
      <w:pPr>
        <w:jc w:val="center"/>
        <w:rPr>
          <w:b/>
          <w:bCs/>
        </w:rPr>
      </w:pPr>
      <w:r w:rsidRPr="00915E7A">
        <w:rPr>
          <w:b/>
          <w:bCs/>
        </w:rPr>
        <w:t>Формы работы по реализации основных задач по видам музыкальной деятельности</w:t>
      </w:r>
      <w:bookmarkEnd w:id="0"/>
    </w:p>
    <w:p w:rsidR="00915E7A" w:rsidRPr="00915E7A" w:rsidRDefault="00915E7A" w:rsidP="00915E7A">
      <w:pPr>
        <w:jc w:val="center"/>
        <w:rPr>
          <w:b/>
        </w:rPr>
      </w:pPr>
      <w:r w:rsidRPr="00915E7A">
        <w:rPr>
          <w:b/>
        </w:rPr>
        <w:t>Раздел «ВОСПРИЯТИЕ МУЗЫКИ»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2552"/>
        <w:gridCol w:w="2800"/>
        <w:gridCol w:w="2525"/>
      </w:tblGrid>
      <w:tr w:rsidR="00915E7A" w:rsidRPr="00915E7A" w:rsidTr="00915E7A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915E7A" w:rsidRDefault="00915E7A" w:rsidP="00915E7A">
            <w:pPr>
              <w:jc w:val="center"/>
              <w:rPr>
                <w:b/>
              </w:rPr>
            </w:pPr>
            <w:r w:rsidRPr="00915E7A">
              <w:rPr>
                <w:b/>
              </w:rPr>
              <w:t>Режимные моменты</w:t>
            </w:r>
          </w:p>
          <w:p w:rsidR="00915E7A" w:rsidRPr="00915E7A" w:rsidRDefault="00915E7A" w:rsidP="00915E7A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7A" w:rsidRPr="00915E7A" w:rsidRDefault="00915E7A" w:rsidP="00915E7A">
            <w:pPr>
              <w:jc w:val="center"/>
              <w:rPr>
                <w:b/>
              </w:rPr>
            </w:pPr>
            <w:r w:rsidRPr="00915E7A">
              <w:rPr>
                <w:b/>
              </w:rPr>
              <w:t>Совместная деятельность педагога с детьми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915E7A" w:rsidRDefault="00915E7A" w:rsidP="00915E7A">
            <w:pPr>
              <w:jc w:val="center"/>
              <w:rPr>
                <w:b/>
              </w:rPr>
            </w:pPr>
            <w:r w:rsidRPr="00915E7A">
              <w:rPr>
                <w:b/>
              </w:rPr>
              <w:t>Самостоятельная деятельность детей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915E7A" w:rsidRDefault="00915E7A" w:rsidP="00915E7A">
            <w:pPr>
              <w:jc w:val="center"/>
              <w:rPr>
                <w:b/>
              </w:rPr>
            </w:pPr>
            <w:r w:rsidRPr="00915E7A">
              <w:rPr>
                <w:b/>
              </w:rPr>
              <w:t>Совместная деятельность с семьей</w:t>
            </w:r>
          </w:p>
        </w:tc>
      </w:tr>
    </w:tbl>
    <w:p w:rsidR="00915E7A" w:rsidRPr="00915E7A" w:rsidRDefault="00915E7A" w:rsidP="00915E7A">
      <w:pPr>
        <w:jc w:val="center"/>
      </w:pPr>
    </w:p>
    <w:p w:rsidR="00915E7A" w:rsidRPr="00915E7A" w:rsidRDefault="00915E7A" w:rsidP="00915E7A">
      <w:pPr>
        <w:jc w:val="center"/>
        <w:rPr>
          <w:b/>
        </w:rPr>
      </w:pPr>
      <w:r w:rsidRPr="00915E7A">
        <w:rPr>
          <w:b/>
        </w:rPr>
        <w:t>Формы организации детей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7"/>
        <w:gridCol w:w="2356"/>
        <w:gridCol w:w="2554"/>
        <w:gridCol w:w="2603"/>
      </w:tblGrid>
      <w:tr w:rsidR="00915E7A" w:rsidRPr="00915E7A" w:rsidTr="00915E7A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915E7A" w:rsidRDefault="00915E7A" w:rsidP="00915E7A">
            <w:pPr>
              <w:jc w:val="center"/>
            </w:pPr>
            <w:r w:rsidRPr="00915E7A">
              <w:t>Индивидуальные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Подгрупповые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915E7A" w:rsidRDefault="00915E7A" w:rsidP="00915E7A">
            <w:pPr>
              <w:jc w:val="center"/>
            </w:pPr>
            <w:r w:rsidRPr="00915E7A">
              <w:t>Групповые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Подгрупповые Индивидуальные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915E7A" w:rsidRDefault="00915E7A" w:rsidP="00915E7A">
            <w:pPr>
              <w:jc w:val="center"/>
            </w:pPr>
            <w:r w:rsidRPr="00915E7A">
              <w:t>Индивидуальные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Подгрупповые</w:t>
            </w:r>
          </w:p>
          <w:p w:rsidR="00915E7A" w:rsidRPr="00915E7A" w:rsidRDefault="00915E7A" w:rsidP="00915E7A">
            <w:pPr>
              <w:rPr>
                <w:b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915E7A" w:rsidRDefault="00915E7A" w:rsidP="00915E7A">
            <w:pPr>
              <w:jc w:val="center"/>
            </w:pPr>
            <w:r w:rsidRPr="00915E7A">
              <w:t>Групповые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Подгрупповые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Индивидуальные</w:t>
            </w:r>
          </w:p>
        </w:tc>
      </w:tr>
      <w:tr w:rsidR="00915E7A" w:rsidRPr="00915E7A" w:rsidTr="00915E7A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915E7A" w:rsidRDefault="00915E7A" w:rsidP="00915E7A">
            <w:pPr>
              <w:jc w:val="center"/>
            </w:pPr>
            <w:r w:rsidRPr="00915E7A">
              <w:t>Использование музыки: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-на утренней гимнастике и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физкультурных занятиях;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- на музыкальных занятиях;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- во время умывания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- на других занятиях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(ознакомление с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окружающим миром,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развитие речи,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изобразительная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деятельность)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- во время  прогулки (в теплое время)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- в сюжетно-ролевых играх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- перед дневным сном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- при пробуждении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- на праздниках и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развлечениях</w:t>
            </w:r>
          </w:p>
          <w:p w:rsidR="00915E7A" w:rsidRPr="00915E7A" w:rsidRDefault="00915E7A" w:rsidP="00915E7A">
            <w:pPr>
              <w:jc w:val="center"/>
              <w:rPr>
                <w:b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915E7A" w:rsidRDefault="00915E7A" w:rsidP="00915E7A">
            <w:pPr>
              <w:jc w:val="center"/>
            </w:pPr>
            <w:r w:rsidRPr="00915E7A">
              <w:t>Занятия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Праздники,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развлечения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Музыка в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повседневной жизни: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-Другие занятия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-</w:t>
            </w:r>
            <w:proofErr w:type="spellStart"/>
            <w:r w:rsidRPr="00915E7A">
              <w:t>Театрализован-наядеятельность</w:t>
            </w:r>
            <w:proofErr w:type="spellEnd"/>
          </w:p>
          <w:p w:rsidR="00915E7A" w:rsidRPr="00915E7A" w:rsidRDefault="00915E7A" w:rsidP="00915E7A">
            <w:pPr>
              <w:jc w:val="center"/>
            </w:pPr>
            <w:r w:rsidRPr="00915E7A">
              <w:t>-Слушание музыкальных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сказок,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- рассматривание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картинок, иллюстраций в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детских книгах,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репродукций, предметов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окружающей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действительности;</w:t>
            </w:r>
          </w:p>
          <w:p w:rsidR="00915E7A" w:rsidRPr="00915E7A" w:rsidRDefault="00915E7A" w:rsidP="00915E7A">
            <w:pPr>
              <w:jc w:val="center"/>
              <w:rPr>
                <w:b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915E7A" w:rsidRDefault="00915E7A" w:rsidP="00915E7A">
            <w:pPr>
              <w:jc w:val="center"/>
            </w:pPr>
            <w:r w:rsidRPr="00915E7A">
              <w:t>Создание условий для самостоятельной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музыкальной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деятельности в группе: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подбор музыкальных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инструментов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(озвученных и не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озвученных),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музыкальных игрушек,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театральных кукол,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атрибутов для ряженья.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Экспериментирование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со звуками, используя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музыкальные игрушки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и шумовые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инструменты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Игры в «праздники»,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«концерт»</w:t>
            </w:r>
          </w:p>
          <w:p w:rsidR="00915E7A" w:rsidRPr="00915E7A" w:rsidRDefault="00915E7A" w:rsidP="00915E7A">
            <w:pPr>
              <w:jc w:val="center"/>
              <w:rPr>
                <w:b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915E7A" w:rsidRDefault="00915E7A" w:rsidP="00915E7A">
            <w:pPr>
              <w:jc w:val="center"/>
            </w:pPr>
            <w:r w:rsidRPr="00915E7A">
              <w:t>Консультации для родителей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Родительские собрания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Индивидуальные беседы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Совместные праздники, развлечения (включение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родителей в праздники и подготовку к ним)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Театрализованная деятельность (концерты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родителей для детей, совместные выступления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детей и родителей, совместные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театрализованные представления, оркестр)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Создание наглядно-педагогической пропаганды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для родителей (стенды, папки или ширмы-</w:t>
            </w:r>
          </w:p>
          <w:p w:rsidR="00915E7A" w:rsidRPr="00915E7A" w:rsidRDefault="00915E7A" w:rsidP="00915E7A">
            <w:pPr>
              <w:jc w:val="center"/>
            </w:pPr>
            <w:r w:rsidRPr="00915E7A">
              <w:lastRenderedPageBreak/>
              <w:t>передвижки)</w:t>
            </w:r>
          </w:p>
        </w:tc>
      </w:tr>
    </w:tbl>
    <w:p w:rsidR="00915E7A" w:rsidRPr="00915E7A" w:rsidRDefault="00915E7A" w:rsidP="00915E7A">
      <w:pPr>
        <w:rPr>
          <w:b/>
        </w:rPr>
      </w:pPr>
    </w:p>
    <w:p w:rsidR="00915E7A" w:rsidRPr="00915E7A" w:rsidRDefault="00915E7A" w:rsidP="00915E7A">
      <w:pPr>
        <w:jc w:val="center"/>
        <w:rPr>
          <w:b/>
        </w:rPr>
      </w:pPr>
      <w:r w:rsidRPr="00915E7A">
        <w:rPr>
          <w:b/>
        </w:rPr>
        <w:t>Раздел «ПЕНИЕ»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4"/>
        <w:gridCol w:w="2303"/>
        <w:gridCol w:w="2303"/>
        <w:gridCol w:w="2560"/>
      </w:tblGrid>
      <w:tr w:rsidR="00915E7A" w:rsidRPr="00915E7A" w:rsidTr="00915E7A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915E7A" w:rsidRDefault="00915E7A" w:rsidP="00915E7A">
            <w:pPr>
              <w:jc w:val="center"/>
              <w:rPr>
                <w:b/>
              </w:rPr>
            </w:pPr>
            <w:r w:rsidRPr="00915E7A">
              <w:rPr>
                <w:b/>
              </w:rPr>
              <w:t>Режимные моменты</w:t>
            </w:r>
          </w:p>
          <w:p w:rsidR="00915E7A" w:rsidRPr="00915E7A" w:rsidRDefault="00915E7A" w:rsidP="00915E7A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7A" w:rsidRPr="00915E7A" w:rsidRDefault="00915E7A" w:rsidP="00D334BC">
            <w:pPr>
              <w:jc w:val="center"/>
              <w:rPr>
                <w:b/>
              </w:rPr>
            </w:pPr>
            <w:r w:rsidRPr="00915E7A">
              <w:rPr>
                <w:b/>
              </w:rPr>
              <w:t>Совместная деятельность педагога с детьми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915E7A" w:rsidRDefault="00915E7A" w:rsidP="00D334BC">
            <w:pPr>
              <w:jc w:val="center"/>
              <w:rPr>
                <w:b/>
              </w:rPr>
            </w:pPr>
            <w:r w:rsidRPr="00915E7A">
              <w:rPr>
                <w:b/>
              </w:rPr>
              <w:t>Самостоятельная деятельность детей</w:t>
            </w:r>
          </w:p>
          <w:p w:rsidR="00915E7A" w:rsidRPr="00915E7A" w:rsidRDefault="00915E7A" w:rsidP="00915E7A">
            <w:pPr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915E7A" w:rsidRDefault="00915E7A" w:rsidP="00D334BC">
            <w:pPr>
              <w:jc w:val="center"/>
              <w:rPr>
                <w:b/>
              </w:rPr>
            </w:pPr>
            <w:r w:rsidRPr="00915E7A">
              <w:rPr>
                <w:b/>
              </w:rPr>
              <w:t>Совместная деятельность с семьей</w:t>
            </w:r>
          </w:p>
        </w:tc>
      </w:tr>
    </w:tbl>
    <w:p w:rsidR="00915E7A" w:rsidRPr="00915E7A" w:rsidRDefault="00915E7A" w:rsidP="00915E7A">
      <w:pPr>
        <w:jc w:val="center"/>
        <w:rPr>
          <w:b/>
        </w:rPr>
      </w:pPr>
      <w:r w:rsidRPr="00915E7A">
        <w:rPr>
          <w:b/>
        </w:rPr>
        <w:t>Формы организации детей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4"/>
        <w:gridCol w:w="2360"/>
        <w:gridCol w:w="2525"/>
        <w:gridCol w:w="2611"/>
      </w:tblGrid>
      <w:tr w:rsidR="00915E7A" w:rsidRPr="00915E7A" w:rsidTr="00915E7A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915E7A" w:rsidRDefault="00915E7A" w:rsidP="00915E7A">
            <w:pPr>
              <w:jc w:val="center"/>
            </w:pPr>
            <w:r w:rsidRPr="00915E7A">
              <w:t>Индивидуальные</w:t>
            </w:r>
          </w:p>
          <w:p w:rsidR="00915E7A" w:rsidRPr="00D334BC" w:rsidRDefault="00915E7A" w:rsidP="00D334BC">
            <w:pPr>
              <w:jc w:val="center"/>
            </w:pPr>
            <w:r w:rsidRPr="00915E7A">
              <w:t>Подгрупповые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915E7A" w:rsidRDefault="00915E7A" w:rsidP="00915E7A">
            <w:pPr>
              <w:jc w:val="center"/>
            </w:pPr>
            <w:r w:rsidRPr="00915E7A">
              <w:t>Групповые</w:t>
            </w:r>
          </w:p>
          <w:p w:rsidR="00915E7A" w:rsidRPr="00D334BC" w:rsidRDefault="00915E7A" w:rsidP="00D334BC">
            <w:pPr>
              <w:jc w:val="center"/>
            </w:pPr>
            <w:r w:rsidRPr="00915E7A">
              <w:t>Подгрупповые Индивидуальные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915E7A" w:rsidRDefault="00915E7A" w:rsidP="00915E7A">
            <w:pPr>
              <w:jc w:val="center"/>
            </w:pPr>
            <w:r w:rsidRPr="00915E7A">
              <w:t>Индивидуальные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Подгрупповые</w:t>
            </w:r>
          </w:p>
          <w:p w:rsidR="00915E7A" w:rsidRPr="00915E7A" w:rsidRDefault="00915E7A" w:rsidP="00D334BC">
            <w:pPr>
              <w:rPr>
                <w:b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915E7A" w:rsidRDefault="00915E7A" w:rsidP="00915E7A">
            <w:pPr>
              <w:jc w:val="center"/>
            </w:pPr>
            <w:r w:rsidRPr="00915E7A">
              <w:t>Групповые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Подгрупповые</w:t>
            </w:r>
          </w:p>
          <w:p w:rsidR="00915E7A" w:rsidRPr="00D334BC" w:rsidRDefault="00915E7A" w:rsidP="00D334BC">
            <w:pPr>
              <w:jc w:val="center"/>
            </w:pPr>
            <w:r w:rsidRPr="00915E7A">
              <w:t>Индивидуальные</w:t>
            </w:r>
          </w:p>
        </w:tc>
      </w:tr>
      <w:tr w:rsidR="00915E7A" w:rsidRPr="00915E7A" w:rsidTr="00915E7A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915E7A" w:rsidRDefault="00915E7A" w:rsidP="00915E7A">
            <w:pPr>
              <w:jc w:val="center"/>
            </w:pPr>
            <w:r w:rsidRPr="00915E7A">
              <w:t xml:space="preserve">Использование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пения: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- на музыкальных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занятиях;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- во время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умывания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- на других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занятиях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- во время 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прогулки (в теплое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время)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- в сюжетно-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ролевых играх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-в театрализованной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деятельности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- на праздниках и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развлечениях</w:t>
            </w:r>
          </w:p>
          <w:p w:rsidR="00915E7A" w:rsidRPr="00915E7A" w:rsidRDefault="00915E7A" w:rsidP="00915E7A">
            <w:pPr>
              <w:jc w:val="center"/>
              <w:rPr>
                <w:b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915E7A" w:rsidRDefault="00915E7A" w:rsidP="00915E7A">
            <w:pPr>
              <w:jc w:val="center"/>
            </w:pPr>
            <w:r w:rsidRPr="00915E7A">
              <w:t xml:space="preserve"> Занятия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 Праздники,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развлечения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 Музыка в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повседневной жизни: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-Театрализованная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деятельность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-пение знакомых песен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во время игр, прогулок в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теплую погоду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- Подпевание и пение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знакомых песенок,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иллюстраций в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детских книгах,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репродукций, предметов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окружающей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действительности</w:t>
            </w:r>
          </w:p>
          <w:p w:rsidR="00915E7A" w:rsidRPr="00915E7A" w:rsidRDefault="00915E7A" w:rsidP="00915E7A">
            <w:pPr>
              <w:jc w:val="center"/>
              <w:rPr>
                <w:b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7A" w:rsidRPr="00915E7A" w:rsidRDefault="00915E7A" w:rsidP="00915E7A">
            <w:pPr>
              <w:jc w:val="center"/>
            </w:pPr>
            <w:r w:rsidRPr="00915E7A">
              <w:t xml:space="preserve">Создание условий для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самостоятельной музыкальной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деятельности в группе: подбор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музыкальных инструментов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(озвученных и не озвученных),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музыкальных игрушек, макетов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инструментов, театральных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кукол, атрибутов для ряженья,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элементов костюмов различных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персонажей.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 Создание предметной среды, способствующей проявлению у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детей: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-песенного творчества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(сочинение грустных и веселых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мелодий),</w:t>
            </w:r>
          </w:p>
          <w:p w:rsidR="00915E7A" w:rsidRPr="00915E7A" w:rsidRDefault="00915E7A" w:rsidP="00915E7A">
            <w:pPr>
              <w:jc w:val="center"/>
              <w:rPr>
                <w:b/>
              </w:rPr>
            </w:pPr>
            <w:r w:rsidRPr="00915E7A">
              <w:t xml:space="preserve"> Музыкально-дидактические игры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915E7A" w:rsidRDefault="00915E7A" w:rsidP="00915E7A">
            <w:pPr>
              <w:jc w:val="center"/>
            </w:pPr>
            <w:r w:rsidRPr="00915E7A">
              <w:t xml:space="preserve"> Совместные праздники, развлечения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(включение родителей в праздники и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подготовку к ним)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 Театрализованная деятельность (концерты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родителей для детей, совместные выступления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детей и родителей, совместные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театрализованные представления, шумовой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оркестр)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 Создание наглядно-педагогической пропаганды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для родителей (стенды, папки или ширмы-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передвижки)</w:t>
            </w:r>
          </w:p>
          <w:p w:rsidR="00915E7A" w:rsidRPr="00915E7A" w:rsidRDefault="00915E7A" w:rsidP="00915E7A">
            <w:pPr>
              <w:jc w:val="center"/>
            </w:pPr>
          </w:p>
          <w:p w:rsidR="00915E7A" w:rsidRPr="00915E7A" w:rsidRDefault="00915E7A" w:rsidP="00915E7A">
            <w:pPr>
              <w:jc w:val="center"/>
            </w:pPr>
          </w:p>
        </w:tc>
      </w:tr>
    </w:tbl>
    <w:p w:rsidR="00915E7A" w:rsidRPr="00915E7A" w:rsidRDefault="00915E7A" w:rsidP="00D334BC"/>
    <w:p w:rsidR="00915E7A" w:rsidRPr="00915E7A" w:rsidRDefault="00915E7A" w:rsidP="00915E7A">
      <w:pPr>
        <w:jc w:val="center"/>
        <w:rPr>
          <w:b/>
        </w:rPr>
      </w:pPr>
      <w:r w:rsidRPr="00915E7A">
        <w:rPr>
          <w:b/>
        </w:rPr>
        <w:t>Раздел «МУЗЫКАЛЬНО-РИТМИЧЕСКИЕ ДВИЖЕНИЯ»</w:t>
      </w:r>
    </w:p>
    <w:p w:rsidR="00915E7A" w:rsidRPr="00915E7A" w:rsidRDefault="00915E7A" w:rsidP="00D334BC">
      <w:pPr>
        <w:rPr>
          <w:b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2340"/>
        <w:gridCol w:w="3020"/>
        <w:gridCol w:w="2560"/>
      </w:tblGrid>
      <w:tr w:rsidR="00915E7A" w:rsidRPr="00915E7A" w:rsidTr="00915E7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915E7A" w:rsidRDefault="00915E7A" w:rsidP="00915E7A">
            <w:pPr>
              <w:jc w:val="center"/>
              <w:rPr>
                <w:b/>
              </w:rPr>
            </w:pPr>
            <w:r w:rsidRPr="00915E7A">
              <w:rPr>
                <w:b/>
              </w:rPr>
              <w:t>Режимные моменты</w:t>
            </w:r>
          </w:p>
          <w:p w:rsidR="00915E7A" w:rsidRPr="00915E7A" w:rsidRDefault="00915E7A" w:rsidP="00915E7A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7A" w:rsidRPr="00915E7A" w:rsidRDefault="00915E7A" w:rsidP="00D334BC">
            <w:pPr>
              <w:jc w:val="center"/>
              <w:rPr>
                <w:b/>
              </w:rPr>
            </w:pPr>
            <w:r w:rsidRPr="00915E7A">
              <w:rPr>
                <w:b/>
              </w:rPr>
              <w:t>Совместная деятельность педагога с детьми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915E7A" w:rsidRDefault="00915E7A" w:rsidP="00D334BC">
            <w:pPr>
              <w:jc w:val="center"/>
              <w:rPr>
                <w:b/>
              </w:rPr>
            </w:pPr>
            <w:r w:rsidRPr="00915E7A">
              <w:rPr>
                <w:b/>
              </w:rPr>
              <w:t>Самостоятельная деятельность детей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915E7A" w:rsidRDefault="00915E7A" w:rsidP="00D334BC">
            <w:pPr>
              <w:jc w:val="center"/>
              <w:rPr>
                <w:b/>
              </w:rPr>
            </w:pPr>
            <w:r w:rsidRPr="00915E7A">
              <w:rPr>
                <w:b/>
              </w:rPr>
              <w:t>Совместная деятельность с семьей</w:t>
            </w:r>
          </w:p>
        </w:tc>
      </w:tr>
    </w:tbl>
    <w:p w:rsidR="00915E7A" w:rsidRPr="00915E7A" w:rsidRDefault="00915E7A" w:rsidP="00915E7A">
      <w:pPr>
        <w:jc w:val="center"/>
        <w:rPr>
          <w:b/>
        </w:rPr>
      </w:pPr>
      <w:r w:rsidRPr="00915E7A">
        <w:rPr>
          <w:b/>
        </w:rPr>
        <w:t>Формы организации детей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2340"/>
        <w:gridCol w:w="2969"/>
        <w:gridCol w:w="2611"/>
      </w:tblGrid>
      <w:tr w:rsidR="00915E7A" w:rsidRPr="00915E7A" w:rsidTr="00915E7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915E7A" w:rsidRDefault="00915E7A" w:rsidP="00915E7A">
            <w:pPr>
              <w:jc w:val="center"/>
            </w:pPr>
            <w:r w:rsidRPr="00915E7A">
              <w:t>Индивидуальные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Подгрупповые</w:t>
            </w:r>
          </w:p>
          <w:p w:rsidR="00915E7A" w:rsidRPr="00915E7A" w:rsidRDefault="00915E7A" w:rsidP="00915E7A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915E7A" w:rsidRDefault="00915E7A" w:rsidP="00915E7A">
            <w:pPr>
              <w:jc w:val="center"/>
            </w:pPr>
            <w:r w:rsidRPr="00915E7A">
              <w:t>Групповые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Подгрупповые Индивидуальные</w:t>
            </w:r>
          </w:p>
          <w:p w:rsidR="00915E7A" w:rsidRPr="00915E7A" w:rsidRDefault="00915E7A" w:rsidP="00915E7A">
            <w:pPr>
              <w:jc w:val="center"/>
            </w:pPr>
          </w:p>
          <w:p w:rsidR="00915E7A" w:rsidRPr="00915E7A" w:rsidRDefault="00915E7A" w:rsidP="00915E7A">
            <w:pPr>
              <w:jc w:val="center"/>
              <w:rPr>
                <w:b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915E7A" w:rsidRDefault="00915E7A" w:rsidP="00915E7A">
            <w:pPr>
              <w:jc w:val="center"/>
            </w:pPr>
            <w:r w:rsidRPr="00915E7A">
              <w:t>Индивидуальные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Подгрупповые</w:t>
            </w:r>
          </w:p>
          <w:p w:rsidR="00915E7A" w:rsidRPr="00915E7A" w:rsidRDefault="00915E7A" w:rsidP="00915E7A">
            <w:pPr>
              <w:jc w:val="center"/>
            </w:pPr>
          </w:p>
          <w:p w:rsidR="00915E7A" w:rsidRPr="00915E7A" w:rsidRDefault="00915E7A" w:rsidP="00915E7A">
            <w:pPr>
              <w:jc w:val="center"/>
              <w:rPr>
                <w:b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915E7A" w:rsidRDefault="00915E7A" w:rsidP="00915E7A">
            <w:pPr>
              <w:jc w:val="center"/>
            </w:pPr>
            <w:r w:rsidRPr="00915E7A">
              <w:t>Групповые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Подгрупповые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Индивидуальные</w:t>
            </w:r>
          </w:p>
          <w:p w:rsidR="00915E7A" w:rsidRPr="00915E7A" w:rsidRDefault="00915E7A" w:rsidP="00915E7A">
            <w:pPr>
              <w:jc w:val="center"/>
              <w:rPr>
                <w:b/>
              </w:rPr>
            </w:pPr>
          </w:p>
        </w:tc>
      </w:tr>
      <w:tr w:rsidR="00915E7A" w:rsidRPr="00915E7A" w:rsidTr="00915E7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915E7A" w:rsidRDefault="00915E7A" w:rsidP="00915E7A">
            <w:pPr>
              <w:jc w:val="center"/>
            </w:pPr>
            <w:r w:rsidRPr="00915E7A">
              <w:t xml:space="preserve"> Использование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музыкально-</w:t>
            </w:r>
          </w:p>
          <w:p w:rsidR="00915E7A" w:rsidRPr="00915E7A" w:rsidRDefault="00915E7A" w:rsidP="00915E7A">
            <w:pPr>
              <w:jc w:val="center"/>
            </w:pPr>
            <w:r w:rsidRPr="00915E7A">
              <w:lastRenderedPageBreak/>
              <w:t xml:space="preserve">ритмических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движений: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-на утренней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гимнастике и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физкультурных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занятиях;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- на музыкальных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занятиях;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- на других занятиях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- во время  прогулки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- в сюжетно-ролевых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играх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- на праздниках и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развлечениях</w:t>
            </w:r>
          </w:p>
          <w:p w:rsidR="00915E7A" w:rsidRPr="00915E7A" w:rsidRDefault="00915E7A" w:rsidP="00915E7A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915E7A" w:rsidRDefault="00915E7A" w:rsidP="00915E7A">
            <w:pPr>
              <w:jc w:val="center"/>
            </w:pPr>
            <w:r w:rsidRPr="00915E7A">
              <w:lastRenderedPageBreak/>
              <w:t xml:space="preserve"> Занятия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 Праздники, </w:t>
            </w:r>
          </w:p>
          <w:p w:rsidR="00915E7A" w:rsidRPr="00915E7A" w:rsidRDefault="00915E7A" w:rsidP="00915E7A">
            <w:pPr>
              <w:jc w:val="center"/>
            </w:pPr>
            <w:r w:rsidRPr="00915E7A">
              <w:lastRenderedPageBreak/>
              <w:t>развлечения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 Музыка в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повседневной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жизни: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-Театрализованная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деятельность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-Игры, хороводы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- Празднование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дней рождения</w:t>
            </w:r>
          </w:p>
          <w:p w:rsidR="00915E7A" w:rsidRPr="00915E7A" w:rsidRDefault="00915E7A" w:rsidP="00915E7A">
            <w:pPr>
              <w:jc w:val="center"/>
              <w:rPr>
                <w:b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7A" w:rsidRPr="00915E7A" w:rsidRDefault="00915E7A" w:rsidP="00915E7A">
            <w:pPr>
              <w:jc w:val="center"/>
            </w:pPr>
            <w:r w:rsidRPr="00915E7A">
              <w:lastRenderedPageBreak/>
              <w:t xml:space="preserve">Создание условий для самостоятельной </w:t>
            </w:r>
          </w:p>
          <w:p w:rsidR="00915E7A" w:rsidRPr="00915E7A" w:rsidRDefault="00915E7A" w:rsidP="00915E7A">
            <w:pPr>
              <w:jc w:val="center"/>
            </w:pPr>
            <w:r w:rsidRPr="00915E7A">
              <w:lastRenderedPageBreak/>
              <w:t xml:space="preserve">музыкальной деятельности в группе: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подбор музыкальных инструментов,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музыкальных игрушек, макетов инструментов,  атрибутов для театрализации,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элементов костюмов различных персонажей, атрибутов для самостоятельного танцевального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творчества (ленточки, платочки, косыночки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и т.д.).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 Создание для детей игровых творческих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ситуаций (сюжетно-ролевая игра),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способствующих активизации выполнения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движений, передающих характер изображаемых животных.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 Стимулирование самостоятельного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выполнения танцевальных движений под </w:t>
            </w:r>
          </w:p>
          <w:p w:rsidR="00915E7A" w:rsidRPr="00915E7A" w:rsidRDefault="00915E7A" w:rsidP="00915E7A">
            <w:pPr>
              <w:jc w:val="center"/>
              <w:rPr>
                <w:b/>
              </w:rPr>
            </w:pPr>
            <w:r w:rsidRPr="00915E7A">
              <w:t>плясовые мелодии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915E7A" w:rsidRDefault="00915E7A" w:rsidP="00915E7A">
            <w:pPr>
              <w:jc w:val="center"/>
            </w:pPr>
            <w:r w:rsidRPr="00915E7A">
              <w:lastRenderedPageBreak/>
              <w:t xml:space="preserve">Совместные праздники, </w:t>
            </w:r>
            <w:r w:rsidRPr="00915E7A">
              <w:lastRenderedPageBreak/>
              <w:t xml:space="preserve">развлечения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(включение родителей в праздники и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подготовку к ним)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 Театрализованная деятельность (концерты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родителей для детей, совместные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выступления детей и родителей,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совместные театрализованные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представления, шумовой оркестр)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 Создание наглядно-педагогической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пропаганды для родителей (стенды, папки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или ширмы-передвижки)</w:t>
            </w:r>
          </w:p>
          <w:p w:rsidR="00915E7A" w:rsidRPr="00915E7A" w:rsidRDefault="00915E7A" w:rsidP="00915E7A">
            <w:pPr>
              <w:jc w:val="center"/>
            </w:pPr>
          </w:p>
          <w:p w:rsidR="00915E7A" w:rsidRPr="00915E7A" w:rsidRDefault="00915E7A" w:rsidP="00915E7A">
            <w:pPr>
              <w:jc w:val="center"/>
            </w:pPr>
            <w:r w:rsidRPr="00915E7A">
              <w:t xml:space="preserve"> Посещения детских музыкальных театров</w:t>
            </w:r>
          </w:p>
          <w:p w:rsidR="00915E7A" w:rsidRPr="00915E7A" w:rsidRDefault="00915E7A" w:rsidP="00915E7A">
            <w:pPr>
              <w:jc w:val="center"/>
            </w:pPr>
          </w:p>
        </w:tc>
      </w:tr>
    </w:tbl>
    <w:p w:rsidR="00915E7A" w:rsidRPr="00915E7A" w:rsidRDefault="00915E7A" w:rsidP="00D334BC">
      <w:pPr>
        <w:rPr>
          <w:b/>
        </w:rPr>
      </w:pPr>
    </w:p>
    <w:p w:rsidR="00915E7A" w:rsidRPr="00915E7A" w:rsidRDefault="00915E7A" w:rsidP="00D334BC">
      <w:pPr>
        <w:jc w:val="center"/>
        <w:rPr>
          <w:b/>
        </w:rPr>
      </w:pPr>
      <w:r w:rsidRPr="00915E7A">
        <w:rPr>
          <w:b/>
        </w:rPr>
        <w:t xml:space="preserve"> Раздел «ИГРА НА ДЕТСКИХ МУЗЫКАЛЬНЫХ ИНСТРУМЕНТАХ»</w:t>
      </w:r>
    </w:p>
    <w:p w:rsidR="00915E7A" w:rsidRPr="00915E7A" w:rsidRDefault="00915E7A" w:rsidP="00915E7A">
      <w:pPr>
        <w:jc w:val="center"/>
        <w:rPr>
          <w:b/>
        </w:rPr>
      </w:pPr>
      <w:r w:rsidRPr="00915E7A">
        <w:rPr>
          <w:b/>
        </w:rPr>
        <w:t>Формы работы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2340"/>
        <w:gridCol w:w="3020"/>
        <w:gridCol w:w="2560"/>
      </w:tblGrid>
      <w:tr w:rsidR="00915E7A" w:rsidRPr="00915E7A" w:rsidTr="00915E7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915E7A" w:rsidRDefault="00915E7A" w:rsidP="00915E7A">
            <w:pPr>
              <w:jc w:val="center"/>
              <w:rPr>
                <w:b/>
              </w:rPr>
            </w:pPr>
            <w:r w:rsidRPr="00915E7A">
              <w:rPr>
                <w:b/>
              </w:rPr>
              <w:t>Режимные моменты</w:t>
            </w:r>
          </w:p>
          <w:p w:rsidR="00915E7A" w:rsidRPr="00915E7A" w:rsidRDefault="00915E7A" w:rsidP="00915E7A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7A" w:rsidRPr="00915E7A" w:rsidRDefault="00915E7A" w:rsidP="00915E7A">
            <w:pPr>
              <w:jc w:val="center"/>
              <w:rPr>
                <w:b/>
              </w:rPr>
            </w:pPr>
            <w:r w:rsidRPr="00915E7A">
              <w:rPr>
                <w:b/>
              </w:rPr>
              <w:t xml:space="preserve">Совместная </w:t>
            </w:r>
          </w:p>
          <w:p w:rsidR="00915E7A" w:rsidRPr="00915E7A" w:rsidRDefault="00915E7A" w:rsidP="00915E7A">
            <w:pPr>
              <w:jc w:val="center"/>
              <w:rPr>
                <w:b/>
              </w:rPr>
            </w:pPr>
            <w:r w:rsidRPr="00915E7A">
              <w:rPr>
                <w:b/>
              </w:rPr>
              <w:t xml:space="preserve">деятельность педагога с </w:t>
            </w:r>
          </w:p>
          <w:p w:rsidR="00915E7A" w:rsidRPr="00915E7A" w:rsidRDefault="00915E7A" w:rsidP="00915E7A">
            <w:pPr>
              <w:jc w:val="center"/>
              <w:rPr>
                <w:b/>
              </w:rPr>
            </w:pPr>
            <w:r w:rsidRPr="00915E7A">
              <w:rPr>
                <w:b/>
              </w:rPr>
              <w:t>детьми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915E7A" w:rsidRDefault="00915E7A" w:rsidP="00915E7A">
            <w:pPr>
              <w:jc w:val="center"/>
              <w:rPr>
                <w:b/>
              </w:rPr>
            </w:pPr>
            <w:r w:rsidRPr="00915E7A">
              <w:rPr>
                <w:b/>
              </w:rPr>
              <w:t xml:space="preserve">Самостоятельная </w:t>
            </w:r>
          </w:p>
          <w:p w:rsidR="00915E7A" w:rsidRPr="00915E7A" w:rsidRDefault="00915E7A" w:rsidP="00915E7A">
            <w:pPr>
              <w:jc w:val="center"/>
              <w:rPr>
                <w:b/>
              </w:rPr>
            </w:pPr>
            <w:r w:rsidRPr="00915E7A">
              <w:rPr>
                <w:b/>
              </w:rPr>
              <w:t>деятельность детей</w:t>
            </w:r>
          </w:p>
          <w:p w:rsidR="00915E7A" w:rsidRPr="00915E7A" w:rsidRDefault="00915E7A" w:rsidP="00915E7A">
            <w:pPr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915E7A" w:rsidRDefault="00915E7A" w:rsidP="00915E7A">
            <w:pPr>
              <w:jc w:val="center"/>
              <w:rPr>
                <w:b/>
              </w:rPr>
            </w:pPr>
            <w:r w:rsidRPr="00915E7A">
              <w:rPr>
                <w:b/>
              </w:rPr>
              <w:t>Совместная деятельность с семьей</w:t>
            </w:r>
          </w:p>
          <w:p w:rsidR="00915E7A" w:rsidRPr="00915E7A" w:rsidRDefault="00915E7A" w:rsidP="00915E7A">
            <w:pPr>
              <w:jc w:val="center"/>
              <w:rPr>
                <w:b/>
              </w:rPr>
            </w:pPr>
          </w:p>
        </w:tc>
      </w:tr>
    </w:tbl>
    <w:p w:rsidR="00915E7A" w:rsidRPr="00915E7A" w:rsidRDefault="00915E7A" w:rsidP="00915E7A">
      <w:pPr>
        <w:jc w:val="center"/>
        <w:rPr>
          <w:b/>
        </w:rPr>
      </w:pPr>
      <w:r w:rsidRPr="00915E7A">
        <w:rPr>
          <w:b/>
        </w:rPr>
        <w:t>Формы организации детей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2340"/>
        <w:gridCol w:w="2969"/>
        <w:gridCol w:w="2611"/>
      </w:tblGrid>
      <w:tr w:rsidR="00915E7A" w:rsidRPr="00915E7A" w:rsidTr="00915E7A">
        <w:trPr>
          <w:trHeight w:val="104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915E7A" w:rsidRDefault="00915E7A" w:rsidP="00915E7A">
            <w:pPr>
              <w:jc w:val="center"/>
            </w:pPr>
            <w:r w:rsidRPr="00915E7A">
              <w:t>Индивидуальные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Подгрупповые</w:t>
            </w:r>
          </w:p>
          <w:p w:rsidR="00915E7A" w:rsidRPr="00915E7A" w:rsidRDefault="00915E7A" w:rsidP="00915E7A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7A" w:rsidRPr="00915E7A" w:rsidRDefault="00915E7A" w:rsidP="00915E7A">
            <w:pPr>
              <w:jc w:val="center"/>
            </w:pPr>
            <w:r w:rsidRPr="00915E7A">
              <w:t>Групповые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Подгрупповые Индивидуальные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7A" w:rsidRPr="00915E7A" w:rsidRDefault="00915E7A" w:rsidP="00915E7A">
            <w:pPr>
              <w:jc w:val="center"/>
            </w:pPr>
            <w:r w:rsidRPr="00915E7A">
              <w:t>Индивидуальные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Подгрупповые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7A" w:rsidRPr="00915E7A" w:rsidRDefault="00915E7A" w:rsidP="00915E7A">
            <w:pPr>
              <w:jc w:val="center"/>
            </w:pPr>
            <w:r w:rsidRPr="00915E7A">
              <w:t>Групповые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Подгрупповые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Индивидуальные</w:t>
            </w:r>
          </w:p>
        </w:tc>
      </w:tr>
      <w:tr w:rsidR="00915E7A" w:rsidRPr="00915E7A" w:rsidTr="00915E7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915E7A" w:rsidRDefault="00915E7A" w:rsidP="00915E7A">
            <w:pPr>
              <w:jc w:val="center"/>
            </w:pPr>
            <w:r w:rsidRPr="00915E7A">
              <w:t xml:space="preserve">- на музыкальных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занятиях;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- на других занятиях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- во время  прогулки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- в сюжетно-ролевых играх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- на праздниках и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развлечениях</w:t>
            </w:r>
          </w:p>
          <w:p w:rsidR="00915E7A" w:rsidRPr="00915E7A" w:rsidRDefault="00915E7A" w:rsidP="00915E7A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915E7A" w:rsidRDefault="00915E7A" w:rsidP="00915E7A">
            <w:pPr>
              <w:jc w:val="center"/>
            </w:pPr>
            <w:r w:rsidRPr="00915E7A">
              <w:t xml:space="preserve"> Занятия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Праздники, развлечения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 Музыка в повседневной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жизни: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-Театрализованная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деятельность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-Игры с элементами 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аккомпанемента</w:t>
            </w:r>
          </w:p>
          <w:p w:rsidR="00915E7A" w:rsidRPr="00915E7A" w:rsidRDefault="00915E7A" w:rsidP="00915E7A">
            <w:pPr>
              <w:jc w:val="center"/>
            </w:pPr>
            <w:r w:rsidRPr="00915E7A">
              <w:lastRenderedPageBreak/>
              <w:t xml:space="preserve">- Празднование дней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рождения</w:t>
            </w:r>
          </w:p>
          <w:p w:rsidR="00915E7A" w:rsidRPr="00915E7A" w:rsidRDefault="00915E7A" w:rsidP="00915E7A">
            <w:pPr>
              <w:jc w:val="center"/>
              <w:rPr>
                <w:b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7A" w:rsidRPr="00915E7A" w:rsidRDefault="00915E7A" w:rsidP="00915E7A">
            <w:pPr>
              <w:jc w:val="center"/>
            </w:pPr>
            <w:r w:rsidRPr="00915E7A">
              <w:lastRenderedPageBreak/>
              <w:t xml:space="preserve">Создание условий для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самостоятельной музыкальной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деятельности в группе: подбор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музыкальных инструментов,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музыкальных игрушек.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 Игра на шумовых музыкальных </w:t>
            </w:r>
          </w:p>
          <w:p w:rsidR="00915E7A" w:rsidRPr="00915E7A" w:rsidRDefault="00915E7A" w:rsidP="00915E7A">
            <w:pPr>
              <w:jc w:val="center"/>
            </w:pPr>
            <w:r w:rsidRPr="00915E7A">
              <w:lastRenderedPageBreak/>
              <w:t xml:space="preserve">инструментах;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экспериментирование со звуками,</w:t>
            </w:r>
          </w:p>
          <w:p w:rsidR="00915E7A" w:rsidRPr="00915E7A" w:rsidRDefault="00915E7A" w:rsidP="00915E7A">
            <w:pPr>
              <w:jc w:val="center"/>
              <w:rPr>
                <w:b/>
              </w:rPr>
            </w:pPr>
            <w:r w:rsidRPr="00915E7A">
              <w:t xml:space="preserve"> Музыкально-дидактические игры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7A" w:rsidRPr="00915E7A" w:rsidRDefault="00915E7A" w:rsidP="00915E7A">
            <w:pPr>
              <w:jc w:val="center"/>
            </w:pPr>
            <w:r w:rsidRPr="00915E7A">
              <w:lastRenderedPageBreak/>
              <w:t xml:space="preserve">Совместные праздники, развлечения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(включение родителей в праздники и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подготовку к ним)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 Театрализованная деятельность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(концерты родителей для детей, </w:t>
            </w:r>
          </w:p>
          <w:p w:rsidR="00915E7A" w:rsidRPr="00915E7A" w:rsidRDefault="00915E7A" w:rsidP="00915E7A">
            <w:pPr>
              <w:jc w:val="center"/>
            </w:pPr>
            <w:r w:rsidRPr="00915E7A">
              <w:lastRenderedPageBreak/>
              <w:t xml:space="preserve">совместные выступления детей и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родителей, совместные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театрализованные представления,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шумовой оркестр)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Создание наглядно-педагогической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пропаганды для родителей (стенды,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папки или ширмы-передвижки)</w:t>
            </w:r>
          </w:p>
        </w:tc>
      </w:tr>
    </w:tbl>
    <w:p w:rsidR="00915E7A" w:rsidRPr="00915E7A" w:rsidRDefault="00915E7A" w:rsidP="00915E7A">
      <w:pPr>
        <w:jc w:val="center"/>
        <w:rPr>
          <w:b/>
        </w:rPr>
      </w:pPr>
    </w:p>
    <w:p w:rsidR="00915E7A" w:rsidRPr="00915E7A" w:rsidRDefault="00915E7A" w:rsidP="00915E7A">
      <w:pPr>
        <w:jc w:val="center"/>
        <w:rPr>
          <w:b/>
        </w:rPr>
      </w:pPr>
      <w:r w:rsidRPr="00915E7A">
        <w:rPr>
          <w:b/>
        </w:rPr>
        <w:t xml:space="preserve">Раздел «ТВОРЧЕСТВО (песенное, музыкально-игровое, танцевальное. </w:t>
      </w:r>
    </w:p>
    <w:p w:rsidR="00915E7A" w:rsidRPr="00915E7A" w:rsidRDefault="00915E7A" w:rsidP="00D334BC">
      <w:pPr>
        <w:jc w:val="center"/>
        <w:rPr>
          <w:b/>
        </w:rPr>
      </w:pPr>
      <w:r w:rsidRPr="00915E7A">
        <w:rPr>
          <w:b/>
        </w:rPr>
        <w:t>Импровизация на детских музыкальных инструментах)»</w:t>
      </w:r>
    </w:p>
    <w:p w:rsidR="00915E7A" w:rsidRPr="00915E7A" w:rsidRDefault="00915E7A" w:rsidP="00915E7A">
      <w:pPr>
        <w:jc w:val="center"/>
        <w:rPr>
          <w:b/>
        </w:rPr>
      </w:pPr>
      <w:r w:rsidRPr="00915E7A">
        <w:rPr>
          <w:b/>
        </w:rPr>
        <w:t>Формы работы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2340"/>
        <w:gridCol w:w="3020"/>
        <w:gridCol w:w="2560"/>
      </w:tblGrid>
      <w:tr w:rsidR="00915E7A" w:rsidRPr="00915E7A" w:rsidTr="00915E7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915E7A" w:rsidRDefault="00915E7A" w:rsidP="00915E7A">
            <w:pPr>
              <w:jc w:val="center"/>
              <w:rPr>
                <w:b/>
              </w:rPr>
            </w:pPr>
            <w:r w:rsidRPr="00915E7A">
              <w:rPr>
                <w:b/>
              </w:rPr>
              <w:t>Режимные моменты</w:t>
            </w:r>
          </w:p>
          <w:p w:rsidR="00915E7A" w:rsidRPr="00915E7A" w:rsidRDefault="00915E7A" w:rsidP="00915E7A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7A" w:rsidRPr="00915E7A" w:rsidRDefault="00915E7A" w:rsidP="00915E7A">
            <w:pPr>
              <w:jc w:val="center"/>
              <w:rPr>
                <w:b/>
              </w:rPr>
            </w:pPr>
            <w:r w:rsidRPr="00915E7A">
              <w:rPr>
                <w:b/>
              </w:rPr>
              <w:t xml:space="preserve">Совместная </w:t>
            </w:r>
          </w:p>
          <w:p w:rsidR="00915E7A" w:rsidRPr="00915E7A" w:rsidRDefault="00915E7A" w:rsidP="00915E7A">
            <w:pPr>
              <w:jc w:val="center"/>
              <w:rPr>
                <w:b/>
              </w:rPr>
            </w:pPr>
            <w:r w:rsidRPr="00915E7A">
              <w:rPr>
                <w:b/>
              </w:rPr>
              <w:t xml:space="preserve">деятельность педагога с </w:t>
            </w:r>
          </w:p>
          <w:p w:rsidR="00915E7A" w:rsidRPr="00915E7A" w:rsidRDefault="00915E7A" w:rsidP="00915E7A">
            <w:pPr>
              <w:jc w:val="center"/>
              <w:rPr>
                <w:b/>
              </w:rPr>
            </w:pPr>
            <w:r w:rsidRPr="00915E7A">
              <w:rPr>
                <w:b/>
              </w:rPr>
              <w:t>детьми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915E7A" w:rsidRDefault="00915E7A" w:rsidP="00915E7A">
            <w:pPr>
              <w:jc w:val="center"/>
              <w:rPr>
                <w:b/>
              </w:rPr>
            </w:pPr>
            <w:r w:rsidRPr="00915E7A">
              <w:rPr>
                <w:b/>
              </w:rPr>
              <w:t xml:space="preserve">Самостоятельная </w:t>
            </w:r>
          </w:p>
          <w:p w:rsidR="00915E7A" w:rsidRPr="00915E7A" w:rsidRDefault="00915E7A" w:rsidP="00915E7A">
            <w:pPr>
              <w:jc w:val="center"/>
              <w:rPr>
                <w:b/>
              </w:rPr>
            </w:pPr>
            <w:r w:rsidRPr="00915E7A">
              <w:rPr>
                <w:b/>
              </w:rPr>
              <w:t>деятельность детей</w:t>
            </w:r>
          </w:p>
          <w:p w:rsidR="00915E7A" w:rsidRPr="00915E7A" w:rsidRDefault="00915E7A" w:rsidP="00915E7A">
            <w:pPr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915E7A" w:rsidRDefault="00915E7A" w:rsidP="00915E7A">
            <w:pPr>
              <w:jc w:val="center"/>
              <w:rPr>
                <w:b/>
              </w:rPr>
            </w:pPr>
            <w:r w:rsidRPr="00915E7A">
              <w:rPr>
                <w:b/>
              </w:rPr>
              <w:t>Совместная деятельность с семьей</w:t>
            </w:r>
          </w:p>
          <w:p w:rsidR="00915E7A" w:rsidRPr="00915E7A" w:rsidRDefault="00915E7A" w:rsidP="00915E7A">
            <w:pPr>
              <w:jc w:val="center"/>
              <w:rPr>
                <w:b/>
              </w:rPr>
            </w:pPr>
          </w:p>
        </w:tc>
      </w:tr>
    </w:tbl>
    <w:p w:rsidR="00915E7A" w:rsidRPr="00915E7A" w:rsidRDefault="00915E7A" w:rsidP="00915E7A">
      <w:pPr>
        <w:jc w:val="center"/>
        <w:rPr>
          <w:b/>
        </w:rPr>
      </w:pPr>
      <w:r w:rsidRPr="00915E7A">
        <w:rPr>
          <w:b/>
        </w:rPr>
        <w:t>Формы организации детей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2"/>
        <w:gridCol w:w="2372"/>
        <w:gridCol w:w="2964"/>
        <w:gridCol w:w="2602"/>
      </w:tblGrid>
      <w:tr w:rsidR="00915E7A" w:rsidRPr="00915E7A" w:rsidTr="00915E7A">
        <w:trPr>
          <w:trHeight w:val="1027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915E7A" w:rsidRDefault="00915E7A" w:rsidP="00915E7A">
            <w:pPr>
              <w:jc w:val="center"/>
            </w:pPr>
            <w:r w:rsidRPr="00915E7A">
              <w:t>Индивидуальные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Подгрупповые</w:t>
            </w:r>
          </w:p>
          <w:p w:rsidR="00915E7A" w:rsidRPr="00915E7A" w:rsidRDefault="00915E7A" w:rsidP="00915E7A">
            <w:pPr>
              <w:jc w:val="center"/>
              <w:rPr>
                <w:b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7A" w:rsidRPr="00915E7A" w:rsidRDefault="00915E7A" w:rsidP="00915E7A">
            <w:pPr>
              <w:jc w:val="center"/>
            </w:pPr>
            <w:r w:rsidRPr="00915E7A">
              <w:t>Групповые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Подгрупповые Индивидуальные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7A" w:rsidRPr="00915E7A" w:rsidRDefault="00915E7A" w:rsidP="00915E7A">
            <w:pPr>
              <w:jc w:val="center"/>
            </w:pPr>
            <w:r w:rsidRPr="00915E7A">
              <w:t>Индивидуальные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Подгрупповые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7A" w:rsidRPr="00915E7A" w:rsidRDefault="00915E7A" w:rsidP="00915E7A">
            <w:pPr>
              <w:jc w:val="center"/>
            </w:pPr>
            <w:r w:rsidRPr="00915E7A">
              <w:t>Групповые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Подгрупповые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Индивидуальные</w:t>
            </w:r>
          </w:p>
        </w:tc>
      </w:tr>
      <w:tr w:rsidR="00915E7A" w:rsidRPr="00915E7A" w:rsidTr="00915E7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915E7A" w:rsidRDefault="00915E7A" w:rsidP="00915E7A">
            <w:pPr>
              <w:jc w:val="center"/>
            </w:pPr>
            <w:r w:rsidRPr="00915E7A">
              <w:t xml:space="preserve">- на музыкальных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занятиях;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- на других занятиях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- во время  прогулки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- в сюжетно-ролевых играх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- на праздниках и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развлечениях</w:t>
            </w:r>
          </w:p>
          <w:p w:rsidR="00915E7A" w:rsidRPr="00915E7A" w:rsidRDefault="00915E7A" w:rsidP="00915E7A">
            <w:pPr>
              <w:jc w:val="center"/>
              <w:rPr>
                <w:b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Pr="00915E7A" w:rsidRDefault="00915E7A" w:rsidP="00915E7A">
            <w:pPr>
              <w:jc w:val="center"/>
            </w:pPr>
            <w:r w:rsidRPr="00915E7A">
              <w:t xml:space="preserve"> Занятия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Праздники, развлечения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 Музыка в повседневной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жизни: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-Театрализованная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деятельность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-Игры с элементами 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аккомпанемента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- Празднование дней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рождения</w:t>
            </w:r>
          </w:p>
          <w:p w:rsidR="00915E7A" w:rsidRPr="00915E7A" w:rsidRDefault="00915E7A" w:rsidP="00915E7A">
            <w:pPr>
              <w:jc w:val="center"/>
              <w:rPr>
                <w:b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7A" w:rsidRPr="00915E7A" w:rsidRDefault="00915E7A" w:rsidP="00915E7A">
            <w:pPr>
              <w:jc w:val="center"/>
            </w:pPr>
            <w:r w:rsidRPr="00915E7A">
              <w:t xml:space="preserve">Создание условий для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самостоятельной музыкальной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деятельности в группе: подбор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музыкальных инструментов,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музыкальных игрушек.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 Игра на шумовых музыкальных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инструментах;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экспериментирование со звуками,</w:t>
            </w:r>
          </w:p>
          <w:p w:rsidR="00915E7A" w:rsidRPr="00915E7A" w:rsidRDefault="00915E7A" w:rsidP="00915E7A">
            <w:pPr>
              <w:jc w:val="center"/>
              <w:rPr>
                <w:b/>
              </w:rPr>
            </w:pPr>
            <w:r w:rsidRPr="00915E7A">
              <w:t xml:space="preserve"> Музыкально-дидактические игры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7A" w:rsidRPr="00915E7A" w:rsidRDefault="00915E7A" w:rsidP="00915E7A">
            <w:pPr>
              <w:jc w:val="center"/>
            </w:pPr>
            <w:r w:rsidRPr="00915E7A">
              <w:t xml:space="preserve">Совместные праздники, развлечения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(включение родителей в праздники и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подготовку к ним)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 Театрализованная деятельность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(концерты родителей для детей, совместные выступления детей и родителей, совместные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театрализованные представления,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шумовой оркестр)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Создание наглядно-педагогической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 xml:space="preserve">пропаганды для родителей (стенды, </w:t>
            </w:r>
          </w:p>
          <w:p w:rsidR="00915E7A" w:rsidRPr="00915E7A" w:rsidRDefault="00915E7A" w:rsidP="00915E7A">
            <w:pPr>
              <w:jc w:val="center"/>
            </w:pPr>
            <w:r w:rsidRPr="00915E7A">
              <w:t>папки или ширмы-передвижки)</w:t>
            </w:r>
          </w:p>
        </w:tc>
      </w:tr>
    </w:tbl>
    <w:p w:rsidR="00900E4A" w:rsidRDefault="00900E4A" w:rsidP="00900E4A">
      <w:pPr>
        <w:jc w:val="center"/>
      </w:pPr>
    </w:p>
    <w:p w:rsidR="00D334BC" w:rsidRPr="00900E4A" w:rsidRDefault="00900E4A" w:rsidP="002E3591">
      <w:pPr>
        <w:jc w:val="center"/>
        <w:rPr>
          <w:b/>
        </w:rPr>
      </w:pPr>
      <w:r w:rsidRPr="00900E4A">
        <w:rPr>
          <w:b/>
        </w:rPr>
        <w:t>Формы работы с воспитанниками.</w:t>
      </w:r>
    </w:p>
    <w:p w:rsidR="00900E4A" w:rsidRPr="00900E4A" w:rsidRDefault="00900E4A" w:rsidP="00900E4A">
      <w:pPr>
        <w:jc w:val="center"/>
        <w:rPr>
          <w:b/>
        </w:rPr>
      </w:pPr>
      <w:r w:rsidRPr="00900E4A">
        <w:rPr>
          <w:b/>
        </w:rPr>
        <w:t>Возраст детей от 2 до 3 лет</w:t>
      </w:r>
    </w:p>
    <w:tbl>
      <w:tblPr>
        <w:tblStyle w:val="a4"/>
        <w:tblW w:w="0" w:type="auto"/>
        <w:tblLook w:val="04A0"/>
      </w:tblPr>
      <w:tblGrid>
        <w:gridCol w:w="2802"/>
        <w:gridCol w:w="2196"/>
        <w:gridCol w:w="2056"/>
        <w:gridCol w:w="2943"/>
      </w:tblGrid>
      <w:tr w:rsidR="00900E4A" w:rsidTr="00900E4A">
        <w:tc>
          <w:tcPr>
            <w:tcW w:w="2802" w:type="dxa"/>
            <w:tcBorders>
              <w:top w:val="single" w:sz="4" w:space="0" w:color="auto"/>
            </w:tcBorders>
          </w:tcPr>
          <w:p w:rsidR="00900E4A" w:rsidRPr="00880985" w:rsidRDefault="00900E4A" w:rsidP="00900E4A">
            <w:pPr>
              <w:jc w:val="center"/>
            </w:pPr>
            <w:r w:rsidRPr="00880985">
              <w:t>Режимные моменты</w:t>
            </w:r>
          </w:p>
          <w:p w:rsidR="00900E4A" w:rsidRDefault="00900E4A" w:rsidP="00900E4A">
            <w:pPr>
              <w:jc w:val="both"/>
            </w:pPr>
          </w:p>
        </w:tc>
        <w:tc>
          <w:tcPr>
            <w:tcW w:w="2196" w:type="dxa"/>
          </w:tcPr>
          <w:p w:rsidR="00900E4A" w:rsidRPr="00880985" w:rsidRDefault="00900E4A" w:rsidP="00900E4A">
            <w:pPr>
              <w:jc w:val="center"/>
            </w:pPr>
            <w:r w:rsidRPr="00880985">
              <w:t>Совместная деятельность</w:t>
            </w:r>
          </w:p>
          <w:p w:rsidR="00900E4A" w:rsidRPr="00880985" w:rsidRDefault="00900E4A" w:rsidP="00900E4A">
            <w:pPr>
              <w:jc w:val="center"/>
            </w:pPr>
            <w:r w:rsidRPr="00880985">
              <w:lastRenderedPageBreak/>
              <w:t>педагога с детьми</w:t>
            </w:r>
          </w:p>
          <w:p w:rsidR="00900E4A" w:rsidRDefault="00900E4A" w:rsidP="00900E4A">
            <w:pPr>
              <w:jc w:val="both"/>
            </w:pPr>
          </w:p>
        </w:tc>
        <w:tc>
          <w:tcPr>
            <w:tcW w:w="2056" w:type="dxa"/>
          </w:tcPr>
          <w:p w:rsidR="00900E4A" w:rsidRPr="00880985" w:rsidRDefault="00900E4A" w:rsidP="00900E4A">
            <w:pPr>
              <w:jc w:val="center"/>
            </w:pPr>
            <w:r w:rsidRPr="00880985">
              <w:lastRenderedPageBreak/>
              <w:t xml:space="preserve">Самостоятельная деятельность </w:t>
            </w:r>
            <w:r w:rsidRPr="00880985">
              <w:lastRenderedPageBreak/>
              <w:t>детей</w:t>
            </w:r>
          </w:p>
          <w:p w:rsidR="00900E4A" w:rsidRDefault="00900E4A" w:rsidP="00900E4A">
            <w:pPr>
              <w:jc w:val="both"/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900E4A" w:rsidRPr="00880985" w:rsidRDefault="00900E4A" w:rsidP="00634371">
            <w:pPr>
              <w:jc w:val="center"/>
            </w:pPr>
            <w:r>
              <w:lastRenderedPageBreak/>
              <w:t xml:space="preserve">Совместная деятельность с </w:t>
            </w:r>
            <w:r w:rsidRPr="00880985">
              <w:t>семьей</w:t>
            </w:r>
          </w:p>
          <w:p w:rsidR="00900E4A" w:rsidRDefault="00900E4A" w:rsidP="00900E4A">
            <w:pPr>
              <w:jc w:val="both"/>
            </w:pPr>
          </w:p>
        </w:tc>
      </w:tr>
      <w:tr w:rsidR="00900E4A" w:rsidTr="00900E4A">
        <w:tc>
          <w:tcPr>
            <w:tcW w:w="9997" w:type="dxa"/>
            <w:gridSpan w:val="4"/>
          </w:tcPr>
          <w:p w:rsidR="00900E4A" w:rsidRPr="00900E4A" w:rsidRDefault="00900E4A" w:rsidP="00900E4A">
            <w:pPr>
              <w:jc w:val="center"/>
              <w:rPr>
                <w:b/>
              </w:rPr>
            </w:pPr>
            <w:r w:rsidRPr="00900E4A">
              <w:rPr>
                <w:b/>
              </w:rPr>
              <w:lastRenderedPageBreak/>
              <w:t>Формы организации детей</w:t>
            </w:r>
          </w:p>
          <w:p w:rsidR="00900E4A" w:rsidRPr="00880985" w:rsidRDefault="00900E4A" w:rsidP="00900E4A">
            <w:pPr>
              <w:jc w:val="both"/>
            </w:pPr>
          </w:p>
        </w:tc>
      </w:tr>
      <w:tr w:rsidR="00900E4A" w:rsidTr="00900E4A">
        <w:tc>
          <w:tcPr>
            <w:tcW w:w="2802" w:type="dxa"/>
          </w:tcPr>
          <w:p w:rsidR="00900E4A" w:rsidRPr="00880985" w:rsidRDefault="00900E4A" w:rsidP="00900E4A">
            <w:pPr>
              <w:jc w:val="both"/>
            </w:pPr>
            <w:r w:rsidRPr="00880985">
              <w:t>Индивидуальные</w:t>
            </w:r>
          </w:p>
          <w:p w:rsidR="00900E4A" w:rsidRPr="00880985" w:rsidRDefault="00900E4A" w:rsidP="00900E4A">
            <w:pPr>
              <w:jc w:val="both"/>
            </w:pPr>
            <w:r w:rsidRPr="00880985">
              <w:t>Подгрупповые</w:t>
            </w:r>
          </w:p>
          <w:p w:rsidR="00900E4A" w:rsidRPr="00880985" w:rsidRDefault="00900E4A" w:rsidP="00900E4A">
            <w:pPr>
              <w:jc w:val="both"/>
            </w:pPr>
          </w:p>
        </w:tc>
        <w:tc>
          <w:tcPr>
            <w:tcW w:w="2196" w:type="dxa"/>
          </w:tcPr>
          <w:p w:rsidR="00900E4A" w:rsidRPr="00880985" w:rsidRDefault="00900E4A" w:rsidP="00900E4A">
            <w:pPr>
              <w:jc w:val="both"/>
            </w:pPr>
            <w:r w:rsidRPr="00880985">
              <w:t>Индивидуальные</w:t>
            </w:r>
          </w:p>
          <w:p w:rsidR="00900E4A" w:rsidRPr="00880985" w:rsidRDefault="00900E4A" w:rsidP="00900E4A">
            <w:pPr>
              <w:jc w:val="both"/>
            </w:pPr>
            <w:r w:rsidRPr="00880985">
              <w:t>Подгрупповые</w:t>
            </w:r>
          </w:p>
          <w:p w:rsidR="00900E4A" w:rsidRPr="00880985" w:rsidRDefault="00900E4A" w:rsidP="00900E4A">
            <w:pPr>
              <w:jc w:val="both"/>
            </w:pPr>
            <w:r w:rsidRPr="00880985">
              <w:t>Групповые</w:t>
            </w:r>
          </w:p>
          <w:p w:rsidR="00900E4A" w:rsidRPr="00880985" w:rsidRDefault="00900E4A" w:rsidP="00900E4A">
            <w:pPr>
              <w:jc w:val="both"/>
            </w:pPr>
          </w:p>
        </w:tc>
        <w:tc>
          <w:tcPr>
            <w:tcW w:w="2056" w:type="dxa"/>
          </w:tcPr>
          <w:p w:rsidR="00900E4A" w:rsidRPr="00880985" w:rsidRDefault="00900E4A" w:rsidP="00900E4A">
            <w:pPr>
              <w:jc w:val="both"/>
            </w:pPr>
            <w:r w:rsidRPr="00880985">
              <w:t>Индивидуальные</w:t>
            </w:r>
          </w:p>
          <w:p w:rsidR="00900E4A" w:rsidRPr="00880985" w:rsidRDefault="00900E4A" w:rsidP="00900E4A">
            <w:pPr>
              <w:jc w:val="both"/>
            </w:pPr>
            <w:r w:rsidRPr="00880985">
              <w:t>Подгрупповые</w:t>
            </w:r>
          </w:p>
          <w:p w:rsidR="00900E4A" w:rsidRPr="00880985" w:rsidRDefault="00900E4A" w:rsidP="00900E4A">
            <w:pPr>
              <w:jc w:val="both"/>
            </w:pPr>
            <w:r w:rsidRPr="00880985">
              <w:t>Групповые</w:t>
            </w:r>
          </w:p>
          <w:p w:rsidR="00900E4A" w:rsidRPr="00880985" w:rsidRDefault="00900E4A" w:rsidP="00900E4A">
            <w:pPr>
              <w:jc w:val="both"/>
            </w:pPr>
          </w:p>
        </w:tc>
        <w:tc>
          <w:tcPr>
            <w:tcW w:w="2943" w:type="dxa"/>
          </w:tcPr>
          <w:p w:rsidR="00900E4A" w:rsidRPr="00880985" w:rsidRDefault="00900E4A" w:rsidP="00900E4A">
            <w:pPr>
              <w:jc w:val="both"/>
            </w:pPr>
            <w:r w:rsidRPr="00880985">
              <w:t>Индивидуальные</w:t>
            </w:r>
          </w:p>
          <w:p w:rsidR="00900E4A" w:rsidRPr="00880985" w:rsidRDefault="00900E4A" w:rsidP="00900E4A">
            <w:pPr>
              <w:jc w:val="both"/>
            </w:pPr>
            <w:r w:rsidRPr="00880985">
              <w:t>Подгрупповые</w:t>
            </w:r>
          </w:p>
          <w:p w:rsidR="00900E4A" w:rsidRPr="00880985" w:rsidRDefault="00900E4A" w:rsidP="00900E4A">
            <w:pPr>
              <w:jc w:val="both"/>
            </w:pPr>
            <w:r w:rsidRPr="00880985">
              <w:t>Групповые</w:t>
            </w:r>
          </w:p>
          <w:p w:rsidR="00900E4A" w:rsidRPr="00880985" w:rsidRDefault="00900E4A" w:rsidP="00900E4A">
            <w:pPr>
              <w:jc w:val="both"/>
            </w:pPr>
          </w:p>
        </w:tc>
      </w:tr>
      <w:tr w:rsidR="00900E4A" w:rsidTr="00900E4A">
        <w:tc>
          <w:tcPr>
            <w:tcW w:w="2802" w:type="dxa"/>
          </w:tcPr>
          <w:p w:rsidR="00900E4A" w:rsidRPr="000516A5" w:rsidRDefault="00900E4A" w:rsidP="00900E4A">
            <w:r w:rsidRPr="000516A5">
              <w:t>•Использование музыки:</w:t>
            </w:r>
          </w:p>
          <w:p w:rsidR="00900E4A" w:rsidRPr="000516A5" w:rsidRDefault="00900E4A" w:rsidP="00900E4A">
            <w:r w:rsidRPr="000516A5">
              <w:t xml:space="preserve">-на утренней гимнастике </w:t>
            </w:r>
          </w:p>
          <w:p w:rsidR="00900E4A" w:rsidRPr="000516A5" w:rsidRDefault="00900E4A" w:rsidP="00900E4A">
            <w:r w:rsidRPr="000516A5">
              <w:t xml:space="preserve">и физкультурных </w:t>
            </w:r>
          </w:p>
          <w:p w:rsidR="00900E4A" w:rsidRPr="000516A5" w:rsidRDefault="00900E4A" w:rsidP="00900E4A">
            <w:r w:rsidRPr="000516A5">
              <w:t>занятиях;</w:t>
            </w:r>
          </w:p>
          <w:p w:rsidR="00900E4A" w:rsidRPr="000516A5" w:rsidRDefault="00900E4A" w:rsidP="00900E4A">
            <w:r w:rsidRPr="000516A5">
              <w:t xml:space="preserve">- на музыкальных </w:t>
            </w:r>
          </w:p>
          <w:p w:rsidR="00900E4A" w:rsidRPr="000516A5" w:rsidRDefault="00900E4A" w:rsidP="00900E4A">
            <w:r w:rsidRPr="000516A5">
              <w:t>занятиях;</w:t>
            </w:r>
          </w:p>
          <w:p w:rsidR="00900E4A" w:rsidRPr="000516A5" w:rsidRDefault="00900E4A" w:rsidP="00900E4A">
            <w:r w:rsidRPr="000516A5">
              <w:t>- во время умывания</w:t>
            </w:r>
          </w:p>
          <w:p w:rsidR="00900E4A" w:rsidRPr="000516A5" w:rsidRDefault="00900E4A" w:rsidP="00900E4A">
            <w:r w:rsidRPr="000516A5">
              <w:t xml:space="preserve">- на других занятиях </w:t>
            </w:r>
          </w:p>
          <w:p w:rsidR="00900E4A" w:rsidRPr="000516A5" w:rsidRDefault="00900E4A" w:rsidP="00900E4A">
            <w:r w:rsidRPr="000516A5">
              <w:t xml:space="preserve">(ознакомление с </w:t>
            </w:r>
          </w:p>
          <w:p w:rsidR="00900E4A" w:rsidRPr="000516A5" w:rsidRDefault="00900E4A" w:rsidP="00900E4A">
            <w:r w:rsidRPr="000516A5">
              <w:t xml:space="preserve">окружающим миром, </w:t>
            </w:r>
          </w:p>
          <w:p w:rsidR="00900E4A" w:rsidRPr="000516A5" w:rsidRDefault="00900E4A" w:rsidP="00900E4A">
            <w:r>
              <w:t>р</w:t>
            </w:r>
            <w:r w:rsidRPr="000516A5">
              <w:t xml:space="preserve">азвитие речи, </w:t>
            </w:r>
          </w:p>
          <w:p w:rsidR="00900E4A" w:rsidRPr="000516A5" w:rsidRDefault="00900E4A" w:rsidP="00900E4A">
            <w:r w:rsidRPr="000516A5">
              <w:t xml:space="preserve">изобразительная </w:t>
            </w:r>
          </w:p>
          <w:p w:rsidR="00900E4A" w:rsidRPr="000516A5" w:rsidRDefault="00900E4A" w:rsidP="00900E4A">
            <w:r w:rsidRPr="000516A5">
              <w:t>деятельность)</w:t>
            </w:r>
          </w:p>
          <w:p w:rsidR="00900E4A" w:rsidRPr="000516A5" w:rsidRDefault="00900E4A" w:rsidP="00900E4A">
            <w:r>
              <w:t xml:space="preserve">- во время прогулки (в </w:t>
            </w:r>
            <w:r w:rsidRPr="000516A5">
              <w:t xml:space="preserve">теплое время) </w:t>
            </w:r>
          </w:p>
          <w:p w:rsidR="00900E4A" w:rsidRPr="000516A5" w:rsidRDefault="00900E4A" w:rsidP="00900E4A">
            <w:r w:rsidRPr="000516A5">
              <w:t xml:space="preserve">- в сюжетно-ролевых </w:t>
            </w:r>
          </w:p>
          <w:p w:rsidR="00900E4A" w:rsidRPr="000516A5" w:rsidRDefault="00900E4A" w:rsidP="00900E4A">
            <w:r w:rsidRPr="000516A5">
              <w:t>играх</w:t>
            </w:r>
          </w:p>
          <w:p w:rsidR="00900E4A" w:rsidRPr="000516A5" w:rsidRDefault="00900E4A" w:rsidP="00900E4A">
            <w:r w:rsidRPr="000516A5">
              <w:t>- перед дневным сном</w:t>
            </w:r>
          </w:p>
          <w:p w:rsidR="00900E4A" w:rsidRPr="000516A5" w:rsidRDefault="00900E4A" w:rsidP="00900E4A">
            <w:r w:rsidRPr="000516A5">
              <w:t>- при пробуждении</w:t>
            </w:r>
          </w:p>
          <w:p w:rsidR="00900E4A" w:rsidRPr="000516A5" w:rsidRDefault="00900E4A" w:rsidP="00900E4A">
            <w:r w:rsidRPr="000516A5">
              <w:t xml:space="preserve">- на праздниках и </w:t>
            </w:r>
          </w:p>
          <w:p w:rsidR="00900E4A" w:rsidRDefault="00900E4A" w:rsidP="00900E4A">
            <w:r>
              <w:t>р</w:t>
            </w:r>
            <w:r w:rsidRPr="000516A5">
              <w:t>азвлечения</w:t>
            </w:r>
            <w:r>
              <w:t xml:space="preserve">х, </w:t>
            </w:r>
          </w:p>
          <w:p w:rsidR="00900E4A" w:rsidRPr="000516A5" w:rsidRDefault="00900E4A" w:rsidP="00900E4A">
            <w:r w:rsidRPr="000516A5">
              <w:t xml:space="preserve">-прогулка (подпевание </w:t>
            </w:r>
          </w:p>
          <w:p w:rsidR="00900E4A" w:rsidRPr="000516A5" w:rsidRDefault="00900E4A" w:rsidP="00900E4A">
            <w:r w:rsidRPr="000516A5">
              <w:t xml:space="preserve">знакомых песен, </w:t>
            </w:r>
            <w:proofErr w:type="spellStart"/>
            <w:r w:rsidRPr="000516A5">
              <w:t>попевок</w:t>
            </w:r>
            <w:proofErr w:type="spellEnd"/>
            <w:r w:rsidRPr="000516A5">
              <w:t>)</w:t>
            </w:r>
          </w:p>
          <w:p w:rsidR="00900E4A" w:rsidRPr="000516A5" w:rsidRDefault="00900E4A" w:rsidP="00900E4A">
            <w:r w:rsidRPr="000516A5">
              <w:t xml:space="preserve">-детские игры, забавы, </w:t>
            </w:r>
          </w:p>
          <w:p w:rsidR="00900E4A" w:rsidRPr="000516A5" w:rsidRDefault="00900E4A" w:rsidP="00900E4A">
            <w:proofErr w:type="spellStart"/>
            <w:r w:rsidRPr="000516A5">
              <w:t>потешки</w:t>
            </w:r>
            <w:proofErr w:type="spellEnd"/>
            <w:r w:rsidRPr="000516A5">
              <w:t xml:space="preserve"> </w:t>
            </w:r>
          </w:p>
          <w:p w:rsidR="00900E4A" w:rsidRPr="000516A5" w:rsidRDefault="00900E4A" w:rsidP="00900E4A">
            <w:r w:rsidRPr="000516A5">
              <w:t>- рассматр</w:t>
            </w:r>
            <w:r w:rsidR="00146839">
              <w:t>и</w:t>
            </w:r>
            <w:r w:rsidRPr="000516A5">
              <w:t xml:space="preserve">вание картинок, </w:t>
            </w:r>
          </w:p>
          <w:p w:rsidR="00900E4A" w:rsidRPr="000516A5" w:rsidRDefault="00900E4A" w:rsidP="00900E4A">
            <w:r w:rsidRPr="000516A5">
              <w:t xml:space="preserve">иллюстраций в детских </w:t>
            </w:r>
          </w:p>
          <w:p w:rsidR="00900E4A" w:rsidRPr="000516A5" w:rsidRDefault="00900E4A" w:rsidP="00900E4A">
            <w:r w:rsidRPr="000516A5">
              <w:t xml:space="preserve">книгах, репродукций, </w:t>
            </w:r>
          </w:p>
          <w:p w:rsidR="00900E4A" w:rsidRPr="000516A5" w:rsidRDefault="00900E4A" w:rsidP="00900E4A">
            <w:r w:rsidRPr="000516A5">
              <w:t xml:space="preserve">предметов окружающей </w:t>
            </w:r>
          </w:p>
          <w:p w:rsidR="00900E4A" w:rsidRPr="000516A5" w:rsidRDefault="00900E4A" w:rsidP="00900E4A">
            <w:r w:rsidRPr="000516A5">
              <w:t>действительности;</w:t>
            </w:r>
          </w:p>
          <w:p w:rsidR="00900E4A" w:rsidRPr="00880985" w:rsidRDefault="00900E4A" w:rsidP="00900E4A">
            <w:pPr>
              <w:jc w:val="both"/>
            </w:pPr>
          </w:p>
        </w:tc>
        <w:tc>
          <w:tcPr>
            <w:tcW w:w="2196" w:type="dxa"/>
          </w:tcPr>
          <w:p w:rsidR="00900E4A" w:rsidRPr="000516A5" w:rsidRDefault="00900E4A" w:rsidP="00900E4A">
            <w:r w:rsidRPr="000516A5">
              <w:t xml:space="preserve">•Занятия </w:t>
            </w:r>
          </w:p>
          <w:p w:rsidR="00900E4A" w:rsidRPr="000516A5" w:rsidRDefault="00900E4A" w:rsidP="00900E4A">
            <w:r w:rsidRPr="000516A5">
              <w:t>•Праздники, развлечения</w:t>
            </w:r>
          </w:p>
          <w:p w:rsidR="00900E4A" w:rsidRPr="000516A5" w:rsidRDefault="00900E4A" w:rsidP="00900E4A">
            <w:r w:rsidRPr="000516A5">
              <w:t xml:space="preserve">•Музыка в повседневной </w:t>
            </w:r>
          </w:p>
          <w:p w:rsidR="00900E4A" w:rsidRPr="000516A5" w:rsidRDefault="00900E4A" w:rsidP="00900E4A">
            <w:r w:rsidRPr="000516A5">
              <w:t>жизни:</w:t>
            </w:r>
          </w:p>
          <w:p w:rsidR="00900E4A" w:rsidRPr="000516A5" w:rsidRDefault="00900E4A" w:rsidP="00900E4A">
            <w:r w:rsidRPr="000516A5">
              <w:t>-другие занятия</w:t>
            </w:r>
          </w:p>
          <w:p w:rsidR="00900E4A" w:rsidRPr="000516A5" w:rsidRDefault="00900E4A" w:rsidP="00900E4A">
            <w:r w:rsidRPr="000516A5">
              <w:t xml:space="preserve">-театрализованная </w:t>
            </w:r>
          </w:p>
          <w:p w:rsidR="00900E4A" w:rsidRPr="000516A5" w:rsidRDefault="00900E4A" w:rsidP="00900E4A">
            <w:r w:rsidRPr="000516A5">
              <w:t xml:space="preserve">деятельность </w:t>
            </w:r>
          </w:p>
          <w:p w:rsidR="00900E4A" w:rsidRPr="000516A5" w:rsidRDefault="00900E4A" w:rsidP="00900E4A">
            <w:r w:rsidRPr="000516A5">
              <w:t xml:space="preserve">-слушание музыкальных </w:t>
            </w:r>
          </w:p>
          <w:p w:rsidR="00900E4A" w:rsidRPr="000516A5" w:rsidRDefault="00900E4A" w:rsidP="00900E4A">
            <w:r w:rsidRPr="000516A5">
              <w:t>произведений в группе</w:t>
            </w:r>
          </w:p>
          <w:p w:rsidR="00900E4A" w:rsidRPr="00880985" w:rsidRDefault="00900E4A" w:rsidP="00900E4A">
            <w:pPr>
              <w:jc w:val="both"/>
            </w:pPr>
          </w:p>
        </w:tc>
        <w:tc>
          <w:tcPr>
            <w:tcW w:w="2056" w:type="dxa"/>
          </w:tcPr>
          <w:p w:rsidR="00900E4A" w:rsidRPr="000516A5" w:rsidRDefault="00900E4A" w:rsidP="00900E4A">
            <w:r w:rsidRPr="000516A5">
              <w:t xml:space="preserve">•Создание условий для </w:t>
            </w:r>
          </w:p>
          <w:p w:rsidR="00900E4A" w:rsidRPr="000516A5" w:rsidRDefault="00900E4A" w:rsidP="00900E4A">
            <w:r w:rsidRPr="000516A5">
              <w:t xml:space="preserve">самостоятельной музыкальной </w:t>
            </w:r>
          </w:p>
          <w:p w:rsidR="00900E4A" w:rsidRPr="000516A5" w:rsidRDefault="00900E4A" w:rsidP="00900E4A">
            <w:r w:rsidRPr="000516A5">
              <w:t xml:space="preserve">деятельности в группе: подбор </w:t>
            </w:r>
          </w:p>
          <w:p w:rsidR="00900E4A" w:rsidRPr="000516A5" w:rsidRDefault="00900E4A" w:rsidP="00900E4A">
            <w:r w:rsidRPr="000516A5">
              <w:t xml:space="preserve">музыкальных инструментов, </w:t>
            </w:r>
          </w:p>
          <w:p w:rsidR="00900E4A" w:rsidRPr="000516A5" w:rsidRDefault="00900E4A" w:rsidP="00900E4A">
            <w:r w:rsidRPr="000516A5">
              <w:t xml:space="preserve">музыкальных игрушек, театральных </w:t>
            </w:r>
          </w:p>
          <w:p w:rsidR="00900E4A" w:rsidRPr="000516A5" w:rsidRDefault="00900E4A" w:rsidP="00900E4A">
            <w:r w:rsidRPr="000516A5">
              <w:t xml:space="preserve">кукол, атрибутов для </w:t>
            </w:r>
            <w:proofErr w:type="spellStart"/>
            <w:r w:rsidRPr="000516A5">
              <w:t>ряжения</w:t>
            </w:r>
            <w:proofErr w:type="spellEnd"/>
            <w:r w:rsidRPr="000516A5">
              <w:t xml:space="preserve">, </w:t>
            </w:r>
          </w:p>
          <w:p w:rsidR="00900E4A" w:rsidRPr="000516A5" w:rsidRDefault="00900E4A" w:rsidP="00900E4A">
            <w:r w:rsidRPr="000516A5">
              <w:t xml:space="preserve">элементов костюмов различных </w:t>
            </w:r>
          </w:p>
          <w:p w:rsidR="00900E4A" w:rsidRPr="00880985" w:rsidRDefault="00900E4A" w:rsidP="00900E4A">
            <w:r w:rsidRPr="000516A5">
              <w:t>персонажей, ТСО</w:t>
            </w:r>
          </w:p>
        </w:tc>
        <w:tc>
          <w:tcPr>
            <w:tcW w:w="2943" w:type="dxa"/>
          </w:tcPr>
          <w:p w:rsidR="00900E4A" w:rsidRPr="000516A5" w:rsidRDefault="00900E4A" w:rsidP="00900E4A">
            <w:r w:rsidRPr="000516A5">
              <w:t xml:space="preserve">•Консультации для </w:t>
            </w:r>
          </w:p>
          <w:p w:rsidR="00900E4A" w:rsidRPr="000516A5" w:rsidRDefault="00900E4A" w:rsidP="00900E4A">
            <w:r w:rsidRPr="000516A5">
              <w:t>родителей</w:t>
            </w:r>
          </w:p>
          <w:p w:rsidR="00900E4A" w:rsidRPr="000516A5" w:rsidRDefault="00900E4A" w:rsidP="00900E4A">
            <w:r w:rsidRPr="000516A5">
              <w:t>•Родительские собрания</w:t>
            </w:r>
          </w:p>
          <w:p w:rsidR="00900E4A" w:rsidRPr="000516A5" w:rsidRDefault="00900E4A" w:rsidP="00900E4A">
            <w:r w:rsidRPr="000516A5">
              <w:t>•Индивидуальные беседы</w:t>
            </w:r>
          </w:p>
          <w:p w:rsidR="00900E4A" w:rsidRPr="000516A5" w:rsidRDefault="00900E4A" w:rsidP="00900E4A">
            <w:r w:rsidRPr="000516A5">
              <w:t xml:space="preserve">•Совместные праздники, </w:t>
            </w:r>
          </w:p>
          <w:p w:rsidR="00900E4A" w:rsidRPr="000516A5" w:rsidRDefault="00900E4A" w:rsidP="00900E4A">
            <w:r w:rsidRPr="000516A5">
              <w:t xml:space="preserve">развлечения в ДОУ </w:t>
            </w:r>
          </w:p>
          <w:p w:rsidR="00900E4A" w:rsidRPr="000516A5" w:rsidRDefault="00900E4A" w:rsidP="00900E4A">
            <w:r w:rsidRPr="000516A5">
              <w:t xml:space="preserve">(включение родителей в </w:t>
            </w:r>
          </w:p>
          <w:p w:rsidR="00900E4A" w:rsidRPr="000516A5" w:rsidRDefault="00900E4A" w:rsidP="00900E4A">
            <w:r w:rsidRPr="000516A5">
              <w:t xml:space="preserve">праздники и подготовку к </w:t>
            </w:r>
          </w:p>
          <w:p w:rsidR="00900E4A" w:rsidRPr="000516A5" w:rsidRDefault="00900E4A" w:rsidP="00900E4A">
            <w:r w:rsidRPr="000516A5">
              <w:t>ним)</w:t>
            </w:r>
          </w:p>
          <w:p w:rsidR="00900E4A" w:rsidRPr="000516A5" w:rsidRDefault="00900E4A" w:rsidP="00900E4A">
            <w:r w:rsidRPr="000516A5">
              <w:t xml:space="preserve">•Театрализованная </w:t>
            </w:r>
          </w:p>
          <w:p w:rsidR="00900E4A" w:rsidRPr="000516A5" w:rsidRDefault="00900E4A" w:rsidP="00900E4A">
            <w:r w:rsidRPr="000516A5">
              <w:t xml:space="preserve">деятельность (концерты </w:t>
            </w:r>
          </w:p>
          <w:p w:rsidR="00900E4A" w:rsidRPr="000516A5" w:rsidRDefault="00900E4A" w:rsidP="00900E4A">
            <w:r w:rsidRPr="000516A5">
              <w:t xml:space="preserve">родителей для детей, </w:t>
            </w:r>
          </w:p>
          <w:p w:rsidR="00900E4A" w:rsidRPr="000516A5" w:rsidRDefault="00900E4A" w:rsidP="00900E4A">
            <w:r w:rsidRPr="000516A5">
              <w:t xml:space="preserve">совместные выступления </w:t>
            </w:r>
          </w:p>
          <w:p w:rsidR="00900E4A" w:rsidRPr="000516A5" w:rsidRDefault="00900E4A" w:rsidP="00900E4A">
            <w:r w:rsidRPr="000516A5">
              <w:t xml:space="preserve">детей и родителей, шумовой </w:t>
            </w:r>
          </w:p>
          <w:p w:rsidR="00900E4A" w:rsidRPr="000516A5" w:rsidRDefault="00900E4A" w:rsidP="00900E4A">
            <w:r w:rsidRPr="000516A5">
              <w:t>оркестр)</w:t>
            </w:r>
          </w:p>
          <w:p w:rsidR="00900E4A" w:rsidRPr="000516A5" w:rsidRDefault="00900E4A" w:rsidP="00900E4A">
            <w:r w:rsidRPr="000516A5">
              <w:t xml:space="preserve">•Открытые музыкальные </w:t>
            </w:r>
          </w:p>
          <w:p w:rsidR="00900E4A" w:rsidRPr="000516A5" w:rsidRDefault="00900E4A" w:rsidP="00900E4A">
            <w:r w:rsidRPr="000516A5">
              <w:t>занятия для родителей</w:t>
            </w:r>
          </w:p>
          <w:p w:rsidR="00900E4A" w:rsidRPr="000516A5" w:rsidRDefault="00900E4A" w:rsidP="00900E4A">
            <w:r w:rsidRPr="000516A5">
              <w:t xml:space="preserve">•Создание наглядно-педагогической пропаганды </w:t>
            </w:r>
          </w:p>
          <w:p w:rsidR="00900E4A" w:rsidRPr="000516A5" w:rsidRDefault="00900E4A" w:rsidP="00900E4A">
            <w:r w:rsidRPr="000516A5">
              <w:t>для родителей (стенды, папки</w:t>
            </w:r>
          </w:p>
          <w:p w:rsidR="00900E4A" w:rsidRPr="000516A5" w:rsidRDefault="00900E4A" w:rsidP="00900E4A">
            <w:r w:rsidRPr="000516A5">
              <w:t>или ширмы-передвижки)</w:t>
            </w:r>
          </w:p>
          <w:p w:rsidR="00900E4A" w:rsidRPr="000516A5" w:rsidRDefault="00900E4A" w:rsidP="00900E4A">
            <w:r w:rsidRPr="000516A5">
              <w:t xml:space="preserve">•Оказание помощи </w:t>
            </w:r>
          </w:p>
          <w:p w:rsidR="00900E4A" w:rsidRPr="000516A5" w:rsidRDefault="00900E4A" w:rsidP="00900E4A">
            <w:r w:rsidRPr="000516A5">
              <w:t xml:space="preserve">родителям по созданию </w:t>
            </w:r>
          </w:p>
          <w:p w:rsidR="00900E4A" w:rsidRPr="000516A5" w:rsidRDefault="00900E4A" w:rsidP="00900E4A">
            <w:r w:rsidRPr="000516A5">
              <w:t xml:space="preserve">предметно-музыкальной </w:t>
            </w:r>
          </w:p>
          <w:p w:rsidR="00900E4A" w:rsidRPr="000516A5" w:rsidRDefault="00900E4A" w:rsidP="00900E4A">
            <w:r w:rsidRPr="000516A5">
              <w:t>среды в семье</w:t>
            </w:r>
          </w:p>
          <w:p w:rsidR="00900E4A" w:rsidRPr="000516A5" w:rsidRDefault="00900E4A" w:rsidP="00900E4A">
            <w:r w:rsidRPr="000516A5">
              <w:t xml:space="preserve">•Посещения детских </w:t>
            </w:r>
          </w:p>
          <w:p w:rsidR="00900E4A" w:rsidRPr="000516A5" w:rsidRDefault="00900E4A" w:rsidP="00900E4A">
            <w:r w:rsidRPr="000516A5">
              <w:t>музыкальных театров</w:t>
            </w:r>
          </w:p>
          <w:p w:rsidR="00900E4A" w:rsidRPr="000516A5" w:rsidRDefault="00900E4A" w:rsidP="00900E4A">
            <w:r w:rsidRPr="000516A5">
              <w:t xml:space="preserve">•Прослушивание </w:t>
            </w:r>
          </w:p>
          <w:p w:rsidR="00900E4A" w:rsidRPr="000516A5" w:rsidRDefault="00900E4A" w:rsidP="00900E4A">
            <w:r w:rsidRPr="000516A5">
              <w:t xml:space="preserve">аудиозаписей с просмотром </w:t>
            </w:r>
          </w:p>
          <w:p w:rsidR="00900E4A" w:rsidRPr="000516A5" w:rsidRDefault="00900E4A" w:rsidP="00900E4A">
            <w:r w:rsidRPr="000516A5">
              <w:t>соответс</w:t>
            </w:r>
            <w:r w:rsidR="00146839">
              <w:t>т</w:t>
            </w:r>
            <w:r w:rsidRPr="000516A5">
              <w:t xml:space="preserve">вующих картинок, </w:t>
            </w:r>
          </w:p>
          <w:p w:rsidR="00900E4A" w:rsidRPr="00880985" w:rsidRDefault="00900E4A" w:rsidP="00900E4A">
            <w:r w:rsidRPr="000516A5">
              <w:t>иллюстраций</w:t>
            </w:r>
          </w:p>
        </w:tc>
      </w:tr>
    </w:tbl>
    <w:p w:rsidR="00634371" w:rsidRDefault="00634371" w:rsidP="00634371">
      <w:pPr>
        <w:jc w:val="center"/>
        <w:rPr>
          <w:b/>
        </w:rPr>
      </w:pPr>
    </w:p>
    <w:p w:rsidR="00634371" w:rsidRPr="00900E4A" w:rsidRDefault="00634371" w:rsidP="00634371">
      <w:pPr>
        <w:jc w:val="center"/>
        <w:rPr>
          <w:b/>
        </w:rPr>
      </w:pPr>
      <w:r w:rsidRPr="00900E4A">
        <w:rPr>
          <w:b/>
        </w:rPr>
        <w:t>Возр</w:t>
      </w:r>
      <w:r>
        <w:rPr>
          <w:b/>
        </w:rPr>
        <w:t>аст детей от 3 до 4</w:t>
      </w:r>
      <w:r w:rsidRPr="00900E4A">
        <w:rPr>
          <w:b/>
        </w:rPr>
        <w:t xml:space="preserve"> лет</w:t>
      </w:r>
    </w:p>
    <w:tbl>
      <w:tblPr>
        <w:tblStyle w:val="a4"/>
        <w:tblW w:w="0" w:type="auto"/>
        <w:tblLayout w:type="fixed"/>
        <w:tblLook w:val="04A0"/>
      </w:tblPr>
      <w:tblGrid>
        <w:gridCol w:w="2721"/>
        <w:gridCol w:w="2207"/>
        <w:gridCol w:w="142"/>
        <w:gridCol w:w="1984"/>
        <w:gridCol w:w="2943"/>
      </w:tblGrid>
      <w:tr w:rsidR="00634371" w:rsidTr="000409C9">
        <w:tc>
          <w:tcPr>
            <w:tcW w:w="2721" w:type="dxa"/>
            <w:tcBorders>
              <w:top w:val="single" w:sz="4" w:space="0" w:color="auto"/>
            </w:tcBorders>
          </w:tcPr>
          <w:p w:rsidR="00634371" w:rsidRPr="00880985" w:rsidRDefault="00634371" w:rsidP="00620960">
            <w:pPr>
              <w:jc w:val="center"/>
            </w:pPr>
            <w:r w:rsidRPr="00880985">
              <w:t>Режимные моменты</w:t>
            </w:r>
          </w:p>
          <w:p w:rsidR="00634371" w:rsidRDefault="00634371" w:rsidP="00620960">
            <w:pPr>
              <w:jc w:val="both"/>
            </w:pPr>
          </w:p>
        </w:tc>
        <w:tc>
          <w:tcPr>
            <w:tcW w:w="2349" w:type="dxa"/>
            <w:gridSpan w:val="2"/>
          </w:tcPr>
          <w:p w:rsidR="00634371" w:rsidRPr="00880985" w:rsidRDefault="00634371" w:rsidP="00620960">
            <w:pPr>
              <w:jc w:val="center"/>
            </w:pPr>
            <w:r w:rsidRPr="00880985">
              <w:t>Совместная деятельность</w:t>
            </w:r>
          </w:p>
          <w:p w:rsidR="00634371" w:rsidRPr="00880985" w:rsidRDefault="00634371" w:rsidP="00620960">
            <w:pPr>
              <w:jc w:val="center"/>
            </w:pPr>
            <w:r w:rsidRPr="00880985">
              <w:t>педагога с детьми</w:t>
            </w:r>
          </w:p>
          <w:p w:rsidR="00634371" w:rsidRDefault="00634371" w:rsidP="00620960">
            <w:pPr>
              <w:jc w:val="both"/>
            </w:pPr>
          </w:p>
        </w:tc>
        <w:tc>
          <w:tcPr>
            <w:tcW w:w="1984" w:type="dxa"/>
          </w:tcPr>
          <w:p w:rsidR="00634371" w:rsidRPr="00880985" w:rsidRDefault="00634371" w:rsidP="00620960">
            <w:pPr>
              <w:jc w:val="center"/>
            </w:pPr>
            <w:r w:rsidRPr="00880985">
              <w:t>Самостоятельная деятельность детей</w:t>
            </w:r>
          </w:p>
          <w:p w:rsidR="00634371" w:rsidRDefault="00634371" w:rsidP="00620960">
            <w:pPr>
              <w:jc w:val="both"/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634371" w:rsidRPr="00880985" w:rsidRDefault="00634371" w:rsidP="00620960">
            <w:pPr>
              <w:jc w:val="center"/>
            </w:pPr>
            <w:r>
              <w:t xml:space="preserve">Совместная деятельность с </w:t>
            </w:r>
            <w:r w:rsidRPr="00880985">
              <w:t>семьей</w:t>
            </w:r>
          </w:p>
          <w:p w:rsidR="00634371" w:rsidRDefault="00634371" w:rsidP="00620960">
            <w:pPr>
              <w:jc w:val="both"/>
            </w:pPr>
          </w:p>
        </w:tc>
      </w:tr>
      <w:tr w:rsidR="00634371" w:rsidTr="000409C9">
        <w:tc>
          <w:tcPr>
            <w:tcW w:w="9997" w:type="dxa"/>
            <w:gridSpan w:val="5"/>
          </w:tcPr>
          <w:p w:rsidR="00634371" w:rsidRPr="00900E4A" w:rsidRDefault="00634371" w:rsidP="00620960">
            <w:pPr>
              <w:jc w:val="center"/>
              <w:rPr>
                <w:b/>
              </w:rPr>
            </w:pPr>
            <w:r w:rsidRPr="00900E4A">
              <w:rPr>
                <w:b/>
              </w:rPr>
              <w:t>Формы организации детей</w:t>
            </w:r>
          </w:p>
          <w:p w:rsidR="00634371" w:rsidRPr="00880985" w:rsidRDefault="00634371" w:rsidP="00620960">
            <w:pPr>
              <w:jc w:val="both"/>
            </w:pPr>
          </w:p>
        </w:tc>
      </w:tr>
      <w:tr w:rsidR="00634371" w:rsidTr="006B4E38">
        <w:tc>
          <w:tcPr>
            <w:tcW w:w="2721" w:type="dxa"/>
          </w:tcPr>
          <w:p w:rsidR="00634371" w:rsidRPr="00880985" w:rsidRDefault="00634371" w:rsidP="00620960">
            <w:pPr>
              <w:jc w:val="both"/>
            </w:pPr>
            <w:r w:rsidRPr="00880985">
              <w:t>Индивидуальные</w:t>
            </w:r>
          </w:p>
          <w:p w:rsidR="00634371" w:rsidRPr="00880985" w:rsidRDefault="00634371" w:rsidP="00620960">
            <w:pPr>
              <w:jc w:val="both"/>
            </w:pPr>
            <w:r w:rsidRPr="00880985">
              <w:lastRenderedPageBreak/>
              <w:t>Подгрупповые</w:t>
            </w:r>
          </w:p>
          <w:p w:rsidR="00634371" w:rsidRPr="00880985" w:rsidRDefault="00634371" w:rsidP="00620960">
            <w:pPr>
              <w:jc w:val="both"/>
            </w:pPr>
          </w:p>
        </w:tc>
        <w:tc>
          <w:tcPr>
            <w:tcW w:w="2207" w:type="dxa"/>
          </w:tcPr>
          <w:p w:rsidR="00634371" w:rsidRPr="00880985" w:rsidRDefault="00634371" w:rsidP="00620960">
            <w:pPr>
              <w:jc w:val="both"/>
            </w:pPr>
            <w:r w:rsidRPr="00880985">
              <w:lastRenderedPageBreak/>
              <w:t>Индивидуальные</w:t>
            </w:r>
          </w:p>
          <w:p w:rsidR="00634371" w:rsidRPr="00880985" w:rsidRDefault="00634371" w:rsidP="00620960">
            <w:pPr>
              <w:jc w:val="both"/>
            </w:pPr>
            <w:r w:rsidRPr="00880985">
              <w:lastRenderedPageBreak/>
              <w:t>Подгрупповые</w:t>
            </w:r>
          </w:p>
          <w:p w:rsidR="00634371" w:rsidRPr="00880985" w:rsidRDefault="00634371" w:rsidP="00620960">
            <w:pPr>
              <w:jc w:val="both"/>
            </w:pPr>
            <w:r w:rsidRPr="00880985">
              <w:t>Групповые</w:t>
            </w:r>
          </w:p>
          <w:p w:rsidR="00634371" w:rsidRPr="00880985" w:rsidRDefault="00634371" w:rsidP="00620960">
            <w:pPr>
              <w:jc w:val="both"/>
            </w:pPr>
          </w:p>
        </w:tc>
        <w:tc>
          <w:tcPr>
            <w:tcW w:w="2126" w:type="dxa"/>
            <w:gridSpan w:val="2"/>
          </w:tcPr>
          <w:p w:rsidR="00634371" w:rsidRPr="00880985" w:rsidRDefault="00634371" w:rsidP="00620960">
            <w:pPr>
              <w:jc w:val="both"/>
            </w:pPr>
            <w:r w:rsidRPr="00880985">
              <w:lastRenderedPageBreak/>
              <w:t>Индивидуальные</w:t>
            </w:r>
          </w:p>
          <w:p w:rsidR="00634371" w:rsidRPr="00880985" w:rsidRDefault="00634371" w:rsidP="00620960">
            <w:pPr>
              <w:jc w:val="both"/>
            </w:pPr>
            <w:r w:rsidRPr="00880985">
              <w:lastRenderedPageBreak/>
              <w:t>Подгрупповые</w:t>
            </w:r>
          </w:p>
          <w:p w:rsidR="00634371" w:rsidRPr="00880985" w:rsidRDefault="00634371" w:rsidP="00620960">
            <w:pPr>
              <w:jc w:val="both"/>
            </w:pPr>
            <w:r w:rsidRPr="00880985">
              <w:t>Групповые</w:t>
            </w:r>
          </w:p>
          <w:p w:rsidR="00634371" w:rsidRPr="00880985" w:rsidRDefault="00634371" w:rsidP="00620960">
            <w:pPr>
              <w:jc w:val="both"/>
            </w:pPr>
          </w:p>
        </w:tc>
        <w:tc>
          <w:tcPr>
            <w:tcW w:w="2943" w:type="dxa"/>
          </w:tcPr>
          <w:p w:rsidR="00634371" w:rsidRPr="00880985" w:rsidRDefault="00634371" w:rsidP="00620960">
            <w:pPr>
              <w:jc w:val="both"/>
            </w:pPr>
            <w:r w:rsidRPr="00880985">
              <w:lastRenderedPageBreak/>
              <w:t>Индивидуальные</w:t>
            </w:r>
          </w:p>
          <w:p w:rsidR="00634371" w:rsidRPr="00880985" w:rsidRDefault="00634371" w:rsidP="00620960">
            <w:pPr>
              <w:jc w:val="both"/>
            </w:pPr>
            <w:r w:rsidRPr="00880985">
              <w:lastRenderedPageBreak/>
              <w:t>Подгрупповые</w:t>
            </w:r>
          </w:p>
          <w:p w:rsidR="00634371" w:rsidRPr="00880985" w:rsidRDefault="00634371" w:rsidP="00620960">
            <w:pPr>
              <w:jc w:val="both"/>
            </w:pPr>
            <w:r w:rsidRPr="00880985">
              <w:t>Групповые</w:t>
            </w:r>
          </w:p>
          <w:p w:rsidR="00634371" w:rsidRPr="00880985" w:rsidRDefault="00634371" w:rsidP="00620960">
            <w:pPr>
              <w:jc w:val="both"/>
            </w:pPr>
          </w:p>
        </w:tc>
      </w:tr>
      <w:tr w:rsidR="00634371" w:rsidTr="006B4E38">
        <w:tc>
          <w:tcPr>
            <w:tcW w:w="2721" w:type="dxa"/>
          </w:tcPr>
          <w:p w:rsidR="00634371" w:rsidRPr="000516A5" w:rsidRDefault="00634371" w:rsidP="00620960">
            <w:r w:rsidRPr="000516A5">
              <w:lastRenderedPageBreak/>
              <w:t>•Использование музыки:</w:t>
            </w:r>
          </w:p>
          <w:p w:rsidR="00634371" w:rsidRPr="000516A5" w:rsidRDefault="00634371" w:rsidP="00620960">
            <w:r w:rsidRPr="000516A5">
              <w:t xml:space="preserve">-на утренней гимнастике </w:t>
            </w:r>
          </w:p>
          <w:p w:rsidR="00634371" w:rsidRPr="000516A5" w:rsidRDefault="00634371" w:rsidP="00620960">
            <w:r w:rsidRPr="000516A5">
              <w:t xml:space="preserve">и физкультурных </w:t>
            </w:r>
          </w:p>
          <w:p w:rsidR="00634371" w:rsidRPr="000516A5" w:rsidRDefault="00634371" w:rsidP="00620960">
            <w:r w:rsidRPr="000516A5">
              <w:t>занятиях;</w:t>
            </w:r>
          </w:p>
          <w:p w:rsidR="00634371" w:rsidRPr="000516A5" w:rsidRDefault="00634371" w:rsidP="00620960">
            <w:r w:rsidRPr="000516A5">
              <w:t xml:space="preserve">- на музыкальных </w:t>
            </w:r>
          </w:p>
          <w:p w:rsidR="00634371" w:rsidRPr="000516A5" w:rsidRDefault="00634371" w:rsidP="00620960">
            <w:r w:rsidRPr="000516A5">
              <w:t>занятиях;</w:t>
            </w:r>
          </w:p>
          <w:p w:rsidR="00634371" w:rsidRPr="000516A5" w:rsidRDefault="00634371" w:rsidP="00620960">
            <w:r w:rsidRPr="000516A5">
              <w:t>- во время умывания</w:t>
            </w:r>
          </w:p>
          <w:p w:rsidR="00634371" w:rsidRPr="000516A5" w:rsidRDefault="00634371" w:rsidP="00620960">
            <w:r w:rsidRPr="000516A5">
              <w:t xml:space="preserve">- на других занятиях </w:t>
            </w:r>
          </w:p>
          <w:p w:rsidR="00634371" w:rsidRPr="000516A5" w:rsidRDefault="00634371" w:rsidP="00620960">
            <w:r w:rsidRPr="000516A5">
              <w:t xml:space="preserve">(ознакомление с </w:t>
            </w:r>
          </w:p>
          <w:p w:rsidR="00634371" w:rsidRPr="000516A5" w:rsidRDefault="00634371" w:rsidP="00620960">
            <w:r w:rsidRPr="000516A5">
              <w:t xml:space="preserve">окружающим миром, </w:t>
            </w:r>
          </w:p>
          <w:p w:rsidR="00634371" w:rsidRPr="000516A5" w:rsidRDefault="00634371" w:rsidP="00620960">
            <w:r>
              <w:t>р</w:t>
            </w:r>
            <w:r w:rsidRPr="000516A5">
              <w:t xml:space="preserve">азвитие речи, </w:t>
            </w:r>
          </w:p>
          <w:p w:rsidR="00634371" w:rsidRPr="000516A5" w:rsidRDefault="00634371" w:rsidP="00620960">
            <w:r w:rsidRPr="000516A5">
              <w:t xml:space="preserve">изобразительная </w:t>
            </w:r>
          </w:p>
          <w:p w:rsidR="00634371" w:rsidRPr="000516A5" w:rsidRDefault="00634371" w:rsidP="00620960">
            <w:r w:rsidRPr="000516A5">
              <w:t>деятельность)</w:t>
            </w:r>
          </w:p>
          <w:p w:rsidR="00634371" w:rsidRPr="000516A5" w:rsidRDefault="00634371" w:rsidP="00620960">
            <w:r>
              <w:t xml:space="preserve">- во время прогулки (в </w:t>
            </w:r>
            <w:r w:rsidRPr="000516A5">
              <w:t xml:space="preserve">теплое время) </w:t>
            </w:r>
          </w:p>
          <w:p w:rsidR="00634371" w:rsidRPr="000516A5" w:rsidRDefault="00634371" w:rsidP="00620960">
            <w:r w:rsidRPr="000516A5">
              <w:t xml:space="preserve">- в сюжетно-ролевых </w:t>
            </w:r>
          </w:p>
          <w:p w:rsidR="00634371" w:rsidRPr="000516A5" w:rsidRDefault="00634371" w:rsidP="00620960">
            <w:r w:rsidRPr="000516A5">
              <w:t>играх</w:t>
            </w:r>
          </w:p>
          <w:p w:rsidR="00634371" w:rsidRPr="000516A5" w:rsidRDefault="00634371" w:rsidP="00620960">
            <w:r w:rsidRPr="000516A5">
              <w:t>- перед дневным сном</w:t>
            </w:r>
          </w:p>
          <w:p w:rsidR="00634371" w:rsidRPr="000516A5" w:rsidRDefault="00634371" w:rsidP="00620960">
            <w:r w:rsidRPr="000516A5">
              <w:t>- при пробуждении</w:t>
            </w:r>
          </w:p>
          <w:p w:rsidR="00634371" w:rsidRPr="000516A5" w:rsidRDefault="00634371" w:rsidP="00620960">
            <w:r w:rsidRPr="000516A5">
              <w:t xml:space="preserve">- на праздниках и </w:t>
            </w:r>
          </w:p>
          <w:p w:rsidR="00634371" w:rsidRDefault="00634371" w:rsidP="00620960">
            <w:r>
              <w:t>р</w:t>
            </w:r>
            <w:r w:rsidRPr="000516A5">
              <w:t>азвлечения</w:t>
            </w:r>
            <w:r>
              <w:t xml:space="preserve">х, </w:t>
            </w:r>
          </w:p>
          <w:p w:rsidR="00634371" w:rsidRPr="000516A5" w:rsidRDefault="00634371" w:rsidP="00620960">
            <w:r w:rsidRPr="000516A5">
              <w:t xml:space="preserve">-прогулка (подпевание </w:t>
            </w:r>
          </w:p>
          <w:p w:rsidR="00634371" w:rsidRPr="00025008" w:rsidRDefault="001F0E15" w:rsidP="00634371">
            <w:r>
              <w:t xml:space="preserve">знакомых песен, </w:t>
            </w:r>
            <w:proofErr w:type="spellStart"/>
            <w:r>
              <w:t>попевок</w:t>
            </w:r>
            <w:proofErr w:type="spellEnd"/>
            <w:r>
              <w:t>)</w:t>
            </w:r>
            <w:r w:rsidR="00634371" w:rsidRPr="00025008">
              <w:t xml:space="preserve"> </w:t>
            </w:r>
          </w:p>
          <w:p w:rsidR="00634371" w:rsidRPr="00025008" w:rsidRDefault="00634371" w:rsidP="00634371">
            <w:pPr>
              <w:jc w:val="both"/>
            </w:pPr>
          </w:p>
          <w:p w:rsidR="00634371" w:rsidRPr="00880985" w:rsidRDefault="00576790" w:rsidP="006B4E38">
            <w:pPr>
              <w:jc w:val="both"/>
            </w:pPr>
            <w:r w:rsidRPr="00880985">
              <w:t xml:space="preserve"> </w:t>
            </w:r>
          </w:p>
        </w:tc>
        <w:tc>
          <w:tcPr>
            <w:tcW w:w="2207" w:type="dxa"/>
          </w:tcPr>
          <w:p w:rsidR="00634371" w:rsidRPr="000516A5" w:rsidRDefault="00634371" w:rsidP="00620960">
            <w:r w:rsidRPr="000516A5">
              <w:t xml:space="preserve">•Занятия </w:t>
            </w:r>
          </w:p>
          <w:p w:rsidR="00634371" w:rsidRPr="000516A5" w:rsidRDefault="00634371" w:rsidP="00620960">
            <w:r w:rsidRPr="000516A5">
              <w:t>•Праздники, развлечения</w:t>
            </w:r>
          </w:p>
          <w:p w:rsidR="00634371" w:rsidRPr="000516A5" w:rsidRDefault="00634371" w:rsidP="00620960">
            <w:r w:rsidRPr="000516A5">
              <w:t xml:space="preserve">•Музыка в повседневной </w:t>
            </w:r>
          </w:p>
          <w:p w:rsidR="00634371" w:rsidRPr="000516A5" w:rsidRDefault="00634371" w:rsidP="00620960">
            <w:r w:rsidRPr="000516A5">
              <w:t>жизни:</w:t>
            </w:r>
          </w:p>
          <w:p w:rsidR="00634371" w:rsidRPr="000516A5" w:rsidRDefault="00634371" w:rsidP="00620960">
            <w:r w:rsidRPr="000516A5">
              <w:t>-другие занятия</w:t>
            </w:r>
          </w:p>
          <w:p w:rsidR="00634371" w:rsidRPr="000516A5" w:rsidRDefault="00634371" w:rsidP="00620960">
            <w:r w:rsidRPr="000516A5">
              <w:t xml:space="preserve">-театрализованная </w:t>
            </w:r>
          </w:p>
          <w:p w:rsidR="00634371" w:rsidRPr="000516A5" w:rsidRDefault="00634371" w:rsidP="00620960">
            <w:r w:rsidRPr="000516A5">
              <w:t xml:space="preserve">деятельность </w:t>
            </w:r>
          </w:p>
          <w:p w:rsidR="00634371" w:rsidRPr="000516A5" w:rsidRDefault="00634371" w:rsidP="00620960">
            <w:r w:rsidRPr="000516A5">
              <w:t xml:space="preserve">-слушание музыкальных </w:t>
            </w:r>
          </w:p>
          <w:p w:rsidR="00634371" w:rsidRDefault="00634371" w:rsidP="00620960">
            <w:r w:rsidRPr="000516A5">
              <w:t>произведений в группе</w:t>
            </w:r>
            <w:r w:rsidR="001F0E15">
              <w:t>,</w:t>
            </w:r>
          </w:p>
          <w:p w:rsidR="001F0E15" w:rsidRPr="000516A5" w:rsidRDefault="001F0E15" w:rsidP="00620960">
            <w:r>
              <w:t>-слушание музыкальных сказок,</w:t>
            </w:r>
          </w:p>
          <w:p w:rsidR="00634371" w:rsidRPr="00880985" w:rsidRDefault="00634371" w:rsidP="00620960">
            <w:pPr>
              <w:jc w:val="both"/>
            </w:pPr>
          </w:p>
        </w:tc>
        <w:tc>
          <w:tcPr>
            <w:tcW w:w="2126" w:type="dxa"/>
            <w:gridSpan w:val="2"/>
          </w:tcPr>
          <w:p w:rsidR="00634371" w:rsidRPr="000516A5" w:rsidRDefault="00634371" w:rsidP="00620960">
            <w:r w:rsidRPr="000516A5">
              <w:t xml:space="preserve">•Создание условий для </w:t>
            </w:r>
          </w:p>
          <w:p w:rsidR="00634371" w:rsidRPr="000516A5" w:rsidRDefault="00634371" w:rsidP="00620960">
            <w:r w:rsidRPr="000516A5">
              <w:t xml:space="preserve">самостоятельной музыкальной </w:t>
            </w:r>
          </w:p>
          <w:p w:rsidR="00634371" w:rsidRPr="000516A5" w:rsidRDefault="00634371" w:rsidP="00620960">
            <w:r w:rsidRPr="000516A5">
              <w:t xml:space="preserve">деятельности в группе: подбор </w:t>
            </w:r>
          </w:p>
          <w:p w:rsidR="00634371" w:rsidRPr="000516A5" w:rsidRDefault="00634371" w:rsidP="00620960">
            <w:r w:rsidRPr="000516A5">
              <w:t>музыкальных инструментов</w:t>
            </w:r>
            <w:r w:rsidR="001F0E15">
              <w:t xml:space="preserve"> (озвученных и не</w:t>
            </w:r>
            <w:r w:rsidR="00146839">
              <w:t xml:space="preserve"> </w:t>
            </w:r>
            <w:r w:rsidR="001F0E15">
              <w:t>озвученных)</w:t>
            </w:r>
            <w:r w:rsidRPr="000516A5">
              <w:t xml:space="preserve">, </w:t>
            </w:r>
          </w:p>
          <w:p w:rsidR="00634371" w:rsidRPr="000516A5" w:rsidRDefault="00634371" w:rsidP="00620960">
            <w:r w:rsidRPr="000516A5">
              <w:t xml:space="preserve">музыкальных игрушек, театральных </w:t>
            </w:r>
          </w:p>
          <w:p w:rsidR="00634371" w:rsidRPr="000516A5" w:rsidRDefault="00634371" w:rsidP="00576790">
            <w:r w:rsidRPr="000516A5">
              <w:t xml:space="preserve">кукол, атрибутов для </w:t>
            </w:r>
            <w:proofErr w:type="spellStart"/>
            <w:r w:rsidRPr="000516A5">
              <w:t>ряжения</w:t>
            </w:r>
            <w:proofErr w:type="spellEnd"/>
            <w:r w:rsidRPr="000516A5">
              <w:t xml:space="preserve">, </w:t>
            </w:r>
          </w:p>
          <w:p w:rsidR="00634371" w:rsidRPr="000516A5" w:rsidRDefault="00634371" w:rsidP="00576790">
            <w:r w:rsidRPr="000516A5">
              <w:t xml:space="preserve">элементов костюмов различных </w:t>
            </w:r>
          </w:p>
          <w:p w:rsidR="00634371" w:rsidRDefault="00634371" w:rsidP="00576790">
            <w:r w:rsidRPr="000516A5">
              <w:t>персонажей, ТСО</w:t>
            </w:r>
          </w:p>
          <w:p w:rsidR="001F0E15" w:rsidRPr="00025008" w:rsidRDefault="001F0E15" w:rsidP="00576790">
            <w:r w:rsidRPr="00025008">
              <w:t xml:space="preserve">•Экспериментирование со звуками, </w:t>
            </w:r>
          </w:p>
          <w:p w:rsidR="001F0E15" w:rsidRPr="00025008" w:rsidRDefault="001F0E15" w:rsidP="00576790">
            <w:r w:rsidRPr="00025008">
              <w:t xml:space="preserve">используя музыкальные игрушки и шумовые </w:t>
            </w:r>
          </w:p>
          <w:p w:rsidR="001F0E15" w:rsidRPr="00025008" w:rsidRDefault="001F0E15" w:rsidP="00576790">
            <w:r w:rsidRPr="00025008">
              <w:t>инструменты</w:t>
            </w:r>
          </w:p>
          <w:p w:rsidR="001F0E15" w:rsidRPr="00025008" w:rsidRDefault="001F0E15" w:rsidP="00576790">
            <w:r w:rsidRPr="00025008">
              <w:t>•Игры в «праздники», «концерт»</w:t>
            </w:r>
          </w:p>
          <w:p w:rsidR="001F0E15" w:rsidRPr="00880985" w:rsidRDefault="001F0E15" w:rsidP="00620960"/>
        </w:tc>
        <w:tc>
          <w:tcPr>
            <w:tcW w:w="2943" w:type="dxa"/>
          </w:tcPr>
          <w:p w:rsidR="00634371" w:rsidRPr="000516A5" w:rsidRDefault="00634371" w:rsidP="00620960">
            <w:r w:rsidRPr="000516A5">
              <w:t xml:space="preserve">•Консультации для </w:t>
            </w:r>
          </w:p>
          <w:p w:rsidR="00634371" w:rsidRPr="000516A5" w:rsidRDefault="00634371" w:rsidP="00620960">
            <w:r w:rsidRPr="000516A5">
              <w:t>родителей</w:t>
            </w:r>
          </w:p>
          <w:p w:rsidR="00634371" w:rsidRPr="000516A5" w:rsidRDefault="00634371" w:rsidP="00620960">
            <w:r w:rsidRPr="000516A5">
              <w:t>•Родительские собрания</w:t>
            </w:r>
          </w:p>
          <w:p w:rsidR="00634371" w:rsidRPr="000516A5" w:rsidRDefault="00634371" w:rsidP="00620960">
            <w:r w:rsidRPr="000516A5">
              <w:t>•Индивидуальные беседы</w:t>
            </w:r>
          </w:p>
          <w:p w:rsidR="00634371" w:rsidRPr="000516A5" w:rsidRDefault="00634371" w:rsidP="00620960">
            <w:r w:rsidRPr="000516A5">
              <w:t xml:space="preserve">•Совместные праздники, </w:t>
            </w:r>
          </w:p>
          <w:p w:rsidR="00634371" w:rsidRPr="000516A5" w:rsidRDefault="00634371" w:rsidP="00620960">
            <w:r w:rsidRPr="000516A5">
              <w:t xml:space="preserve">развлечения в ДОУ </w:t>
            </w:r>
          </w:p>
          <w:p w:rsidR="00634371" w:rsidRPr="000516A5" w:rsidRDefault="00634371" w:rsidP="00620960">
            <w:r w:rsidRPr="000516A5">
              <w:t xml:space="preserve">(включение родителей в </w:t>
            </w:r>
          </w:p>
          <w:p w:rsidR="00634371" w:rsidRPr="000516A5" w:rsidRDefault="00634371" w:rsidP="00620960">
            <w:r w:rsidRPr="000516A5">
              <w:t xml:space="preserve">праздники и подготовку к </w:t>
            </w:r>
          </w:p>
          <w:p w:rsidR="00634371" w:rsidRPr="000516A5" w:rsidRDefault="00634371" w:rsidP="00620960">
            <w:r w:rsidRPr="000516A5">
              <w:t>ним)</w:t>
            </w:r>
          </w:p>
          <w:p w:rsidR="00634371" w:rsidRPr="000516A5" w:rsidRDefault="00634371" w:rsidP="00620960">
            <w:r w:rsidRPr="000516A5">
              <w:t xml:space="preserve">•Театрализованная </w:t>
            </w:r>
          </w:p>
          <w:p w:rsidR="00634371" w:rsidRPr="000516A5" w:rsidRDefault="00634371" w:rsidP="00620960">
            <w:r w:rsidRPr="000516A5">
              <w:t xml:space="preserve">деятельность (концерты </w:t>
            </w:r>
          </w:p>
          <w:p w:rsidR="00634371" w:rsidRPr="000516A5" w:rsidRDefault="00634371" w:rsidP="00620960">
            <w:r w:rsidRPr="000516A5">
              <w:t xml:space="preserve">родителей для детей, </w:t>
            </w:r>
          </w:p>
          <w:p w:rsidR="00634371" w:rsidRPr="000516A5" w:rsidRDefault="00634371" w:rsidP="00620960">
            <w:r w:rsidRPr="000516A5">
              <w:t xml:space="preserve">совместные выступления </w:t>
            </w:r>
          </w:p>
          <w:p w:rsidR="00634371" w:rsidRPr="000516A5" w:rsidRDefault="00634371" w:rsidP="00620960">
            <w:r w:rsidRPr="000516A5">
              <w:t>детей и родителей,</w:t>
            </w:r>
            <w:r w:rsidR="00576790">
              <w:t xml:space="preserve"> совместные театрализованные выступления,</w:t>
            </w:r>
            <w:r w:rsidRPr="000516A5">
              <w:t xml:space="preserve"> шумовой </w:t>
            </w:r>
          </w:p>
          <w:p w:rsidR="00634371" w:rsidRPr="000516A5" w:rsidRDefault="00634371" w:rsidP="00620960">
            <w:r w:rsidRPr="000516A5">
              <w:t>оркестр)</w:t>
            </w:r>
          </w:p>
          <w:p w:rsidR="00634371" w:rsidRPr="000516A5" w:rsidRDefault="00634371" w:rsidP="00620960">
            <w:r w:rsidRPr="000516A5">
              <w:t xml:space="preserve">•Открытые музыкальные </w:t>
            </w:r>
          </w:p>
          <w:p w:rsidR="00634371" w:rsidRPr="000516A5" w:rsidRDefault="00634371" w:rsidP="00620960">
            <w:r w:rsidRPr="000516A5">
              <w:t>занятия для родителей</w:t>
            </w:r>
          </w:p>
          <w:p w:rsidR="00634371" w:rsidRPr="000516A5" w:rsidRDefault="00634371" w:rsidP="00620960">
            <w:r w:rsidRPr="000516A5">
              <w:t xml:space="preserve">•Создание наглядно-педагогической пропаганды </w:t>
            </w:r>
          </w:p>
          <w:p w:rsidR="00634371" w:rsidRPr="000516A5" w:rsidRDefault="00576790" w:rsidP="00620960">
            <w:r>
              <w:t xml:space="preserve">для родителей (стенды, папки </w:t>
            </w:r>
            <w:r w:rsidR="00634371" w:rsidRPr="000516A5">
              <w:t>или ширмы-передвижки)</w:t>
            </w:r>
          </w:p>
          <w:p w:rsidR="00634371" w:rsidRPr="000516A5" w:rsidRDefault="00634371" w:rsidP="00620960">
            <w:r w:rsidRPr="000516A5">
              <w:t xml:space="preserve">•Оказание помощи </w:t>
            </w:r>
          </w:p>
          <w:p w:rsidR="00634371" w:rsidRPr="000516A5" w:rsidRDefault="00634371" w:rsidP="00620960">
            <w:r w:rsidRPr="000516A5">
              <w:t xml:space="preserve">родителям по созданию </w:t>
            </w:r>
          </w:p>
          <w:p w:rsidR="00634371" w:rsidRPr="000516A5" w:rsidRDefault="00634371" w:rsidP="00620960">
            <w:r w:rsidRPr="000516A5">
              <w:t xml:space="preserve">предметно-музыкальной </w:t>
            </w:r>
          </w:p>
          <w:p w:rsidR="00634371" w:rsidRPr="000516A5" w:rsidRDefault="00634371" w:rsidP="00620960">
            <w:r w:rsidRPr="000516A5">
              <w:t>среды в семье</w:t>
            </w:r>
          </w:p>
          <w:p w:rsidR="00634371" w:rsidRPr="000516A5" w:rsidRDefault="00634371" w:rsidP="00620960">
            <w:r w:rsidRPr="000516A5">
              <w:t xml:space="preserve">•Посещения детских </w:t>
            </w:r>
          </w:p>
          <w:p w:rsidR="00634371" w:rsidRPr="000516A5" w:rsidRDefault="00634371" w:rsidP="00620960">
            <w:r w:rsidRPr="000516A5">
              <w:t>музыкальных театров</w:t>
            </w:r>
          </w:p>
          <w:p w:rsidR="00634371" w:rsidRPr="000516A5" w:rsidRDefault="00634371" w:rsidP="00620960">
            <w:r w:rsidRPr="000516A5">
              <w:t xml:space="preserve">•Прослушивание </w:t>
            </w:r>
          </w:p>
          <w:p w:rsidR="00634371" w:rsidRPr="000516A5" w:rsidRDefault="00634371" w:rsidP="00620960">
            <w:r w:rsidRPr="000516A5">
              <w:t xml:space="preserve">аудиозаписей с просмотром </w:t>
            </w:r>
          </w:p>
          <w:p w:rsidR="00634371" w:rsidRPr="000516A5" w:rsidRDefault="00634371" w:rsidP="00620960">
            <w:r w:rsidRPr="000516A5">
              <w:t>соответс</w:t>
            </w:r>
            <w:r w:rsidR="00146839">
              <w:t>т</w:t>
            </w:r>
            <w:r w:rsidRPr="000516A5">
              <w:t xml:space="preserve">вующих картинок, </w:t>
            </w:r>
          </w:p>
          <w:p w:rsidR="00634371" w:rsidRPr="00880985" w:rsidRDefault="00634371" w:rsidP="00620960">
            <w:r w:rsidRPr="000516A5">
              <w:t>иллюстраций</w:t>
            </w:r>
          </w:p>
        </w:tc>
      </w:tr>
    </w:tbl>
    <w:p w:rsidR="00634371" w:rsidRPr="006317FD" w:rsidRDefault="00634371" w:rsidP="00634371">
      <w:pPr>
        <w:jc w:val="both"/>
      </w:pPr>
    </w:p>
    <w:p w:rsidR="006B4E38" w:rsidRPr="00900E4A" w:rsidRDefault="006B4E38" w:rsidP="006B4E38">
      <w:pPr>
        <w:jc w:val="center"/>
        <w:rPr>
          <w:b/>
        </w:rPr>
      </w:pPr>
      <w:r w:rsidRPr="00900E4A">
        <w:rPr>
          <w:b/>
        </w:rPr>
        <w:t>Возр</w:t>
      </w:r>
      <w:r>
        <w:rPr>
          <w:b/>
        </w:rPr>
        <w:t>аст детей от 4 до 5</w:t>
      </w:r>
      <w:r w:rsidRPr="00900E4A">
        <w:rPr>
          <w:b/>
        </w:rPr>
        <w:t xml:space="preserve"> лет</w:t>
      </w:r>
    </w:p>
    <w:tbl>
      <w:tblPr>
        <w:tblStyle w:val="a4"/>
        <w:tblW w:w="0" w:type="auto"/>
        <w:tblLayout w:type="fixed"/>
        <w:tblLook w:val="04A0"/>
      </w:tblPr>
      <w:tblGrid>
        <w:gridCol w:w="2721"/>
        <w:gridCol w:w="2207"/>
        <w:gridCol w:w="2126"/>
        <w:gridCol w:w="2943"/>
      </w:tblGrid>
      <w:tr w:rsidR="006B4E38" w:rsidTr="006B4E38">
        <w:tc>
          <w:tcPr>
            <w:tcW w:w="2721" w:type="dxa"/>
            <w:tcBorders>
              <w:top w:val="single" w:sz="4" w:space="0" w:color="auto"/>
            </w:tcBorders>
          </w:tcPr>
          <w:p w:rsidR="006B4E38" w:rsidRPr="00880985" w:rsidRDefault="006B4E38" w:rsidP="00620960">
            <w:pPr>
              <w:jc w:val="center"/>
            </w:pPr>
            <w:r w:rsidRPr="00880985">
              <w:t>Режимные моменты</w:t>
            </w:r>
          </w:p>
          <w:p w:rsidR="006B4E38" w:rsidRDefault="006B4E38" w:rsidP="00620960">
            <w:pPr>
              <w:jc w:val="both"/>
            </w:pPr>
          </w:p>
        </w:tc>
        <w:tc>
          <w:tcPr>
            <w:tcW w:w="2207" w:type="dxa"/>
          </w:tcPr>
          <w:p w:rsidR="006B4E38" w:rsidRPr="00880985" w:rsidRDefault="006B4E38" w:rsidP="00620960">
            <w:pPr>
              <w:jc w:val="center"/>
            </w:pPr>
            <w:r w:rsidRPr="00880985">
              <w:t>Совместная деятельность</w:t>
            </w:r>
          </w:p>
          <w:p w:rsidR="006B4E38" w:rsidRPr="00880985" w:rsidRDefault="006B4E38" w:rsidP="00620960">
            <w:pPr>
              <w:jc w:val="center"/>
            </w:pPr>
            <w:r w:rsidRPr="00880985">
              <w:t>педагога с детьми</w:t>
            </w:r>
          </w:p>
          <w:p w:rsidR="006B4E38" w:rsidRDefault="006B4E38" w:rsidP="00620960">
            <w:pPr>
              <w:jc w:val="both"/>
            </w:pPr>
          </w:p>
        </w:tc>
        <w:tc>
          <w:tcPr>
            <w:tcW w:w="2126" w:type="dxa"/>
          </w:tcPr>
          <w:p w:rsidR="006B4E38" w:rsidRPr="00880985" w:rsidRDefault="006B4E38" w:rsidP="00620960">
            <w:pPr>
              <w:jc w:val="center"/>
            </w:pPr>
            <w:r w:rsidRPr="00880985">
              <w:t>Самостоятельная деятельность детей</w:t>
            </w:r>
          </w:p>
          <w:p w:rsidR="006B4E38" w:rsidRDefault="006B4E38" w:rsidP="00620960">
            <w:pPr>
              <w:jc w:val="both"/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6B4E38" w:rsidRPr="00880985" w:rsidRDefault="006B4E38" w:rsidP="00620960">
            <w:pPr>
              <w:jc w:val="center"/>
            </w:pPr>
            <w:r>
              <w:t xml:space="preserve">Совместная деятельность с </w:t>
            </w:r>
            <w:r w:rsidRPr="00880985">
              <w:t>семьей</w:t>
            </w:r>
          </w:p>
          <w:p w:rsidR="006B4E38" w:rsidRDefault="006B4E38" w:rsidP="00620960">
            <w:pPr>
              <w:jc w:val="both"/>
            </w:pPr>
          </w:p>
        </w:tc>
      </w:tr>
      <w:tr w:rsidR="006B4E38" w:rsidTr="00620960">
        <w:tc>
          <w:tcPr>
            <w:tcW w:w="9997" w:type="dxa"/>
            <w:gridSpan w:val="4"/>
          </w:tcPr>
          <w:p w:rsidR="006B4E38" w:rsidRPr="00900E4A" w:rsidRDefault="006B4E38" w:rsidP="00620960">
            <w:pPr>
              <w:jc w:val="center"/>
              <w:rPr>
                <w:b/>
              </w:rPr>
            </w:pPr>
            <w:r w:rsidRPr="00900E4A">
              <w:rPr>
                <w:b/>
              </w:rPr>
              <w:t>Формы организации детей</w:t>
            </w:r>
          </w:p>
          <w:p w:rsidR="006B4E38" w:rsidRPr="00880985" w:rsidRDefault="006B4E38" w:rsidP="00620960">
            <w:pPr>
              <w:jc w:val="both"/>
            </w:pPr>
          </w:p>
        </w:tc>
      </w:tr>
      <w:tr w:rsidR="006B4E38" w:rsidTr="006B4E38">
        <w:tc>
          <w:tcPr>
            <w:tcW w:w="2721" w:type="dxa"/>
          </w:tcPr>
          <w:p w:rsidR="006B4E38" w:rsidRPr="00880985" w:rsidRDefault="006B4E38" w:rsidP="00620960">
            <w:pPr>
              <w:jc w:val="both"/>
            </w:pPr>
            <w:r w:rsidRPr="00880985">
              <w:t>Индивидуальные</w:t>
            </w:r>
          </w:p>
          <w:p w:rsidR="006B4E38" w:rsidRPr="00880985" w:rsidRDefault="006B4E38" w:rsidP="00620960">
            <w:pPr>
              <w:jc w:val="both"/>
            </w:pPr>
            <w:r w:rsidRPr="00880985">
              <w:t>Подгрупповые</w:t>
            </w:r>
          </w:p>
          <w:p w:rsidR="006B4E38" w:rsidRPr="00880985" w:rsidRDefault="006B4E38" w:rsidP="00620960">
            <w:pPr>
              <w:jc w:val="both"/>
            </w:pPr>
          </w:p>
        </w:tc>
        <w:tc>
          <w:tcPr>
            <w:tcW w:w="2207" w:type="dxa"/>
          </w:tcPr>
          <w:p w:rsidR="006B4E38" w:rsidRPr="00880985" w:rsidRDefault="006B4E38" w:rsidP="00620960">
            <w:pPr>
              <w:jc w:val="both"/>
            </w:pPr>
            <w:r w:rsidRPr="00880985">
              <w:t>Индивидуальные</w:t>
            </w:r>
          </w:p>
          <w:p w:rsidR="006B4E38" w:rsidRPr="00880985" w:rsidRDefault="006B4E38" w:rsidP="00620960">
            <w:pPr>
              <w:jc w:val="both"/>
            </w:pPr>
            <w:r w:rsidRPr="00880985">
              <w:t>Подгрупповые</w:t>
            </w:r>
          </w:p>
          <w:p w:rsidR="006B4E38" w:rsidRPr="00880985" w:rsidRDefault="006B4E38" w:rsidP="00620960">
            <w:pPr>
              <w:jc w:val="both"/>
            </w:pPr>
            <w:r w:rsidRPr="00880985">
              <w:t>Групповые</w:t>
            </w:r>
          </w:p>
          <w:p w:rsidR="006B4E38" w:rsidRPr="00880985" w:rsidRDefault="006B4E38" w:rsidP="00620960">
            <w:pPr>
              <w:jc w:val="both"/>
            </w:pPr>
          </w:p>
        </w:tc>
        <w:tc>
          <w:tcPr>
            <w:tcW w:w="2126" w:type="dxa"/>
          </w:tcPr>
          <w:p w:rsidR="006B4E38" w:rsidRPr="00880985" w:rsidRDefault="006B4E38" w:rsidP="00620960">
            <w:pPr>
              <w:jc w:val="both"/>
            </w:pPr>
            <w:r w:rsidRPr="00880985">
              <w:t>Индивидуальные</w:t>
            </w:r>
          </w:p>
          <w:p w:rsidR="006B4E38" w:rsidRPr="00880985" w:rsidRDefault="006B4E38" w:rsidP="00620960">
            <w:pPr>
              <w:jc w:val="both"/>
            </w:pPr>
            <w:r w:rsidRPr="00880985">
              <w:t>Подгрупповые</w:t>
            </w:r>
          </w:p>
          <w:p w:rsidR="006B4E38" w:rsidRPr="00880985" w:rsidRDefault="006B4E38" w:rsidP="00620960">
            <w:pPr>
              <w:jc w:val="both"/>
            </w:pPr>
            <w:r w:rsidRPr="00880985">
              <w:t>Групповые</w:t>
            </w:r>
          </w:p>
          <w:p w:rsidR="006B4E38" w:rsidRPr="00880985" w:rsidRDefault="006B4E38" w:rsidP="00620960">
            <w:pPr>
              <w:jc w:val="both"/>
            </w:pPr>
          </w:p>
        </w:tc>
        <w:tc>
          <w:tcPr>
            <w:tcW w:w="2943" w:type="dxa"/>
          </w:tcPr>
          <w:p w:rsidR="006B4E38" w:rsidRPr="00880985" w:rsidRDefault="006B4E38" w:rsidP="00620960">
            <w:pPr>
              <w:jc w:val="both"/>
            </w:pPr>
            <w:r w:rsidRPr="00880985">
              <w:t>Индивидуальные</w:t>
            </w:r>
          </w:p>
          <w:p w:rsidR="006B4E38" w:rsidRPr="00880985" w:rsidRDefault="006B4E38" w:rsidP="00620960">
            <w:pPr>
              <w:jc w:val="both"/>
            </w:pPr>
            <w:r w:rsidRPr="00880985">
              <w:t>Подгрупповые</w:t>
            </w:r>
          </w:p>
          <w:p w:rsidR="006B4E38" w:rsidRPr="00880985" w:rsidRDefault="006B4E38" w:rsidP="00620960">
            <w:pPr>
              <w:jc w:val="both"/>
            </w:pPr>
            <w:r w:rsidRPr="00880985">
              <w:t>Групповые</w:t>
            </w:r>
          </w:p>
          <w:p w:rsidR="006B4E38" w:rsidRPr="00880985" w:rsidRDefault="006B4E38" w:rsidP="00620960">
            <w:pPr>
              <w:jc w:val="both"/>
            </w:pPr>
          </w:p>
        </w:tc>
      </w:tr>
      <w:tr w:rsidR="006B4E38" w:rsidTr="006B4E38">
        <w:tc>
          <w:tcPr>
            <w:tcW w:w="2721" w:type="dxa"/>
          </w:tcPr>
          <w:p w:rsidR="006B4E38" w:rsidRPr="000516A5" w:rsidRDefault="006B4E38" w:rsidP="00620960">
            <w:r w:rsidRPr="000516A5">
              <w:lastRenderedPageBreak/>
              <w:t>•Использование музыки:</w:t>
            </w:r>
          </w:p>
          <w:p w:rsidR="006B4E38" w:rsidRPr="000516A5" w:rsidRDefault="006B4E38" w:rsidP="00620960">
            <w:r w:rsidRPr="000516A5">
              <w:t xml:space="preserve">-на утренней гимнастике </w:t>
            </w:r>
          </w:p>
          <w:p w:rsidR="006B4E38" w:rsidRPr="000516A5" w:rsidRDefault="006B4E38" w:rsidP="00620960">
            <w:r w:rsidRPr="000516A5">
              <w:t xml:space="preserve">и физкультурных </w:t>
            </w:r>
          </w:p>
          <w:p w:rsidR="006B4E38" w:rsidRPr="000516A5" w:rsidRDefault="006B4E38" w:rsidP="00620960">
            <w:r w:rsidRPr="000516A5">
              <w:t>занятиях;</w:t>
            </w:r>
          </w:p>
          <w:p w:rsidR="006B4E38" w:rsidRPr="000516A5" w:rsidRDefault="006B4E38" w:rsidP="00620960">
            <w:r w:rsidRPr="000516A5">
              <w:t xml:space="preserve">- на музыкальных </w:t>
            </w:r>
          </w:p>
          <w:p w:rsidR="006B4E38" w:rsidRPr="000516A5" w:rsidRDefault="006B4E38" w:rsidP="00620960">
            <w:r w:rsidRPr="000516A5">
              <w:t>занятиях;</w:t>
            </w:r>
          </w:p>
          <w:p w:rsidR="006B4E38" w:rsidRPr="000516A5" w:rsidRDefault="006B4E38" w:rsidP="00620960">
            <w:r w:rsidRPr="000516A5">
              <w:t>- во время умывания</w:t>
            </w:r>
          </w:p>
          <w:p w:rsidR="006B4E38" w:rsidRPr="000516A5" w:rsidRDefault="006B4E38" w:rsidP="00620960">
            <w:r w:rsidRPr="000516A5">
              <w:t xml:space="preserve">- на других занятиях </w:t>
            </w:r>
          </w:p>
          <w:p w:rsidR="006B4E38" w:rsidRPr="000516A5" w:rsidRDefault="006B4E38" w:rsidP="00620960">
            <w:r w:rsidRPr="000516A5">
              <w:t xml:space="preserve">(ознакомление с </w:t>
            </w:r>
          </w:p>
          <w:p w:rsidR="006B4E38" w:rsidRPr="000516A5" w:rsidRDefault="006B4E38" w:rsidP="00620960">
            <w:r w:rsidRPr="000516A5">
              <w:t xml:space="preserve">окружающим миром, </w:t>
            </w:r>
          </w:p>
          <w:p w:rsidR="006B4E38" w:rsidRPr="000516A5" w:rsidRDefault="006B4E38" w:rsidP="00620960">
            <w:r>
              <w:t>р</w:t>
            </w:r>
            <w:r w:rsidRPr="000516A5">
              <w:t xml:space="preserve">азвитие речи, </w:t>
            </w:r>
          </w:p>
          <w:p w:rsidR="006B4E38" w:rsidRPr="000516A5" w:rsidRDefault="006B4E38" w:rsidP="00620960">
            <w:r w:rsidRPr="000516A5">
              <w:t xml:space="preserve">изобразительная </w:t>
            </w:r>
          </w:p>
          <w:p w:rsidR="006B4E38" w:rsidRPr="000516A5" w:rsidRDefault="006B4E38" w:rsidP="00620960">
            <w:r w:rsidRPr="000516A5">
              <w:t>деятельность)</w:t>
            </w:r>
          </w:p>
          <w:p w:rsidR="006B4E38" w:rsidRPr="000516A5" w:rsidRDefault="006B4E38" w:rsidP="00620960">
            <w:r>
              <w:t xml:space="preserve">- во время прогулки (в </w:t>
            </w:r>
            <w:r w:rsidRPr="000516A5">
              <w:t xml:space="preserve">теплое время) </w:t>
            </w:r>
          </w:p>
          <w:p w:rsidR="006B4E38" w:rsidRPr="000516A5" w:rsidRDefault="006B4E38" w:rsidP="00620960">
            <w:r w:rsidRPr="000516A5">
              <w:t xml:space="preserve">- в сюжетно-ролевых </w:t>
            </w:r>
          </w:p>
          <w:p w:rsidR="006B4E38" w:rsidRPr="000516A5" w:rsidRDefault="006B4E38" w:rsidP="00620960">
            <w:r w:rsidRPr="000516A5">
              <w:t>играх</w:t>
            </w:r>
          </w:p>
          <w:p w:rsidR="006B4E38" w:rsidRPr="000516A5" w:rsidRDefault="006B4E38" w:rsidP="00620960">
            <w:r w:rsidRPr="000516A5">
              <w:t>- перед дневным сном</w:t>
            </w:r>
          </w:p>
          <w:p w:rsidR="006B4E38" w:rsidRPr="000516A5" w:rsidRDefault="006B4E38" w:rsidP="00620960">
            <w:r w:rsidRPr="000516A5">
              <w:t>- при пробуждении</w:t>
            </w:r>
          </w:p>
          <w:p w:rsidR="006B4E38" w:rsidRPr="000516A5" w:rsidRDefault="006B4E38" w:rsidP="00620960">
            <w:r w:rsidRPr="000516A5">
              <w:t xml:space="preserve">- на праздниках и </w:t>
            </w:r>
          </w:p>
          <w:p w:rsidR="006B4E38" w:rsidRDefault="006B4E38" w:rsidP="00620960">
            <w:r>
              <w:t>р</w:t>
            </w:r>
            <w:r w:rsidRPr="000516A5">
              <w:t>азвлечения</w:t>
            </w:r>
            <w:r>
              <w:t xml:space="preserve">х, </w:t>
            </w:r>
          </w:p>
          <w:p w:rsidR="006B4E38" w:rsidRPr="00025008" w:rsidRDefault="006B4E38" w:rsidP="00620960">
            <w:pPr>
              <w:jc w:val="both"/>
            </w:pPr>
          </w:p>
          <w:p w:rsidR="006B4E38" w:rsidRPr="00025008" w:rsidRDefault="006B4E38" w:rsidP="00620960">
            <w:pPr>
              <w:jc w:val="both"/>
            </w:pPr>
          </w:p>
          <w:p w:rsidR="006B4E38" w:rsidRDefault="006B4E38" w:rsidP="00620960">
            <w:pPr>
              <w:jc w:val="both"/>
            </w:pPr>
          </w:p>
          <w:p w:rsidR="006B4E38" w:rsidRPr="00880985" w:rsidRDefault="006B4E38" w:rsidP="00620960">
            <w:pPr>
              <w:jc w:val="both"/>
            </w:pPr>
          </w:p>
        </w:tc>
        <w:tc>
          <w:tcPr>
            <w:tcW w:w="2207" w:type="dxa"/>
          </w:tcPr>
          <w:p w:rsidR="006B4E38" w:rsidRPr="000516A5" w:rsidRDefault="006B4E38" w:rsidP="00620960">
            <w:r w:rsidRPr="000516A5">
              <w:t xml:space="preserve">•Занятия </w:t>
            </w:r>
          </w:p>
          <w:p w:rsidR="006B4E38" w:rsidRPr="000516A5" w:rsidRDefault="006B4E38" w:rsidP="00620960">
            <w:r w:rsidRPr="000516A5">
              <w:t>•Праздники, развлечения</w:t>
            </w:r>
          </w:p>
          <w:p w:rsidR="006B4E38" w:rsidRPr="000516A5" w:rsidRDefault="006B4E38" w:rsidP="00620960">
            <w:r w:rsidRPr="000516A5">
              <w:t xml:space="preserve">•Музыка в повседневной </w:t>
            </w:r>
          </w:p>
          <w:p w:rsidR="006B4E38" w:rsidRPr="000516A5" w:rsidRDefault="006B4E38" w:rsidP="00620960">
            <w:r w:rsidRPr="000516A5">
              <w:t>жизни:</w:t>
            </w:r>
          </w:p>
          <w:p w:rsidR="006B4E38" w:rsidRPr="000516A5" w:rsidRDefault="006B4E38" w:rsidP="00620960">
            <w:r w:rsidRPr="000516A5">
              <w:t>-другие занятия</w:t>
            </w:r>
          </w:p>
          <w:p w:rsidR="006B4E38" w:rsidRPr="000516A5" w:rsidRDefault="006B4E38" w:rsidP="00620960">
            <w:r w:rsidRPr="000516A5">
              <w:t xml:space="preserve">-театрализованная </w:t>
            </w:r>
          </w:p>
          <w:p w:rsidR="006B4E38" w:rsidRPr="000516A5" w:rsidRDefault="006B4E38" w:rsidP="00620960">
            <w:r w:rsidRPr="000516A5">
              <w:t xml:space="preserve">деятельность </w:t>
            </w:r>
          </w:p>
          <w:p w:rsidR="006B4E38" w:rsidRPr="000516A5" w:rsidRDefault="006B4E38" w:rsidP="00620960">
            <w:r w:rsidRPr="000516A5">
              <w:t xml:space="preserve">-слушание музыкальных </w:t>
            </w:r>
          </w:p>
          <w:p w:rsidR="006B4E38" w:rsidRDefault="006B4E38" w:rsidP="006B4E38">
            <w:r w:rsidRPr="000516A5">
              <w:t>произведений в группе</w:t>
            </w:r>
            <w:r>
              <w:t>,</w:t>
            </w:r>
          </w:p>
          <w:p w:rsidR="006B4E38" w:rsidRPr="000516A5" w:rsidRDefault="006B4E38" w:rsidP="006B4E38">
            <w:r>
              <w:t>-слушание музыкальных сказок,</w:t>
            </w:r>
          </w:p>
          <w:p w:rsidR="006B4E38" w:rsidRPr="00025008" w:rsidRDefault="006B4E38" w:rsidP="006B4E38">
            <w:r>
              <w:t>-р</w:t>
            </w:r>
            <w:r w:rsidRPr="00025008">
              <w:t>ассматр</w:t>
            </w:r>
            <w:r w:rsidR="00146839">
              <w:t>и</w:t>
            </w:r>
            <w:r w:rsidRPr="00025008">
              <w:t>вание картинок,</w:t>
            </w:r>
          </w:p>
          <w:p w:rsidR="006B4E38" w:rsidRPr="00025008" w:rsidRDefault="006B4E38" w:rsidP="006B4E38">
            <w:r w:rsidRPr="00025008">
              <w:t xml:space="preserve">иллюстраций в детских </w:t>
            </w:r>
          </w:p>
          <w:p w:rsidR="006B4E38" w:rsidRPr="00025008" w:rsidRDefault="006B4E38" w:rsidP="006B4E38">
            <w:r w:rsidRPr="00025008">
              <w:t xml:space="preserve">книгах, репродукций, </w:t>
            </w:r>
          </w:p>
          <w:p w:rsidR="006B4E38" w:rsidRPr="00025008" w:rsidRDefault="006B4E38" w:rsidP="006B4E38">
            <w:r w:rsidRPr="00025008">
              <w:t xml:space="preserve">предметов окружающей </w:t>
            </w:r>
          </w:p>
          <w:p w:rsidR="006B4E38" w:rsidRPr="00025008" w:rsidRDefault="006B4E38" w:rsidP="006B4E38">
            <w:r w:rsidRPr="00025008">
              <w:t>действительности;</w:t>
            </w:r>
          </w:p>
          <w:p w:rsidR="006B4E38" w:rsidRPr="00025008" w:rsidRDefault="006B4E38" w:rsidP="006B4E38">
            <w:r>
              <w:t>- р</w:t>
            </w:r>
            <w:r w:rsidRPr="00025008">
              <w:t xml:space="preserve">ассматривание </w:t>
            </w:r>
          </w:p>
          <w:p w:rsidR="006B4E38" w:rsidRPr="00025008" w:rsidRDefault="006B4E38" w:rsidP="006B4E38">
            <w:r w:rsidRPr="00025008">
              <w:t>портретов композиторов</w:t>
            </w:r>
          </w:p>
          <w:p w:rsidR="006B4E38" w:rsidRPr="00880985" w:rsidRDefault="006B4E38" w:rsidP="00620960">
            <w:pPr>
              <w:jc w:val="both"/>
            </w:pPr>
          </w:p>
        </w:tc>
        <w:tc>
          <w:tcPr>
            <w:tcW w:w="2126" w:type="dxa"/>
          </w:tcPr>
          <w:p w:rsidR="006B4E38" w:rsidRPr="000516A5" w:rsidRDefault="006B4E38" w:rsidP="00620960">
            <w:r w:rsidRPr="000516A5">
              <w:t xml:space="preserve">•Создание условий для </w:t>
            </w:r>
          </w:p>
          <w:p w:rsidR="006B4E38" w:rsidRPr="000516A5" w:rsidRDefault="006B4E38" w:rsidP="00620960">
            <w:r w:rsidRPr="000516A5">
              <w:t xml:space="preserve">самостоятельной музыкальной </w:t>
            </w:r>
          </w:p>
          <w:p w:rsidR="006B4E38" w:rsidRPr="000516A5" w:rsidRDefault="006B4E38" w:rsidP="00620960">
            <w:r w:rsidRPr="000516A5">
              <w:t xml:space="preserve">деятельности в группе: подбор </w:t>
            </w:r>
          </w:p>
          <w:p w:rsidR="006B4E38" w:rsidRPr="000516A5" w:rsidRDefault="006B4E38" w:rsidP="00620960">
            <w:r w:rsidRPr="000516A5">
              <w:t>музыкальных инструментов</w:t>
            </w:r>
            <w:r>
              <w:t xml:space="preserve"> (озвученных и не</w:t>
            </w:r>
            <w:r w:rsidR="00146839">
              <w:t xml:space="preserve"> </w:t>
            </w:r>
            <w:r>
              <w:t>озвученных)</w:t>
            </w:r>
            <w:r w:rsidRPr="000516A5">
              <w:t xml:space="preserve">, </w:t>
            </w:r>
          </w:p>
          <w:p w:rsidR="006B4E38" w:rsidRPr="000516A5" w:rsidRDefault="006B4E38" w:rsidP="00620960">
            <w:r w:rsidRPr="000516A5">
              <w:t xml:space="preserve">музыкальных игрушек, театральных </w:t>
            </w:r>
          </w:p>
          <w:p w:rsidR="006B4E38" w:rsidRPr="000516A5" w:rsidRDefault="006B4E38" w:rsidP="00620960">
            <w:r w:rsidRPr="000516A5">
              <w:t xml:space="preserve">кукол, атрибутов для </w:t>
            </w:r>
            <w:proofErr w:type="spellStart"/>
            <w:r w:rsidRPr="000516A5">
              <w:t>ряжения</w:t>
            </w:r>
            <w:proofErr w:type="spellEnd"/>
            <w:r w:rsidRPr="000516A5">
              <w:t xml:space="preserve">, </w:t>
            </w:r>
          </w:p>
          <w:p w:rsidR="006B4E38" w:rsidRDefault="006B4E38" w:rsidP="00620960">
            <w:r w:rsidRPr="000516A5">
              <w:t xml:space="preserve">элементов костюмов </w:t>
            </w:r>
            <w:r>
              <w:t>для театрализованной деятельности,</w:t>
            </w:r>
            <w:r w:rsidRPr="000516A5">
              <w:t>, ТСО</w:t>
            </w:r>
          </w:p>
          <w:p w:rsidR="006B4E38" w:rsidRPr="00025008" w:rsidRDefault="006B4E38" w:rsidP="00620960">
            <w:r w:rsidRPr="00025008">
              <w:t xml:space="preserve">•Экспериментирование со звуками, </w:t>
            </w:r>
          </w:p>
          <w:p w:rsidR="006B4E38" w:rsidRPr="00025008" w:rsidRDefault="006B4E38" w:rsidP="00620960">
            <w:r w:rsidRPr="00025008">
              <w:t xml:space="preserve">используя музыкальные игрушки и шумовые </w:t>
            </w:r>
          </w:p>
          <w:p w:rsidR="006B4E38" w:rsidRPr="00025008" w:rsidRDefault="006B4E38" w:rsidP="00620960">
            <w:r w:rsidRPr="00025008">
              <w:t>инструменты</w:t>
            </w:r>
          </w:p>
          <w:p w:rsidR="006B4E38" w:rsidRPr="00025008" w:rsidRDefault="006B4E38" w:rsidP="00620960">
            <w:r w:rsidRPr="00025008">
              <w:t>•Игры в «праздники», «концерт»</w:t>
            </w:r>
            <w:r>
              <w:t>, «оркестр»</w:t>
            </w:r>
          </w:p>
          <w:p w:rsidR="006B4E38" w:rsidRPr="00880985" w:rsidRDefault="006B4E38" w:rsidP="00620960"/>
        </w:tc>
        <w:tc>
          <w:tcPr>
            <w:tcW w:w="2943" w:type="dxa"/>
          </w:tcPr>
          <w:p w:rsidR="006B4E38" w:rsidRPr="000516A5" w:rsidRDefault="006B4E38" w:rsidP="00620960">
            <w:r w:rsidRPr="000516A5">
              <w:t xml:space="preserve">•Консультации для </w:t>
            </w:r>
          </w:p>
          <w:p w:rsidR="006B4E38" w:rsidRPr="000516A5" w:rsidRDefault="006B4E38" w:rsidP="00620960">
            <w:r w:rsidRPr="000516A5">
              <w:t>родителей</w:t>
            </w:r>
          </w:p>
          <w:p w:rsidR="006B4E38" w:rsidRPr="000516A5" w:rsidRDefault="006B4E38" w:rsidP="00620960">
            <w:r w:rsidRPr="000516A5">
              <w:t>•Родительские собрания</w:t>
            </w:r>
          </w:p>
          <w:p w:rsidR="006B4E38" w:rsidRPr="000516A5" w:rsidRDefault="006B4E38" w:rsidP="00620960">
            <w:r w:rsidRPr="000516A5">
              <w:t>•Индивидуальные беседы</w:t>
            </w:r>
          </w:p>
          <w:p w:rsidR="006B4E38" w:rsidRPr="000516A5" w:rsidRDefault="006B4E38" w:rsidP="00620960">
            <w:r w:rsidRPr="000516A5">
              <w:t xml:space="preserve">•Совместные праздники, </w:t>
            </w:r>
          </w:p>
          <w:p w:rsidR="006B4E38" w:rsidRPr="000516A5" w:rsidRDefault="006B4E38" w:rsidP="00620960">
            <w:r w:rsidRPr="000516A5">
              <w:t xml:space="preserve">развлечения в ДОУ </w:t>
            </w:r>
          </w:p>
          <w:p w:rsidR="006B4E38" w:rsidRPr="000516A5" w:rsidRDefault="006B4E38" w:rsidP="00620960">
            <w:r w:rsidRPr="000516A5">
              <w:t xml:space="preserve">(включение родителей в </w:t>
            </w:r>
          </w:p>
          <w:p w:rsidR="006B4E38" w:rsidRPr="000516A5" w:rsidRDefault="006B4E38" w:rsidP="00620960">
            <w:r w:rsidRPr="000516A5">
              <w:t xml:space="preserve">праздники и подготовку к </w:t>
            </w:r>
          </w:p>
          <w:p w:rsidR="006B4E38" w:rsidRPr="000516A5" w:rsidRDefault="006B4E38" w:rsidP="00620960">
            <w:r w:rsidRPr="000516A5">
              <w:t>ним)</w:t>
            </w:r>
          </w:p>
          <w:p w:rsidR="006B4E38" w:rsidRPr="000516A5" w:rsidRDefault="006B4E38" w:rsidP="00620960">
            <w:r w:rsidRPr="000516A5">
              <w:t xml:space="preserve">•Театрализованная </w:t>
            </w:r>
          </w:p>
          <w:p w:rsidR="006B4E38" w:rsidRPr="000516A5" w:rsidRDefault="006B4E38" w:rsidP="00620960">
            <w:r w:rsidRPr="000516A5">
              <w:t xml:space="preserve">деятельность (концерты </w:t>
            </w:r>
          </w:p>
          <w:p w:rsidR="006B4E38" w:rsidRPr="000516A5" w:rsidRDefault="006B4E38" w:rsidP="00620960">
            <w:r w:rsidRPr="000516A5">
              <w:t xml:space="preserve">родителей для детей, </w:t>
            </w:r>
          </w:p>
          <w:p w:rsidR="006B4E38" w:rsidRPr="000516A5" w:rsidRDefault="006B4E38" w:rsidP="00620960">
            <w:r w:rsidRPr="000516A5">
              <w:t xml:space="preserve">совместные выступления </w:t>
            </w:r>
          </w:p>
          <w:p w:rsidR="006B4E38" w:rsidRPr="000516A5" w:rsidRDefault="006B4E38" w:rsidP="00620960">
            <w:r w:rsidRPr="000516A5">
              <w:t>детей и родителей,</w:t>
            </w:r>
            <w:r>
              <w:t xml:space="preserve"> совмест</w:t>
            </w:r>
            <w:r w:rsidR="000E7F79">
              <w:t>ные театрализованные представления</w:t>
            </w:r>
            <w:r>
              <w:t>,</w:t>
            </w:r>
            <w:r w:rsidRPr="000516A5">
              <w:t xml:space="preserve"> шумовой </w:t>
            </w:r>
          </w:p>
          <w:p w:rsidR="006B4E38" w:rsidRPr="000516A5" w:rsidRDefault="006B4E38" w:rsidP="00620960">
            <w:r w:rsidRPr="000516A5">
              <w:t>оркестр)</w:t>
            </w:r>
          </w:p>
          <w:p w:rsidR="006B4E38" w:rsidRPr="000516A5" w:rsidRDefault="006B4E38" w:rsidP="00620960">
            <w:r w:rsidRPr="000516A5">
              <w:t xml:space="preserve">•Открытые музыкальные </w:t>
            </w:r>
          </w:p>
          <w:p w:rsidR="006B4E38" w:rsidRPr="000516A5" w:rsidRDefault="006B4E38" w:rsidP="00620960">
            <w:r w:rsidRPr="000516A5">
              <w:t>занятия для родителей</w:t>
            </w:r>
          </w:p>
          <w:p w:rsidR="006B4E38" w:rsidRPr="000516A5" w:rsidRDefault="006B4E38" w:rsidP="00620960">
            <w:r w:rsidRPr="000516A5">
              <w:t xml:space="preserve">•Создание наглядно-педагогической пропаганды </w:t>
            </w:r>
          </w:p>
          <w:p w:rsidR="006B4E38" w:rsidRPr="000516A5" w:rsidRDefault="006B4E38" w:rsidP="00620960">
            <w:r>
              <w:t xml:space="preserve">для родителей (стенды, папки </w:t>
            </w:r>
            <w:r w:rsidRPr="000516A5">
              <w:t>или ширмы-передвижки)</w:t>
            </w:r>
          </w:p>
          <w:p w:rsidR="006B4E38" w:rsidRPr="000516A5" w:rsidRDefault="006B4E38" w:rsidP="00620960">
            <w:r w:rsidRPr="000516A5">
              <w:t xml:space="preserve">•Оказание помощи </w:t>
            </w:r>
          </w:p>
          <w:p w:rsidR="006B4E38" w:rsidRPr="000516A5" w:rsidRDefault="006B4E38" w:rsidP="00620960">
            <w:r w:rsidRPr="000516A5">
              <w:t xml:space="preserve">родителям по созданию </w:t>
            </w:r>
          </w:p>
          <w:p w:rsidR="006B4E38" w:rsidRPr="000516A5" w:rsidRDefault="006B4E38" w:rsidP="00620960">
            <w:r w:rsidRPr="000516A5">
              <w:t xml:space="preserve">предметно-музыкальной </w:t>
            </w:r>
          </w:p>
          <w:p w:rsidR="006B4E38" w:rsidRPr="000516A5" w:rsidRDefault="006B4E38" w:rsidP="00620960">
            <w:r w:rsidRPr="000516A5">
              <w:t>среды в семье</w:t>
            </w:r>
          </w:p>
          <w:p w:rsidR="006B4E38" w:rsidRPr="000516A5" w:rsidRDefault="006B4E38" w:rsidP="00620960">
            <w:r w:rsidRPr="000516A5">
              <w:t xml:space="preserve">•Посещения детских </w:t>
            </w:r>
          </w:p>
          <w:p w:rsidR="006B4E38" w:rsidRPr="000516A5" w:rsidRDefault="006B4E38" w:rsidP="00620960">
            <w:r w:rsidRPr="000516A5">
              <w:t>музыкальных театров</w:t>
            </w:r>
          </w:p>
          <w:p w:rsidR="006B4E38" w:rsidRPr="000516A5" w:rsidRDefault="006B4E38" w:rsidP="00620960">
            <w:r w:rsidRPr="000516A5">
              <w:t xml:space="preserve">•Прослушивание </w:t>
            </w:r>
          </w:p>
          <w:p w:rsidR="006B4E38" w:rsidRPr="000516A5" w:rsidRDefault="006B4E38" w:rsidP="00620960">
            <w:r w:rsidRPr="000516A5">
              <w:t xml:space="preserve">аудиозаписей с просмотром </w:t>
            </w:r>
          </w:p>
          <w:p w:rsidR="006B4E38" w:rsidRPr="000516A5" w:rsidRDefault="006B4E38" w:rsidP="00620960">
            <w:proofErr w:type="spellStart"/>
            <w:r w:rsidRPr="000516A5">
              <w:t>соответсвующих</w:t>
            </w:r>
            <w:proofErr w:type="spellEnd"/>
            <w:r w:rsidRPr="000516A5">
              <w:t xml:space="preserve"> </w:t>
            </w:r>
          </w:p>
          <w:p w:rsidR="000E7F79" w:rsidRPr="00025008" w:rsidRDefault="006B4E38" w:rsidP="000E7F79">
            <w:pPr>
              <w:jc w:val="both"/>
            </w:pPr>
            <w:r w:rsidRPr="000516A5">
              <w:t>иллюстраций</w:t>
            </w:r>
            <w:r w:rsidR="000E7F79">
              <w:t xml:space="preserve">, </w:t>
            </w:r>
            <w:r w:rsidR="000E7F79" w:rsidRPr="00025008">
              <w:t>репродукций картин, портретов</w:t>
            </w:r>
          </w:p>
          <w:p w:rsidR="000E7F79" w:rsidRDefault="000E7F79" w:rsidP="000E7F79">
            <w:pPr>
              <w:jc w:val="both"/>
            </w:pPr>
            <w:r w:rsidRPr="00025008">
              <w:t>композиторов</w:t>
            </w:r>
          </w:p>
          <w:p w:rsidR="006B4E38" w:rsidRPr="00880985" w:rsidRDefault="006B4E38" w:rsidP="00620960"/>
        </w:tc>
      </w:tr>
    </w:tbl>
    <w:p w:rsidR="006317FD" w:rsidRDefault="006317FD" w:rsidP="006317FD">
      <w:pPr>
        <w:jc w:val="both"/>
      </w:pPr>
    </w:p>
    <w:p w:rsidR="00B0347B" w:rsidRPr="00B0347B" w:rsidRDefault="00B0347B" w:rsidP="00B0347B">
      <w:pPr>
        <w:jc w:val="center"/>
        <w:rPr>
          <w:b/>
        </w:rPr>
      </w:pPr>
      <w:r w:rsidRPr="00B0347B">
        <w:rPr>
          <w:b/>
        </w:rPr>
        <w:t>Возр</w:t>
      </w:r>
      <w:r>
        <w:rPr>
          <w:b/>
        </w:rPr>
        <w:t>аст детей от 5 до 6</w:t>
      </w:r>
      <w:r w:rsidRPr="00B0347B">
        <w:rPr>
          <w:b/>
        </w:rPr>
        <w:t xml:space="preserve"> лет</w:t>
      </w:r>
    </w:p>
    <w:tbl>
      <w:tblPr>
        <w:tblStyle w:val="a4"/>
        <w:tblW w:w="0" w:type="auto"/>
        <w:tblLayout w:type="fixed"/>
        <w:tblLook w:val="04A0"/>
      </w:tblPr>
      <w:tblGrid>
        <w:gridCol w:w="2721"/>
        <w:gridCol w:w="2207"/>
        <w:gridCol w:w="2126"/>
        <w:gridCol w:w="2943"/>
      </w:tblGrid>
      <w:tr w:rsidR="00B0347B" w:rsidRPr="00B0347B" w:rsidTr="00F37CF8">
        <w:tc>
          <w:tcPr>
            <w:tcW w:w="2721" w:type="dxa"/>
            <w:tcBorders>
              <w:top w:val="single" w:sz="4" w:space="0" w:color="auto"/>
            </w:tcBorders>
          </w:tcPr>
          <w:p w:rsidR="00B0347B" w:rsidRPr="00B0347B" w:rsidRDefault="00B0347B" w:rsidP="00B0347B">
            <w:pPr>
              <w:jc w:val="both"/>
            </w:pPr>
            <w:r w:rsidRPr="00B0347B">
              <w:t>Режимные моменты</w:t>
            </w:r>
          </w:p>
          <w:p w:rsidR="00B0347B" w:rsidRPr="00B0347B" w:rsidRDefault="00B0347B" w:rsidP="00B0347B">
            <w:pPr>
              <w:jc w:val="both"/>
            </w:pPr>
          </w:p>
        </w:tc>
        <w:tc>
          <w:tcPr>
            <w:tcW w:w="2207" w:type="dxa"/>
          </w:tcPr>
          <w:p w:rsidR="00B0347B" w:rsidRPr="00B0347B" w:rsidRDefault="00B0347B" w:rsidP="00B0347B">
            <w:pPr>
              <w:jc w:val="both"/>
            </w:pPr>
            <w:r w:rsidRPr="00B0347B">
              <w:t>Совместная деятельность</w:t>
            </w:r>
          </w:p>
          <w:p w:rsidR="00B0347B" w:rsidRPr="00B0347B" w:rsidRDefault="00B0347B" w:rsidP="00B0347B">
            <w:pPr>
              <w:jc w:val="both"/>
            </w:pPr>
            <w:r w:rsidRPr="00B0347B">
              <w:t>педагога с детьми</w:t>
            </w:r>
          </w:p>
          <w:p w:rsidR="00B0347B" w:rsidRPr="00B0347B" w:rsidRDefault="00B0347B" w:rsidP="00B0347B">
            <w:pPr>
              <w:jc w:val="both"/>
            </w:pPr>
          </w:p>
        </w:tc>
        <w:tc>
          <w:tcPr>
            <w:tcW w:w="2126" w:type="dxa"/>
          </w:tcPr>
          <w:p w:rsidR="00B0347B" w:rsidRPr="00B0347B" w:rsidRDefault="00B0347B" w:rsidP="00B0347B">
            <w:pPr>
              <w:jc w:val="both"/>
            </w:pPr>
            <w:r w:rsidRPr="00B0347B">
              <w:t>Самостоятельная деятельность детей</w:t>
            </w:r>
          </w:p>
          <w:p w:rsidR="00B0347B" w:rsidRPr="00B0347B" w:rsidRDefault="00B0347B" w:rsidP="00B0347B">
            <w:pPr>
              <w:jc w:val="both"/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B0347B" w:rsidRPr="00B0347B" w:rsidRDefault="00B0347B" w:rsidP="00B0347B">
            <w:pPr>
              <w:jc w:val="both"/>
            </w:pPr>
            <w:r w:rsidRPr="00B0347B">
              <w:t>Совместная деятельность с семьей</w:t>
            </w:r>
          </w:p>
          <w:p w:rsidR="00B0347B" w:rsidRPr="00B0347B" w:rsidRDefault="00B0347B" w:rsidP="00B0347B">
            <w:pPr>
              <w:jc w:val="both"/>
            </w:pPr>
          </w:p>
        </w:tc>
      </w:tr>
      <w:tr w:rsidR="00B0347B" w:rsidRPr="00B0347B" w:rsidTr="00F37CF8">
        <w:tc>
          <w:tcPr>
            <w:tcW w:w="9997" w:type="dxa"/>
            <w:gridSpan w:val="4"/>
          </w:tcPr>
          <w:p w:rsidR="00B0347B" w:rsidRPr="00B0347B" w:rsidRDefault="00B0347B" w:rsidP="00B0347B">
            <w:pPr>
              <w:jc w:val="center"/>
              <w:rPr>
                <w:b/>
              </w:rPr>
            </w:pPr>
            <w:r w:rsidRPr="00B0347B">
              <w:rPr>
                <w:b/>
              </w:rPr>
              <w:t>Формы организации детей</w:t>
            </w:r>
          </w:p>
          <w:p w:rsidR="00B0347B" w:rsidRPr="00B0347B" w:rsidRDefault="00B0347B" w:rsidP="00B0347B">
            <w:pPr>
              <w:jc w:val="both"/>
            </w:pPr>
          </w:p>
        </w:tc>
      </w:tr>
      <w:tr w:rsidR="00B0347B" w:rsidRPr="00B0347B" w:rsidTr="00F37CF8">
        <w:tc>
          <w:tcPr>
            <w:tcW w:w="2721" w:type="dxa"/>
          </w:tcPr>
          <w:p w:rsidR="00B0347B" w:rsidRPr="00B0347B" w:rsidRDefault="00B0347B" w:rsidP="00B0347B">
            <w:pPr>
              <w:jc w:val="both"/>
            </w:pPr>
            <w:r w:rsidRPr="00B0347B">
              <w:t>Индивидуальные</w:t>
            </w:r>
          </w:p>
          <w:p w:rsidR="00B0347B" w:rsidRPr="00B0347B" w:rsidRDefault="00B0347B" w:rsidP="00B0347B">
            <w:pPr>
              <w:jc w:val="both"/>
            </w:pPr>
            <w:r w:rsidRPr="00B0347B">
              <w:t>Подгрупповые</w:t>
            </w:r>
          </w:p>
          <w:p w:rsidR="00B0347B" w:rsidRPr="00B0347B" w:rsidRDefault="00B0347B" w:rsidP="00B0347B">
            <w:pPr>
              <w:jc w:val="both"/>
            </w:pPr>
          </w:p>
        </w:tc>
        <w:tc>
          <w:tcPr>
            <w:tcW w:w="2207" w:type="dxa"/>
          </w:tcPr>
          <w:p w:rsidR="00B0347B" w:rsidRPr="00B0347B" w:rsidRDefault="00B0347B" w:rsidP="00B0347B">
            <w:pPr>
              <w:jc w:val="both"/>
            </w:pPr>
            <w:r w:rsidRPr="00B0347B">
              <w:t>Индивидуальные</w:t>
            </w:r>
          </w:p>
          <w:p w:rsidR="00B0347B" w:rsidRPr="00B0347B" w:rsidRDefault="00B0347B" w:rsidP="00B0347B">
            <w:pPr>
              <w:jc w:val="both"/>
            </w:pPr>
            <w:r w:rsidRPr="00B0347B">
              <w:t>Подгрупповые</w:t>
            </w:r>
          </w:p>
          <w:p w:rsidR="00B0347B" w:rsidRPr="00B0347B" w:rsidRDefault="00B0347B" w:rsidP="00B0347B">
            <w:pPr>
              <w:jc w:val="both"/>
            </w:pPr>
            <w:r w:rsidRPr="00B0347B">
              <w:t>Групповые</w:t>
            </w:r>
          </w:p>
          <w:p w:rsidR="00B0347B" w:rsidRPr="00B0347B" w:rsidRDefault="00B0347B" w:rsidP="00B0347B">
            <w:pPr>
              <w:jc w:val="both"/>
            </w:pPr>
          </w:p>
        </w:tc>
        <w:tc>
          <w:tcPr>
            <w:tcW w:w="2126" w:type="dxa"/>
          </w:tcPr>
          <w:p w:rsidR="00B0347B" w:rsidRPr="00B0347B" w:rsidRDefault="00B0347B" w:rsidP="00B0347B">
            <w:pPr>
              <w:jc w:val="both"/>
            </w:pPr>
            <w:r w:rsidRPr="00B0347B">
              <w:t>Индивидуальные</w:t>
            </w:r>
          </w:p>
          <w:p w:rsidR="00B0347B" w:rsidRPr="00B0347B" w:rsidRDefault="00B0347B" w:rsidP="00B0347B">
            <w:pPr>
              <w:jc w:val="both"/>
            </w:pPr>
            <w:r w:rsidRPr="00B0347B">
              <w:t>Подгрупповые</w:t>
            </w:r>
          </w:p>
          <w:p w:rsidR="00B0347B" w:rsidRPr="00B0347B" w:rsidRDefault="00B0347B" w:rsidP="00B0347B">
            <w:pPr>
              <w:jc w:val="both"/>
            </w:pPr>
            <w:r w:rsidRPr="00B0347B">
              <w:t>Групповые</w:t>
            </w:r>
          </w:p>
          <w:p w:rsidR="00B0347B" w:rsidRPr="00B0347B" w:rsidRDefault="00B0347B" w:rsidP="00B0347B">
            <w:pPr>
              <w:jc w:val="both"/>
            </w:pPr>
          </w:p>
        </w:tc>
        <w:tc>
          <w:tcPr>
            <w:tcW w:w="2943" w:type="dxa"/>
          </w:tcPr>
          <w:p w:rsidR="00B0347B" w:rsidRPr="00B0347B" w:rsidRDefault="00B0347B" w:rsidP="00B0347B">
            <w:pPr>
              <w:jc w:val="both"/>
            </w:pPr>
            <w:r w:rsidRPr="00B0347B">
              <w:t>Индивидуальные</w:t>
            </w:r>
          </w:p>
          <w:p w:rsidR="00B0347B" w:rsidRPr="00B0347B" w:rsidRDefault="00B0347B" w:rsidP="00B0347B">
            <w:pPr>
              <w:jc w:val="both"/>
            </w:pPr>
            <w:r w:rsidRPr="00B0347B">
              <w:t>Подгрупповые</w:t>
            </w:r>
          </w:p>
          <w:p w:rsidR="00B0347B" w:rsidRPr="00B0347B" w:rsidRDefault="00B0347B" w:rsidP="00B0347B">
            <w:pPr>
              <w:jc w:val="both"/>
            </w:pPr>
            <w:r w:rsidRPr="00B0347B">
              <w:t>Групповые</w:t>
            </w:r>
          </w:p>
          <w:p w:rsidR="00B0347B" w:rsidRPr="00B0347B" w:rsidRDefault="00B0347B" w:rsidP="00B0347B">
            <w:pPr>
              <w:jc w:val="both"/>
            </w:pPr>
          </w:p>
        </w:tc>
      </w:tr>
      <w:tr w:rsidR="00B0347B" w:rsidRPr="00B0347B" w:rsidTr="00F37CF8">
        <w:tc>
          <w:tcPr>
            <w:tcW w:w="2721" w:type="dxa"/>
          </w:tcPr>
          <w:p w:rsidR="00B0347B" w:rsidRPr="00B0347B" w:rsidRDefault="00B0347B" w:rsidP="00B0347B">
            <w:pPr>
              <w:jc w:val="both"/>
            </w:pPr>
            <w:r w:rsidRPr="00B0347B">
              <w:lastRenderedPageBreak/>
              <w:t>•Использование музыки: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-на утренней гимнастике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и физкультурных </w:t>
            </w:r>
          </w:p>
          <w:p w:rsidR="00B0347B" w:rsidRPr="00B0347B" w:rsidRDefault="00B0347B" w:rsidP="00B0347B">
            <w:pPr>
              <w:jc w:val="both"/>
            </w:pPr>
            <w:r w:rsidRPr="00B0347B">
              <w:t>занятиях;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- на музыкальных </w:t>
            </w:r>
          </w:p>
          <w:p w:rsidR="00B0347B" w:rsidRPr="00B0347B" w:rsidRDefault="00B0347B" w:rsidP="00B0347B">
            <w:pPr>
              <w:jc w:val="both"/>
            </w:pPr>
            <w:r w:rsidRPr="00B0347B">
              <w:t>занятиях;</w:t>
            </w:r>
          </w:p>
          <w:p w:rsidR="00B0347B" w:rsidRPr="00B0347B" w:rsidRDefault="00B0347B" w:rsidP="00B0347B">
            <w:pPr>
              <w:jc w:val="both"/>
            </w:pPr>
            <w:r w:rsidRPr="00B0347B">
              <w:t>- во время умывания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- на других занятиях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(ознакомление с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окружающим миром,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развитие речи,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изобразительная </w:t>
            </w:r>
          </w:p>
          <w:p w:rsidR="00B0347B" w:rsidRPr="00B0347B" w:rsidRDefault="00B0347B" w:rsidP="00B0347B">
            <w:pPr>
              <w:jc w:val="both"/>
            </w:pPr>
            <w:r w:rsidRPr="00B0347B">
              <w:t>деятельность)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- во время прогулки (в теплое время)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- в сюжетно-ролевых </w:t>
            </w:r>
          </w:p>
          <w:p w:rsidR="00B0347B" w:rsidRPr="00B0347B" w:rsidRDefault="00B0347B" w:rsidP="00B0347B">
            <w:pPr>
              <w:jc w:val="both"/>
            </w:pPr>
            <w:r w:rsidRPr="00B0347B">
              <w:t>играх</w:t>
            </w:r>
          </w:p>
          <w:p w:rsidR="00B0347B" w:rsidRPr="00B0347B" w:rsidRDefault="00B0347B" w:rsidP="00B0347B">
            <w:pPr>
              <w:jc w:val="both"/>
            </w:pPr>
            <w:r w:rsidRPr="00B0347B">
              <w:t>- перед дневным сном</w:t>
            </w:r>
          </w:p>
          <w:p w:rsidR="00B0347B" w:rsidRPr="00B0347B" w:rsidRDefault="00B0347B" w:rsidP="00B0347B">
            <w:pPr>
              <w:jc w:val="both"/>
            </w:pPr>
            <w:r w:rsidRPr="00B0347B">
              <w:t>- при пробуждении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- на праздниках и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развлечениях, </w:t>
            </w:r>
          </w:p>
          <w:p w:rsidR="00B0347B" w:rsidRPr="00B0347B" w:rsidRDefault="00B0347B" w:rsidP="00B0347B">
            <w:pPr>
              <w:jc w:val="both"/>
            </w:pPr>
          </w:p>
          <w:p w:rsidR="00B0347B" w:rsidRPr="00B0347B" w:rsidRDefault="00B0347B" w:rsidP="00B0347B">
            <w:pPr>
              <w:jc w:val="both"/>
            </w:pPr>
          </w:p>
          <w:p w:rsidR="00B0347B" w:rsidRPr="00B0347B" w:rsidRDefault="00B0347B" w:rsidP="00B0347B">
            <w:pPr>
              <w:jc w:val="both"/>
            </w:pPr>
          </w:p>
          <w:p w:rsidR="00B0347B" w:rsidRPr="00B0347B" w:rsidRDefault="00B0347B" w:rsidP="00B0347B">
            <w:pPr>
              <w:jc w:val="both"/>
            </w:pPr>
          </w:p>
        </w:tc>
        <w:tc>
          <w:tcPr>
            <w:tcW w:w="2207" w:type="dxa"/>
          </w:tcPr>
          <w:p w:rsidR="00B0347B" w:rsidRPr="00B0347B" w:rsidRDefault="00B0347B" w:rsidP="00B0347B">
            <w:pPr>
              <w:jc w:val="both"/>
            </w:pPr>
            <w:r w:rsidRPr="00B0347B">
              <w:t xml:space="preserve">•Занятия </w:t>
            </w:r>
          </w:p>
          <w:p w:rsidR="00B0347B" w:rsidRPr="00B0347B" w:rsidRDefault="00B0347B" w:rsidP="00B0347B">
            <w:pPr>
              <w:jc w:val="both"/>
            </w:pPr>
            <w:r w:rsidRPr="00B0347B">
              <w:t>•Праздники, развлечения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•Музыка в повседневной </w:t>
            </w:r>
          </w:p>
          <w:p w:rsidR="00B0347B" w:rsidRPr="00B0347B" w:rsidRDefault="00B0347B" w:rsidP="00B0347B">
            <w:pPr>
              <w:jc w:val="both"/>
            </w:pPr>
            <w:r w:rsidRPr="00B0347B">
              <w:t>жизни:</w:t>
            </w:r>
          </w:p>
          <w:p w:rsidR="00B0347B" w:rsidRPr="00B0347B" w:rsidRDefault="00B0347B" w:rsidP="00B0347B">
            <w:pPr>
              <w:jc w:val="both"/>
            </w:pPr>
            <w:r w:rsidRPr="00B0347B">
              <w:t>-другие занятия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-театрализованная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деятельность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-слушание музыкальных </w:t>
            </w:r>
          </w:p>
          <w:p w:rsidR="00B0347B" w:rsidRPr="00B0347B" w:rsidRDefault="00B0347B" w:rsidP="00B0347B">
            <w:pPr>
              <w:jc w:val="both"/>
            </w:pPr>
            <w:r w:rsidRPr="00B0347B">
              <w:t>произведений в группе,</w:t>
            </w:r>
          </w:p>
          <w:p w:rsidR="00B0347B" w:rsidRPr="00B0347B" w:rsidRDefault="00B0347B" w:rsidP="00B0347B">
            <w:pPr>
              <w:jc w:val="both"/>
            </w:pPr>
            <w:r w:rsidRPr="00B0347B">
              <w:t>-слушание музыкальных сказок,</w:t>
            </w:r>
          </w:p>
          <w:p w:rsidR="00B0347B" w:rsidRPr="00B0347B" w:rsidRDefault="00B0347B" w:rsidP="00B0347B">
            <w:pPr>
              <w:jc w:val="both"/>
            </w:pPr>
            <w:r w:rsidRPr="00B0347B">
              <w:t>-рассматр</w:t>
            </w:r>
            <w:r w:rsidR="00146839">
              <w:t>и</w:t>
            </w:r>
            <w:r w:rsidRPr="00B0347B">
              <w:t>вание картинок,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иллюстраций в детских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книгах, репродукций,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предметов окружающей </w:t>
            </w:r>
          </w:p>
          <w:p w:rsidR="00B0347B" w:rsidRPr="00B0347B" w:rsidRDefault="00B0347B" w:rsidP="00B0347B">
            <w:pPr>
              <w:jc w:val="both"/>
            </w:pPr>
            <w:r w:rsidRPr="00B0347B">
              <w:t>действительности;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- рассматривание </w:t>
            </w:r>
          </w:p>
          <w:p w:rsidR="00B0347B" w:rsidRPr="00B0347B" w:rsidRDefault="00B0347B" w:rsidP="00B0347B">
            <w:pPr>
              <w:jc w:val="both"/>
            </w:pPr>
            <w:r w:rsidRPr="00B0347B">
              <w:t>портретов композиторов</w:t>
            </w:r>
          </w:p>
          <w:p w:rsidR="00B0347B" w:rsidRPr="00B0347B" w:rsidRDefault="00B0347B" w:rsidP="00B0347B">
            <w:pPr>
              <w:jc w:val="both"/>
            </w:pPr>
          </w:p>
        </w:tc>
        <w:tc>
          <w:tcPr>
            <w:tcW w:w="2126" w:type="dxa"/>
          </w:tcPr>
          <w:p w:rsidR="00B0347B" w:rsidRPr="00B0347B" w:rsidRDefault="00B0347B" w:rsidP="00B0347B">
            <w:pPr>
              <w:jc w:val="both"/>
            </w:pPr>
            <w:r w:rsidRPr="00B0347B">
              <w:t xml:space="preserve">•Создание условий для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самостоятельной музыкальной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деятельности в группе: подбор </w:t>
            </w:r>
          </w:p>
          <w:p w:rsidR="00B0347B" w:rsidRPr="00B0347B" w:rsidRDefault="00B0347B" w:rsidP="00B0347B">
            <w:pPr>
              <w:jc w:val="both"/>
            </w:pPr>
            <w:r w:rsidRPr="00B0347B">
              <w:t>музыкальных инструментов (озвученных и не</w:t>
            </w:r>
            <w:r w:rsidR="00146839">
              <w:t xml:space="preserve"> </w:t>
            </w:r>
            <w:r w:rsidRPr="00B0347B">
              <w:t xml:space="preserve">озвученных),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музыкальных игрушек, театральных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кукол, атрибутов для </w:t>
            </w:r>
            <w:proofErr w:type="spellStart"/>
            <w:r w:rsidRPr="00B0347B">
              <w:t>ряжения</w:t>
            </w:r>
            <w:proofErr w:type="spellEnd"/>
            <w:r w:rsidRPr="00B0347B">
              <w:t xml:space="preserve">, </w:t>
            </w:r>
          </w:p>
          <w:p w:rsidR="00B0347B" w:rsidRPr="00B0347B" w:rsidRDefault="00B0347B" w:rsidP="00B0347B">
            <w:pPr>
              <w:jc w:val="both"/>
            </w:pPr>
            <w:r w:rsidRPr="00B0347B">
              <w:t>элементов костюмов для театрализованной деятельности,, ТСО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•Экспериментирование со звуками,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используя музыкальные игрушки и шумовые </w:t>
            </w:r>
          </w:p>
          <w:p w:rsidR="00B0347B" w:rsidRPr="00B0347B" w:rsidRDefault="00B0347B" w:rsidP="00B0347B">
            <w:pPr>
              <w:jc w:val="both"/>
            </w:pPr>
            <w:r w:rsidRPr="00B0347B">
              <w:t>инструменты</w:t>
            </w:r>
          </w:p>
          <w:p w:rsidR="00B0347B" w:rsidRPr="00B0347B" w:rsidRDefault="00B0347B" w:rsidP="00B0347B">
            <w:pPr>
              <w:jc w:val="both"/>
            </w:pPr>
            <w:r w:rsidRPr="00B0347B">
              <w:t>•Игры в «праздники», «концерт», «оркестр»</w:t>
            </w:r>
          </w:p>
          <w:p w:rsidR="00B0347B" w:rsidRPr="00B0347B" w:rsidRDefault="00146839" w:rsidP="00B0347B">
            <w:pPr>
              <w:jc w:val="both"/>
            </w:pPr>
            <w:r w:rsidRPr="00146839">
              <w:t>«музы</w:t>
            </w:r>
            <w:r>
              <w:t>кальные занятия»</w:t>
            </w:r>
          </w:p>
        </w:tc>
        <w:tc>
          <w:tcPr>
            <w:tcW w:w="2943" w:type="dxa"/>
          </w:tcPr>
          <w:p w:rsidR="00B0347B" w:rsidRPr="00B0347B" w:rsidRDefault="00B0347B" w:rsidP="00B0347B">
            <w:pPr>
              <w:jc w:val="both"/>
            </w:pPr>
            <w:r w:rsidRPr="00B0347B">
              <w:t xml:space="preserve">•Консультации для </w:t>
            </w:r>
          </w:p>
          <w:p w:rsidR="00B0347B" w:rsidRPr="00B0347B" w:rsidRDefault="00B0347B" w:rsidP="00B0347B">
            <w:pPr>
              <w:jc w:val="both"/>
            </w:pPr>
            <w:r w:rsidRPr="00B0347B">
              <w:t>родителей</w:t>
            </w:r>
          </w:p>
          <w:p w:rsidR="00B0347B" w:rsidRPr="00B0347B" w:rsidRDefault="00B0347B" w:rsidP="00B0347B">
            <w:pPr>
              <w:jc w:val="both"/>
            </w:pPr>
            <w:r w:rsidRPr="00B0347B">
              <w:t>•Родительские собрания</w:t>
            </w:r>
          </w:p>
          <w:p w:rsidR="00B0347B" w:rsidRPr="00B0347B" w:rsidRDefault="00B0347B" w:rsidP="00B0347B">
            <w:pPr>
              <w:jc w:val="both"/>
            </w:pPr>
            <w:r w:rsidRPr="00B0347B">
              <w:t>•Индивидуальные беседы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•Совместные праздники,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развлечения в ДОУ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(включение родителей в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праздники и подготовку к </w:t>
            </w:r>
          </w:p>
          <w:p w:rsidR="00B0347B" w:rsidRPr="00B0347B" w:rsidRDefault="00B0347B" w:rsidP="00B0347B">
            <w:pPr>
              <w:jc w:val="both"/>
            </w:pPr>
            <w:r w:rsidRPr="00B0347B">
              <w:t>ним)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•Театрализованная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деятельность (концерты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родителей для детей,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совместные выступления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детей и родителей, совместные театрализованные представления, шумовой </w:t>
            </w:r>
          </w:p>
          <w:p w:rsidR="00B0347B" w:rsidRPr="00B0347B" w:rsidRDefault="00B0347B" w:rsidP="00B0347B">
            <w:pPr>
              <w:jc w:val="both"/>
            </w:pPr>
            <w:r w:rsidRPr="00B0347B">
              <w:t>оркестр)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•Открытые музыкальные </w:t>
            </w:r>
          </w:p>
          <w:p w:rsidR="00B0347B" w:rsidRPr="00B0347B" w:rsidRDefault="00B0347B" w:rsidP="00B0347B">
            <w:pPr>
              <w:jc w:val="both"/>
            </w:pPr>
            <w:r w:rsidRPr="00B0347B">
              <w:t>занятия для родителей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•Создание наглядно-педагогической пропаганды </w:t>
            </w:r>
          </w:p>
          <w:p w:rsidR="00B0347B" w:rsidRPr="00B0347B" w:rsidRDefault="00B0347B" w:rsidP="00B0347B">
            <w:pPr>
              <w:jc w:val="both"/>
            </w:pPr>
            <w:r w:rsidRPr="00B0347B">
              <w:t>для родителей (стенды, папки или ширмы-передвижки)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•Оказание помощи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родителям по созданию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предметно-музыкальной </w:t>
            </w:r>
          </w:p>
          <w:p w:rsidR="00B0347B" w:rsidRPr="00B0347B" w:rsidRDefault="00B0347B" w:rsidP="00B0347B">
            <w:pPr>
              <w:jc w:val="both"/>
            </w:pPr>
            <w:r w:rsidRPr="00B0347B">
              <w:t>среды в семье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•Посещения детских </w:t>
            </w:r>
          </w:p>
          <w:p w:rsidR="00B0347B" w:rsidRPr="00B0347B" w:rsidRDefault="00B0347B" w:rsidP="00B0347B">
            <w:pPr>
              <w:jc w:val="both"/>
            </w:pPr>
            <w:r w:rsidRPr="00B0347B">
              <w:t>музыкальных театров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•Прослушивание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аудиозаписей с просмотром </w:t>
            </w:r>
          </w:p>
          <w:p w:rsidR="00B0347B" w:rsidRPr="00B0347B" w:rsidRDefault="00B0347B" w:rsidP="00B0347B">
            <w:pPr>
              <w:jc w:val="both"/>
            </w:pPr>
            <w:r w:rsidRPr="00B0347B">
              <w:t>соответс</w:t>
            </w:r>
            <w:r w:rsidR="00146839">
              <w:t>т</w:t>
            </w:r>
            <w:r w:rsidRPr="00B0347B">
              <w:t xml:space="preserve">вующих </w:t>
            </w:r>
          </w:p>
          <w:p w:rsidR="00B0347B" w:rsidRPr="00B0347B" w:rsidRDefault="00B0347B" w:rsidP="00B0347B">
            <w:pPr>
              <w:jc w:val="both"/>
            </w:pPr>
            <w:r w:rsidRPr="00B0347B">
              <w:t>иллюстраций, репродукций картин, портретов</w:t>
            </w:r>
          </w:p>
          <w:p w:rsidR="00B0347B" w:rsidRPr="00B0347B" w:rsidRDefault="00B0347B" w:rsidP="00B0347B">
            <w:pPr>
              <w:jc w:val="both"/>
            </w:pPr>
            <w:r w:rsidRPr="00B0347B">
              <w:t>композиторов</w:t>
            </w:r>
          </w:p>
          <w:p w:rsidR="00B0347B" w:rsidRPr="00B0347B" w:rsidRDefault="00B0347B" w:rsidP="00B0347B">
            <w:pPr>
              <w:jc w:val="both"/>
            </w:pPr>
          </w:p>
        </w:tc>
      </w:tr>
    </w:tbl>
    <w:p w:rsidR="00B0347B" w:rsidRPr="00B0347B" w:rsidRDefault="00B0347B" w:rsidP="00B0347B">
      <w:pPr>
        <w:jc w:val="both"/>
      </w:pPr>
    </w:p>
    <w:p w:rsidR="00B0347B" w:rsidRPr="00B0347B" w:rsidRDefault="00B0347B" w:rsidP="00B0347B">
      <w:pPr>
        <w:jc w:val="both"/>
      </w:pPr>
    </w:p>
    <w:p w:rsidR="00B0347B" w:rsidRPr="00B0347B" w:rsidRDefault="00B0347B" w:rsidP="00B0347B">
      <w:pPr>
        <w:jc w:val="center"/>
        <w:rPr>
          <w:b/>
        </w:rPr>
      </w:pPr>
      <w:r w:rsidRPr="00B0347B">
        <w:rPr>
          <w:b/>
        </w:rPr>
        <w:t>Возр</w:t>
      </w:r>
      <w:r>
        <w:rPr>
          <w:b/>
        </w:rPr>
        <w:t>аст детей от 6 до 7</w:t>
      </w:r>
      <w:r w:rsidRPr="00B0347B">
        <w:rPr>
          <w:b/>
        </w:rPr>
        <w:t xml:space="preserve"> лет</w:t>
      </w:r>
    </w:p>
    <w:tbl>
      <w:tblPr>
        <w:tblStyle w:val="a4"/>
        <w:tblW w:w="0" w:type="auto"/>
        <w:tblLayout w:type="fixed"/>
        <w:tblLook w:val="04A0"/>
      </w:tblPr>
      <w:tblGrid>
        <w:gridCol w:w="2721"/>
        <w:gridCol w:w="2207"/>
        <w:gridCol w:w="2126"/>
        <w:gridCol w:w="2943"/>
      </w:tblGrid>
      <w:tr w:rsidR="00B0347B" w:rsidRPr="00B0347B" w:rsidTr="00F37CF8">
        <w:tc>
          <w:tcPr>
            <w:tcW w:w="2721" w:type="dxa"/>
            <w:tcBorders>
              <w:top w:val="single" w:sz="4" w:space="0" w:color="auto"/>
            </w:tcBorders>
          </w:tcPr>
          <w:p w:rsidR="00B0347B" w:rsidRPr="00B0347B" w:rsidRDefault="00B0347B" w:rsidP="00B0347B">
            <w:pPr>
              <w:jc w:val="both"/>
            </w:pPr>
            <w:r w:rsidRPr="00B0347B">
              <w:t>Режимные моменты</w:t>
            </w:r>
          </w:p>
          <w:p w:rsidR="00B0347B" w:rsidRPr="00B0347B" w:rsidRDefault="00B0347B" w:rsidP="00B0347B">
            <w:pPr>
              <w:jc w:val="both"/>
            </w:pPr>
          </w:p>
        </w:tc>
        <w:tc>
          <w:tcPr>
            <w:tcW w:w="2207" w:type="dxa"/>
          </w:tcPr>
          <w:p w:rsidR="00B0347B" w:rsidRPr="00B0347B" w:rsidRDefault="00B0347B" w:rsidP="00B0347B">
            <w:pPr>
              <w:jc w:val="both"/>
            </w:pPr>
            <w:r w:rsidRPr="00B0347B">
              <w:t>Совместная деятельность</w:t>
            </w:r>
          </w:p>
          <w:p w:rsidR="00B0347B" w:rsidRPr="00B0347B" w:rsidRDefault="00B0347B" w:rsidP="00B0347B">
            <w:pPr>
              <w:jc w:val="both"/>
            </w:pPr>
            <w:r w:rsidRPr="00B0347B">
              <w:t>педагога с детьми</w:t>
            </w:r>
          </w:p>
          <w:p w:rsidR="00B0347B" w:rsidRPr="00B0347B" w:rsidRDefault="00B0347B" w:rsidP="00B0347B">
            <w:pPr>
              <w:jc w:val="both"/>
            </w:pPr>
          </w:p>
        </w:tc>
        <w:tc>
          <w:tcPr>
            <w:tcW w:w="2126" w:type="dxa"/>
          </w:tcPr>
          <w:p w:rsidR="00B0347B" w:rsidRPr="00B0347B" w:rsidRDefault="00B0347B" w:rsidP="00B0347B">
            <w:pPr>
              <w:jc w:val="both"/>
            </w:pPr>
            <w:r w:rsidRPr="00B0347B">
              <w:t>Самостоятельная деятельность детей</w:t>
            </w:r>
          </w:p>
          <w:p w:rsidR="00B0347B" w:rsidRPr="00B0347B" w:rsidRDefault="00B0347B" w:rsidP="00B0347B">
            <w:pPr>
              <w:jc w:val="both"/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B0347B" w:rsidRPr="00B0347B" w:rsidRDefault="00B0347B" w:rsidP="00B0347B">
            <w:pPr>
              <w:jc w:val="both"/>
            </w:pPr>
            <w:r w:rsidRPr="00B0347B">
              <w:t>Совместная деятельность с семьей</w:t>
            </w:r>
          </w:p>
          <w:p w:rsidR="00B0347B" w:rsidRPr="00B0347B" w:rsidRDefault="00B0347B" w:rsidP="00B0347B">
            <w:pPr>
              <w:jc w:val="both"/>
            </w:pPr>
          </w:p>
        </w:tc>
      </w:tr>
      <w:tr w:rsidR="00B0347B" w:rsidRPr="00B0347B" w:rsidTr="00F37CF8">
        <w:tc>
          <w:tcPr>
            <w:tcW w:w="9997" w:type="dxa"/>
            <w:gridSpan w:val="4"/>
          </w:tcPr>
          <w:p w:rsidR="00B0347B" w:rsidRPr="00B0347B" w:rsidRDefault="00B0347B" w:rsidP="00B0347B">
            <w:pPr>
              <w:jc w:val="both"/>
              <w:rPr>
                <w:b/>
              </w:rPr>
            </w:pPr>
            <w:r w:rsidRPr="00B0347B">
              <w:rPr>
                <w:b/>
              </w:rPr>
              <w:t>Формы организации детей</w:t>
            </w:r>
          </w:p>
          <w:p w:rsidR="00B0347B" w:rsidRPr="00B0347B" w:rsidRDefault="00B0347B" w:rsidP="00B0347B">
            <w:pPr>
              <w:jc w:val="both"/>
            </w:pPr>
          </w:p>
        </w:tc>
      </w:tr>
      <w:tr w:rsidR="00B0347B" w:rsidRPr="00B0347B" w:rsidTr="00F37CF8">
        <w:tc>
          <w:tcPr>
            <w:tcW w:w="2721" w:type="dxa"/>
          </w:tcPr>
          <w:p w:rsidR="00B0347B" w:rsidRPr="00B0347B" w:rsidRDefault="00B0347B" w:rsidP="00B0347B">
            <w:pPr>
              <w:jc w:val="both"/>
            </w:pPr>
            <w:r w:rsidRPr="00B0347B">
              <w:t>Индивидуальные</w:t>
            </w:r>
          </w:p>
          <w:p w:rsidR="00B0347B" w:rsidRPr="00B0347B" w:rsidRDefault="00B0347B" w:rsidP="00B0347B">
            <w:pPr>
              <w:jc w:val="both"/>
            </w:pPr>
            <w:r w:rsidRPr="00B0347B">
              <w:t>Подгрупповые</w:t>
            </w:r>
          </w:p>
          <w:p w:rsidR="00B0347B" w:rsidRPr="00B0347B" w:rsidRDefault="00B0347B" w:rsidP="00B0347B">
            <w:pPr>
              <w:jc w:val="both"/>
            </w:pPr>
          </w:p>
        </w:tc>
        <w:tc>
          <w:tcPr>
            <w:tcW w:w="2207" w:type="dxa"/>
          </w:tcPr>
          <w:p w:rsidR="00B0347B" w:rsidRPr="00B0347B" w:rsidRDefault="00B0347B" w:rsidP="00B0347B">
            <w:pPr>
              <w:jc w:val="both"/>
            </w:pPr>
            <w:r w:rsidRPr="00B0347B">
              <w:t>Индивидуальные</w:t>
            </w:r>
          </w:p>
          <w:p w:rsidR="00B0347B" w:rsidRPr="00B0347B" w:rsidRDefault="00B0347B" w:rsidP="00B0347B">
            <w:pPr>
              <w:jc w:val="both"/>
            </w:pPr>
            <w:r w:rsidRPr="00B0347B">
              <w:t>Подгрупповые</w:t>
            </w:r>
          </w:p>
          <w:p w:rsidR="00B0347B" w:rsidRPr="00B0347B" w:rsidRDefault="00B0347B" w:rsidP="00B0347B">
            <w:pPr>
              <w:jc w:val="both"/>
            </w:pPr>
            <w:r w:rsidRPr="00B0347B">
              <w:t>Групповые</w:t>
            </w:r>
          </w:p>
          <w:p w:rsidR="00B0347B" w:rsidRPr="00B0347B" w:rsidRDefault="00B0347B" w:rsidP="00B0347B">
            <w:pPr>
              <w:jc w:val="both"/>
            </w:pPr>
          </w:p>
        </w:tc>
        <w:tc>
          <w:tcPr>
            <w:tcW w:w="2126" w:type="dxa"/>
          </w:tcPr>
          <w:p w:rsidR="00B0347B" w:rsidRPr="00B0347B" w:rsidRDefault="00B0347B" w:rsidP="00B0347B">
            <w:pPr>
              <w:jc w:val="both"/>
            </w:pPr>
            <w:r w:rsidRPr="00B0347B">
              <w:lastRenderedPageBreak/>
              <w:t>Индивидуальные</w:t>
            </w:r>
          </w:p>
          <w:p w:rsidR="00B0347B" w:rsidRPr="00B0347B" w:rsidRDefault="00B0347B" w:rsidP="00B0347B">
            <w:pPr>
              <w:jc w:val="both"/>
            </w:pPr>
            <w:r w:rsidRPr="00B0347B">
              <w:t>Подгрупповые</w:t>
            </w:r>
          </w:p>
          <w:p w:rsidR="00B0347B" w:rsidRPr="00B0347B" w:rsidRDefault="00B0347B" w:rsidP="00B0347B">
            <w:pPr>
              <w:jc w:val="both"/>
            </w:pPr>
            <w:r w:rsidRPr="00B0347B">
              <w:t>Групповые</w:t>
            </w:r>
          </w:p>
          <w:p w:rsidR="00B0347B" w:rsidRPr="00B0347B" w:rsidRDefault="00B0347B" w:rsidP="00B0347B">
            <w:pPr>
              <w:jc w:val="both"/>
            </w:pPr>
          </w:p>
        </w:tc>
        <w:tc>
          <w:tcPr>
            <w:tcW w:w="2943" w:type="dxa"/>
          </w:tcPr>
          <w:p w:rsidR="00B0347B" w:rsidRPr="00B0347B" w:rsidRDefault="00B0347B" w:rsidP="00B0347B">
            <w:pPr>
              <w:jc w:val="both"/>
            </w:pPr>
            <w:r w:rsidRPr="00B0347B">
              <w:lastRenderedPageBreak/>
              <w:t>Индивидуальные</w:t>
            </w:r>
          </w:p>
          <w:p w:rsidR="00B0347B" w:rsidRPr="00B0347B" w:rsidRDefault="00B0347B" w:rsidP="00B0347B">
            <w:pPr>
              <w:jc w:val="both"/>
            </w:pPr>
            <w:r w:rsidRPr="00B0347B">
              <w:t>Подгрупповые</w:t>
            </w:r>
          </w:p>
          <w:p w:rsidR="00B0347B" w:rsidRPr="00B0347B" w:rsidRDefault="00B0347B" w:rsidP="00B0347B">
            <w:pPr>
              <w:jc w:val="both"/>
            </w:pPr>
            <w:r w:rsidRPr="00B0347B">
              <w:t>Групповые</w:t>
            </w:r>
          </w:p>
          <w:p w:rsidR="00B0347B" w:rsidRPr="00B0347B" w:rsidRDefault="00B0347B" w:rsidP="00B0347B">
            <w:pPr>
              <w:jc w:val="both"/>
            </w:pPr>
          </w:p>
        </w:tc>
      </w:tr>
      <w:tr w:rsidR="00B0347B" w:rsidRPr="00B0347B" w:rsidTr="00F37CF8">
        <w:tc>
          <w:tcPr>
            <w:tcW w:w="2721" w:type="dxa"/>
          </w:tcPr>
          <w:p w:rsidR="00B0347B" w:rsidRPr="00B0347B" w:rsidRDefault="00B0347B" w:rsidP="00B0347B">
            <w:pPr>
              <w:jc w:val="both"/>
            </w:pPr>
            <w:r w:rsidRPr="00B0347B">
              <w:lastRenderedPageBreak/>
              <w:t>•Использование музыки: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-на утренней гимнастике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и физкультурных </w:t>
            </w:r>
          </w:p>
          <w:p w:rsidR="00B0347B" w:rsidRPr="00B0347B" w:rsidRDefault="00B0347B" w:rsidP="00B0347B">
            <w:pPr>
              <w:jc w:val="both"/>
            </w:pPr>
            <w:r w:rsidRPr="00B0347B">
              <w:t>занятиях;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- на музыкальных </w:t>
            </w:r>
          </w:p>
          <w:p w:rsidR="00B0347B" w:rsidRPr="00B0347B" w:rsidRDefault="00B0347B" w:rsidP="00B0347B">
            <w:pPr>
              <w:jc w:val="both"/>
            </w:pPr>
            <w:r w:rsidRPr="00B0347B">
              <w:t>занятиях;</w:t>
            </w:r>
          </w:p>
          <w:p w:rsidR="00B0347B" w:rsidRPr="00B0347B" w:rsidRDefault="00B0347B" w:rsidP="00B0347B">
            <w:pPr>
              <w:jc w:val="both"/>
            </w:pPr>
            <w:r w:rsidRPr="00B0347B">
              <w:t>- во время умывания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- на других занятиях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(ознакомление с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окружающим миром,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развитие речи,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изобразительная </w:t>
            </w:r>
          </w:p>
          <w:p w:rsidR="00B0347B" w:rsidRPr="00B0347B" w:rsidRDefault="00B0347B" w:rsidP="00B0347B">
            <w:pPr>
              <w:jc w:val="both"/>
            </w:pPr>
            <w:r w:rsidRPr="00B0347B">
              <w:t>деятельность)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- во время прогулки (в теплое время)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- в сюжетно-ролевых </w:t>
            </w:r>
          </w:p>
          <w:p w:rsidR="00B0347B" w:rsidRPr="00B0347B" w:rsidRDefault="00B0347B" w:rsidP="00B0347B">
            <w:pPr>
              <w:jc w:val="both"/>
            </w:pPr>
            <w:r w:rsidRPr="00B0347B">
              <w:t>играх</w:t>
            </w:r>
          </w:p>
          <w:p w:rsidR="00B0347B" w:rsidRPr="00B0347B" w:rsidRDefault="00B0347B" w:rsidP="00B0347B">
            <w:pPr>
              <w:jc w:val="both"/>
            </w:pPr>
            <w:r w:rsidRPr="00B0347B">
              <w:t>- перед дневным сном</w:t>
            </w:r>
          </w:p>
          <w:p w:rsidR="00B0347B" w:rsidRPr="00B0347B" w:rsidRDefault="00B0347B" w:rsidP="00B0347B">
            <w:pPr>
              <w:jc w:val="both"/>
            </w:pPr>
            <w:r w:rsidRPr="00B0347B">
              <w:t>- при пробуждении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- на праздниках и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развлечениях, </w:t>
            </w:r>
          </w:p>
          <w:p w:rsidR="00B0347B" w:rsidRPr="00B0347B" w:rsidRDefault="00B0347B" w:rsidP="00B0347B">
            <w:pPr>
              <w:jc w:val="both"/>
            </w:pPr>
          </w:p>
          <w:p w:rsidR="00B0347B" w:rsidRPr="00B0347B" w:rsidRDefault="00B0347B" w:rsidP="00B0347B">
            <w:pPr>
              <w:jc w:val="both"/>
            </w:pPr>
          </w:p>
          <w:p w:rsidR="00B0347B" w:rsidRPr="00B0347B" w:rsidRDefault="00B0347B" w:rsidP="00B0347B">
            <w:pPr>
              <w:jc w:val="both"/>
            </w:pPr>
          </w:p>
          <w:p w:rsidR="00B0347B" w:rsidRPr="00B0347B" w:rsidRDefault="00B0347B" w:rsidP="00B0347B">
            <w:pPr>
              <w:jc w:val="both"/>
            </w:pPr>
          </w:p>
        </w:tc>
        <w:tc>
          <w:tcPr>
            <w:tcW w:w="2207" w:type="dxa"/>
          </w:tcPr>
          <w:p w:rsidR="00B0347B" w:rsidRPr="00B0347B" w:rsidRDefault="00B0347B" w:rsidP="00B0347B">
            <w:pPr>
              <w:jc w:val="both"/>
            </w:pPr>
            <w:r w:rsidRPr="00B0347B">
              <w:t xml:space="preserve">•Занятия </w:t>
            </w:r>
          </w:p>
          <w:p w:rsidR="00B0347B" w:rsidRPr="00B0347B" w:rsidRDefault="00B0347B" w:rsidP="00B0347B">
            <w:pPr>
              <w:jc w:val="both"/>
            </w:pPr>
            <w:r w:rsidRPr="00B0347B">
              <w:t>•Праздники, развлечения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•Музыка в повседневной </w:t>
            </w:r>
          </w:p>
          <w:p w:rsidR="00B0347B" w:rsidRPr="00B0347B" w:rsidRDefault="00B0347B" w:rsidP="00B0347B">
            <w:pPr>
              <w:jc w:val="both"/>
            </w:pPr>
            <w:r w:rsidRPr="00B0347B">
              <w:t>жизни:</w:t>
            </w:r>
          </w:p>
          <w:p w:rsidR="00B0347B" w:rsidRPr="00B0347B" w:rsidRDefault="00B0347B" w:rsidP="00B0347B">
            <w:pPr>
              <w:jc w:val="both"/>
            </w:pPr>
            <w:r w:rsidRPr="00B0347B">
              <w:t>-другие занятия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-театрализованная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деятельность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-слушание музыкальных </w:t>
            </w:r>
          </w:p>
          <w:p w:rsidR="00B0347B" w:rsidRPr="00B0347B" w:rsidRDefault="00B0347B" w:rsidP="00B0347B">
            <w:pPr>
              <w:jc w:val="both"/>
            </w:pPr>
            <w:r w:rsidRPr="00B0347B">
              <w:t>произведений в группе,</w:t>
            </w:r>
          </w:p>
          <w:p w:rsidR="00B0347B" w:rsidRPr="00B0347B" w:rsidRDefault="00B0347B" w:rsidP="00B0347B">
            <w:pPr>
              <w:jc w:val="both"/>
            </w:pPr>
            <w:r w:rsidRPr="00B0347B">
              <w:t>-слушание музыкальных сказок,</w:t>
            </w:r>
          </w:p>
          <w:p w:rsidR="00B0347B" w:rsidRPr="00B0347B" w:rsidRDefault="00B0347B" w:rsidP="00B0347B">
            <w:pPr>
              <w:jc w:val="both"/>
            </w:pPr>
            <w:r w:rsidRPr="00B0347B">
              <w:t>-рассматр</w:t>
            </w:r>
            <w:r w:rsidR="00915180">
              <w:t>и</w:t>
            </w:r>
            <w:r w:rsidRPr="00B0347B">
              <w:t>вание картинок,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иллюстраций в детских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книгах, репродукций,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предметов окружающей </w:t>
            </w:r>
          </w:p>
          <w:p w:rsidR="00B0347B" w:rsidRPr="00B0347B" w:rsidRDefault="00B0347B" w:rsidP="00B0347B">
            <w:pPr>
              <w:jc w:val="both"/>
            </w:pPr>
            <w:r w:rsidRPr="00B0347B">
              <w:t>действительности;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- рассматривание </w:t>
            </w:r>
          </w:p>
          <w:p w:rsidR="00B0347B" w:rsidRPr="00B0347B" w:rsidRDefault="00B0347B" w:rsidP="00B0347B">
            <w:pPr>
              <w:jc w:val="both"/>
            </w:pPr>
            <w:r w:rsidRPr="00B0347B">
              <w:t>портретов композиторов</w:t>
            </w:r>
          </w:p>
          <w:p w:rsidR="00B0347B" w:rsidRPr="00B0347B" w:rsidRDefault="00B0347B" w:rsidP="00B0347B">
            <w:pPr>
              <w:jc w:val="both"/>
            </w:pPr>
          </w:p>
        </w:tc>
        <w:tc>
          <w:tcPr>
            <w:tcW w:w="2126" w:type="dxa"/>
          </w:tcPr>
          <w:p w:rsidR="00B0347B" w:rsidRPr="00B0347B" w:rsidRDefault="00B0347B" w:rsidP="00B0347B">
            <w:pPr>
              <w:jc w:val="both"/>
            </w:pPr>
            <w:r w:rsidRPr="00B0347B">
              <w:t xml:space="preserve">•Создание условий для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самостоятельной музыкальной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деятельности в группе: подбор </w:t>
            </w:r>
          </w:p>
          <w:p w:rsidR="00B0347B" w:rsidRPr="00B0347B" w:rsidRDefault="00B0347B" w:rsidP="00B0347B">
            <w:pPr>
              <w:jc w:val="both"/>
            </w:pPr>
            <w:r w:rsidRPr="00B0347B">
              <w:t>музыкальных инструментов (озвученных и не</w:t>
            </w:r>
            <w:r w:rsidR="00915180">
              <w:t xml:space="preserve"> </w:t>
            </w:r>
            <w:r w:rsidRPr="00B0347B">
              <w:t xml:space="preserve">озвученных),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музыкальных игрушек, театральных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кукол, атрибутов для </w:t>
            </w:r>
            <w:proofErr w:type="spellStart"/>
            <w:r w:rsidRPr="00B0347B">
              <w:t>ряжения</w:t>
            </w:r>
            <w:proofErr w:type="spellEnd"/>
            <w:r w:rsidRPr="00B0347B">
              <w:t xml:space="preserve">, </w:t>
            </w:r>
          </w:p>
          <w:p w:rsidR="00B0347B" w:rsidRPr="00B0347B" w:rsidRDefault="00B0347B" w:rsidP="00B0347B">
            <w:pPr>
              <w:jc w:val="both"/>
            </w:pPr>
            <w:r w:rsidRPr="00B0347B">
              <w:t>элементов костюмов для театрализованной деятельности,, ТСО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•Экспериментирование со звуками,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используя музыкальные игрушки и шумовые </w:t>
            </w:r>
          </w:p>
          <w:p w:rsidR="00B0347B" w:rsidRPr="00B0347B" w:rsidRDefault="00B0347B" w:rsidP="00B0347B">
            <w:pPr>
              <w:jc w:val="both"/>
            </w:pPr>
            <w:r w:rsidRPr="00B0347B">
              <w:t>инструменты</w:t>
            </w:r>
          </w:p>
          <w:p w:rsidR="00B0347B" w:rsidRPr="00B0347B" w:rsidRDefault="00B0347B" w:rsidP="00B0347B">
            <w:pPr>
              <w:jc w:val="both"/>
            </w:pPr>
            <w:r w:rsidRPr="00B0347B">
              <w:t>•Игры в «праздники», «концерт», «оркестр»</w:t>
            </w:r>
            <w:r w:rsidR="00915180">
              <w:t xml:space="preserve">, </w:t>
            </w:r>
            <w:r w:rsidR="00915180" w:rsidRPr="00915180">
              <w:t>«музыкальные занятия», «телевизор»</w:t>
            </w:r>
          </w:p>
          <w:p w:rsidR="00B0347B" w:rsidRPr="00B0347B" w:rsidRDefault="00B0347B" w:rsidP="00915180">
            <w:pPr>
              <w:jc w:val="both"/>
            </w:pPr>
          </w:p>
        </w:tc>
        <w:tc>
          <w:tcPr>
            <w:tcW w:w="2943" w:type="dxa"/>
          </w:tcPr>
          <w:p w:rsidR="00B0347B" w:rsidRPr="00B0347B" w:rsidRDefault="00B0347B" w:rsidP="00B0347B">
            <w:pPr>
              <w:jc w:val="both"/>
            </w:pPr>
            <w:r w:rsidRPr="00B0347B">
              <w:t xml:space="preserve">•Консультации для </w:t>
            </w:r>
          </w:p>
          <w:p w:rsidR="00B0347B" w:rsidRPr="00B0347B" w:rsidRDefault="00B0347B" w:rsidP="00B0347B">
            <w:pPr>
              <w:jc w:val="both"/>
            </w:pPr>
            <w:r w:rsidRPr="00B0347B">
              <w:t>родителей</w:t>
            </w:r>
          </w:p>
          <w:p w:rsidR="00B0347B" w:rsidRPr="00B0347B" w:rsidRDefault="00B0347B" w:rsidP="00B0347B">
            <w:pPr>
              <w:jc w:val="both"/>
            </w:pPr>
            <w:r w:rsidRPr="00B0347B">
              <w:t>•Родительские собрания</w:t>
            </w:r>
          </w:p>
          <w:p w:rsidR="00B0347B" w:rsidRPr="00B0347B" w:rsidRDefault="00B0347B" w:rsidP="00B0347B">
            <w:pPr>
              <w:jc w:val="both"/>
            </w:pPr>
            <w:r w:rsidRPr="00B0347B">
              <w:t>•Индивидуальные беседы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•Совместные праздники,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развлечения в ДОУ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(включение родителей в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праздники и подготовку к </w:t>
            </w:r>
          </w:p>
          <w:p w:rsidR="00B0347B" w:rsidRPr="00B0347B" w:rsidRDefault="00B0347B" w:rsidP="00B0347B">
            <w:pPr>
              <w:jc w:val="both"/>
            </w:pPr>
            <w:r w:rsidRPr="00B0347B">
              <w:t>ним)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•Театрализованная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деятельность (концерты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родителей для детей,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совместные выступления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детей и родителей, совместные театрализованные представления, шумовой </w:t>
            </w:r>
          </w:p>
          <w:p w:rsidR="00B0347B" w:rsidRPr="00B0347B" w:rsidRDefault="00B0347B" w:rsidP="00B0347B">
            <w:pPr>
              <w:jc w:val="both"/>
            </w:pPr>
            <w:r w:rsidRPr="00B0347B">
              <w:t>оркестр)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•Открытые музыкальные </w:t>
            </w:r>
          </w:p>
          <w:p w:rsidR="00B0347B" w:rsidRPr="00B0347B" w:rsidRDefault="00B0347B" w:rsidP="00B0347B">
            <w:pPr>
              <w:jc w:val="both"/>
            </w:pPr>
            <w:r w:rsidRPr="00B0347B">
              <w:t>занятия для родителей Совместные праздники, развлечения в ДОУ (включение родителей в праздники и подготовку к ним)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•Создание наглядно-педагогической пропаганды </w:t>
            </w:r>
          </w:p>
          <w:p w:rsidR="00B0347B" w:rsidRPr="00B0347B" w:rsidRDefault="00B0347B" w:rsidP="00B0347B">
            <w:pPr>
              <w:jc w:val="both"/>
            </w:pPr>
            <w:r w:rsidRPr="00B0347B">
              <w:t>для родителей (стенды, папки или ширмы-передвижки)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•Оказание помощи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родителям по созданию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предметно-музыкальной </w:t>
            </w:r>
          </w:p>
          <w:p w:rsidR="00B0347B" w:rsidRPr="00B0347B" w:rsidRDefault="00B0347B" w:rsidP="00B0347B">
            <w:pPr>
              <w:jc w:val="both"/>
            </w:pPr>
            <w:r w:rsidRPr="00B0347B">
              <w:t>среды в семье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•Посещения детских </w:t>
            </w:r>
          </w:p>
          <w:p w:rsidR="00B0347B" w:rsidRPr="00B0347B" w:rsidRDefault="00B0347B" w:rsidP="00B0347B">
            <w:pPr>
              <w:jc w:val="both"/>
            </w:pPr>
            <w:r w:rsidRPr="00B0347B">
              <w:t>музыкальных театров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•Прослушивание </w:t>
            </w:r>
          </w:p>
          <w:p w:rsidR="00B0347B" w:rsidRPr="00B0347B" w:rsidRDefault="00B0347B" w:rsidP="00B0347B">
            <w:pPr>
              <w:jc w:val="both"/>
            </w:pPr>
            <w:r w:rsidRPr="00B0347B">
              <w:t xml:space="preserve">аудиозаписей с просмотром </w:t>
            </w:r>
          </w:p>
          <w:p w:rsidR="00B0347B" w:rsidRPr="00B0347B" w:rsidRDefault="00B0347B" w:rsidP="00B0347B">
            <w:pPr>
              <w:jc w:val="both"/>
            </w:pPr>
            <w:r w:rsidRPr="00B0347B">
              <w:t>соответс</w:t>
            </w:r>
            <w:r w:rsidR="00146839">
              <w:t>т</w:t>
            </w:r>
            <w:r w:rsidRPr="00B0347B">
              <w:t xml:space="preserve">вующих </w:t>
            </w:r>
          </w:p>
          <w:p w:rsidR="00B0347B" w:rsidRPr="00B0347B" w:rsidRDefault="00B0347B" w:rsidP="00B0347B">
            <w:pPr>
              <w:jc w:val="both"/>
            </w:pPr>
            <w:r w:rsidRPr="00B0347B">
              <w:t>иллюстраций, репродукций картин, портретов</w:t>
            </w:r>
          </w:p>
          <w:p w:rsidR="00915180" w:rsidRDefault="00B0347B" w:rsidP="00B0347B">
            <w:pPr>
              <w:jc w:val="both"/>
            </w:pPr>
            <w:r w:rsidRPr="00B0347B">
              <w:t>композиторов</w:t>
            </w:r>
            <w:r w:rsidR="00915180">
              <w:t>,</w:t>
            </w:r>
          </w:p>
          <w:p w:rsidR="00B0347B" w:rsidRPr="00B0347B" w:rsidRDefault="00915180" w:rsidP="00B0347B">
            <w:pPr>
              <w:jc w:val="both"/>
            </w:pPr>
            <w:r w:rsidRPr="00915180">
              <w:t xml:space="preserve"> Просмотр видеофильмов</w:t>
            </w:r>
          </w:p>
          <w:p w:rsidR="00B0347B" w:rsidRPr="00B0347B" w:rsidRDefault="00B0347B" w:rsidP="00B0347B">
            <w:pPr>
              <w:jc w:val="both"/>
            </w:pPr>
          </w:p>
        </w:tc>
      </w:tr>
    </w:tbl>
    <w:p w:rsidR="00B0347B" w:rsidRPr="00B0347B" w:rsidRDefault="00B0347B" w:rsidP="00B0347B">
      <w:pPr>
        <w:jc w:val="both"/>
      </w:pPr>
    </w:p>
    <w:p w:rsidR="00BC183C" w:rsidRPr="00BC183C" w:rsidRDefault="00BC183C" w:rsidP="00BC183C">
      <w:pPr>
        <w:jc w:val="both"/>
        <w:rPr>
          <w:b/>
        </w:rPr>
      </w:pPr>
    </w:p>
    <w:p w:rsidR="00666B08" w:rsidRDefault="00666B08" w:rsidP="000120A4">
      <w:pPr>
        <w:jc w:val="both"/>
      </w:pPr>
      <w:r>
        <w:t>Объем учебного материала в рабочей программе рассчитан в соответствии с возрастными особенностями детей, что позволяет избежать переутомления дошкольников</w:t>
      </w:r>
      <w:r w:rsidR="007D5096">
        <w:t>.</w:t>
      </w:r>
    </w:p>
    <w:p w:rsidR="00F403EA" w:rsidRDefault="00F403EA" w:rsidP="00F403EA">
      <w:pPr>
        <w:jc w:val="both"/>
      </w:pPr>
      <w:r w:rsidRPr="00F403EA">
        <w:lastRenderedPageBreak/>
        <w:t xml:space="preserve">Рабочая программа по музыке, опираясь на вариативную комплексную программу, предполагает проведение музыкальных  занятий 2 раза в неделю в каждой возрастной группе. Исходя из календарного года (с 1сентября текущего по 31 мая) количество </w:t>
      </w:r>
      <w:r w:rsidR="001117DD">
        <w:t xml:space="preserve"> музыкальных занятий</w:t>
      </w:r>
      <w:r w:rsidRPr="00F403EA">
        <w:t xml:space="preserve"> будет равняться 72 для каждой возрастной группы.</w:t>
      </w:r>
    </w:p>
    <w:p w:rsidR="001117DD" w:rsidRPr="001117DD" w:rsidRDefault="001117DD" w:rsidP="001117DD">
      <w:pPr>
        <w:jc w:val="both"/>
        <w:rPr>
          <w:b/>
        </w:rPr>
      </w:pPr>
      <w:r w:rsidRPr="001117DD">
        <w:rPr>
          <w:b/>
        </w:rPr>
        <w:t>УЧЕБНЫЙ ПЛАН.</w:t>
      </w:r>
    </w:p>
    <w:tbl>
      <w:tblPr>
        <w:tblW w:w="9135" w:type="dxa"/>
        <w:tblCellSpacing w:w="15" w:type="dxa"/>
        <w:tblBorders>
          <w:top w:val="single" w:sz="6" w:space="0" w:color="EEEEEE"/>
          <w:left w:val="single" w:sz="6" w:space="0" w:color="EEEEE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4"/>
        <w:gridCol w:w="2330"/>
        <w:gridCol w:w="1385"/>
        <w:gridCol w:w="1444"/>
        <w:gridCol w:w="1832"/>
      </w:tblGrid>
      <w:tr w:rsidR="001117DD" w:rsidRPr="00557386" w:rsidTr="006209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17DD" w:rsidRPr="00557386" w:rsidRDefault="001117DD" w:rsidP="00620960">
            <w:pPr>
              <w:jc w:val="center"/>
            </w:pPr>
            <w:r w:rsidRPr="00557386">
              <w:t>группа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17DD" w:rsidRPr="00557386" w:rsidRDefault="001117DD" w:rsidP="00620960">
            <w:pPr>
              <w:jc w:val="both"/>
            </w:pPr>
            <w:r>
              <w:t>Продолжительность</w:t>
            </w:r>
          </w:p>
          <w:p w:rsidR="001117DD" w:rsidRPr="00557386" w:rsidRDefault="001117DD" w:rsidP="00620960">
            <w:pPr>
              <w:jc w:val="center"/>
            </w:pPr>
            <w:r w:rsidRPr="00557386">
              <w:t>занятия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17DD" w:rsidRPr="00557386" w:rsidRDefault="001117DD" w:rsidP="00620960">
            <w:pPr>
              <w:jc w:val="center"/>
            </w:pPr>
            <w:r w:rsidRPr="00557386">
              <w:t>Кол-во занятий в неделю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17DD" w:rsidRPr="00557386" w:rsidRDefault="001117DD" w:rsidP="00620960">
            <w:pPr>
              <w:jc w:val="center"/>
            </w:pPr>
            <w:r w:rsidRPr="00557386">
              <w:t>Кол-во занятий в год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17DD" w:rsidRPr="00557386" w:rsidRDefault="001117DD" w:rsidP="00620960">
            <w:pPr>
              <w:jc w:val="center"/>
            </w:pPr>
            <w:r w:rsidRPr="00557386">
              <w:t>Вечер развлечения в месяц</w:t>
            </w:r>
          </w:p>
        </w:tc>
      </w:tr>
      <w:tr w:rsidR="001117DD" w:rsidRPr="00557386" w:rsidTr="006209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17DD" w:rsidRPr="00557386" w:rsidRDefault="001117DD" w:rsidP="00620960">
            <w:pPr>
              <w:jc w:val="center"/>
            </w:pPr>
            <w:r>
              <w:t xml:space="preserve">1 </w:t>
            </w:r>
            <w:r w:rsidRPr="00557386">
              <w:t>младшая группа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17DD" w:rsidRPr="00557386" w:rsidRDefault="001117DD" w:rsidP="00620960">
            <w:pPr>
              <w:jc w:val="center"/>
            </w:pPr>
            <w:r>
              <w:t>10</w:t>
            </w:r>
            <w:r w:rsidRPr="00557386">
              <w:t xml:space="preserve"> минут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17DD" w:rsidRPr="00557386" w:rsidRDefault="001117DD" w:rsidP="00620960">
            <w:pPr>
              <w:jc w:val="center"/>
            </w:pPr>
            <w:r w:rsidRPr="00557386"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17DD" w:rsidRPr="00557386" w:rsidRDefault="001117DD" w:rsidP="00620960">
            <w:pPr>
              <w:jc w:val="center"/>
            </w:pPr>
            <w:r>
              <w:t>72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17DD" w:rsidRPr="00557386" w:rsidRDefault="001117DD" w:rsidP="00620960">
            <w:pPr>
              <w:jc w:val="center"/>
            </w:pPr>
            <w:r w:rsidRPr="00557386">
              <w:t>1</w:t>
            </w:r>
          </w:p>
        </w:tc>
      </w:tr>
      <w:tr w:rsidR="001117DD" w:rsidRPr="00557386" w:rsidTr="006209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17DD" w:rsidRPr="00557386" w:rsidRDefault="001117DD" w:rsidP="00620960">
            <w:pPr>
              <w:jc w:val="center"/>
            </w:pPr>
            <w:r>
              <w:t xml:space="preserve">2 </w:t>
            </w:r>
            <w:r w:rsidRPr="00557386">
              <w:t>младшая группа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17DD" w:rsidRPr="00557386" w:rsidRDefault="001117DD" w:rsidP="00620960">
            <w:pPr>
              <w:jc w:val="center"/>
            </w:pPr>
            <w:r>
              <w:t>15</w:t>
            </w:r>
            <w:r w:rsidRPr="00557386">
              <w:t xml:space="preserve"> минут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17DD" w:rsidRPr="00557386" w:rsidRDefault="001117DD" w:rsidP="00620960">
            <w:pPr>
              <w:jc w:val="center"/>
            </w:pPr>
            <w:r w:rsidRPr="00557386"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17DD" w:rsidRPr="00557386" w:rsidRDefault="001117DD" w:rsidP="00620960">
            <w:pPr>
              <w:jc w:val="center"/>
            </w:pPr>
            <w:r>
              <w:t>72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17DD" w:rsidRPr="00557386" w:rsidRDefault="001117DD" w:rsidP="00620960">
            <w:pPr>
              <w:jc w:val="center"/>
            </w:pPr>
            <w:r w:rsidRPr="00557386">
              <w:t>1</w:t>
            </w:r>
          </w:p>
        </w:tc>
      </w:tr>
      <w:tr w:rsidR="001117DD" w:rsidRPr="00557386" w:rsidTr="009151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17DD" w:rsidRPr="00557386" w:rsidRDefault="001117DD" w:rsidP="00620960">
            <w:pPr>
              <w:jc w:val="center"/>
            </w:pPr>
            <w:r w:rsidRPr="00557386">
              <w:t>Средняя группа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17DD" w:rsidRPr="00557386" w:rsidRDefault="001117DD" w:rsidP="00620960">
            <w:pPr>
              <w:jc w:val="center"/>
            </w:pPr>
            <w:r w:rsidRPr="00557386">
              <w:t>20 минут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17DD" w:rsidRPr="00557386" w:rsidRDefault="001117DD" w:rsidP="00620960">
            <w:pPr>
              <w:jc w:val="center"/>
            </w:pPr>
            <w:r w:rsidRPr="00557386"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17DD" w:rsidRPr="00557386" w:rsidRDefault="001117DD" w:rsidP="00620960">
            <w:pPr>
              <w:jc w:val="center"/>
            </w:pPr>
            <w:r>
              <w:t>72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117DD" w:rsidRPr="00557386" w:rsidRDefault="001117DD" w:rsidP="00620960">
            <w:pPr>
              <w:jc w:val="center"/>
            </w:pPr>
            <w:r w:rsidRPr="00557386">
              <w:t>1</w:t>
            </w:r>
          </w:p>
        </w:tc>
      </w:tr>
      <w:tr w:rsidR="00915180" w:rsidRPr="00557386" w:rsidTr="009151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15180" w:rsidRPr="00557386" w:rsidRDefault="00146839" w:rsidP="00620960">
            <w:pPr>
              <w:jc w:val="center"/>
            </w:pPr>
            <w:r>
              <w:t>Старшая группа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15180" w:rsidRPr="00557386" w:rsidRDefault="00146839" w:rsidP="00620960">
            <w:pPr>
              <w:jc w:val="center"/>
            </w:pPr>
            <w:r>
              <w:t>25</w:t>
            </w:r>
            <w:r w:rsidRPr="00146839">
              <w:t xml:space="preserve"> минут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15180" w:rsidRPr="00557386" w:rsidRDefault="00146839" w:rsidP="00620960">
            <w:pPr>
              <w:jc w:val="center"/>
            </w:pPr>
            <w: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15180" w:rsidRDefault="00146839" w:rsidP="00620960">
            <w:pPr>
              <w:jc w:val="center"/>
            </w:pPr>
            <w:r>
              <w:t>72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15180" w:rsidRPr="00557386" w:rsidRDefault="00146839" w:rsidP="00620960">
            <w:pPr>
              <w:jc w:val="center"/>
            </w:pPr>
            <w:r>
              <w:t>1</w:t>
            </w:r>
          </w:p>
        </w:tc>
      </w:tr>
      <w:tr w:rsidR="00915180" w:rsidRPr="00557386" w:rsidTr="006209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15180" w:rsidRPr="00557386" w:rsidRDefault="00146839" w:rsidP="00620960">
            <w:pPr>
              <w:jc w:val="center"/>
            </w:pPr>
            <w:r>
              <w:t>Подготовительная группа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15180" w:rsidRPr="00557386" w:rsidRDefault="00146839" w:rsidP="00620960">
            <w:pPr>
              <w:jc w:val="center"/>
            </w:pPr>
            <w:r>
              <w:t>3</w:t>
            </w:r>
            <w:r w:rsidRPr="00146839">
              <w:t>0 минут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15180" w:rsidRPr="00557386" w:rsidRDefault="00146839" w:rsidP="00620960">
            <w:pPr>
              <w:jc w:val="center"/>
            </w:pPr>
            <w: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15180" w:rsidRDefault="00146839" w:rsidP="00620960">
            <w:pPr>
              <w:jc w:val="center"/>
            </w:pPr>
            <w:r>
              <w:t>72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15180" w:rsidRPr="00557386" w:rsidRDefault="00146839" w:rsidP="00620960">
            <w:pPr>
              <w:jc w:val="center"/>
            </w:pPr>
            <w:r>
              <w:t>1</w:t>
            </w:r>
          </w:p>
        </w:tc>
      </w:tr>
    </w:tbl>
    <w:p w:rsidR="005F581B" w:rsidRDefault="005F581B" w:rsidP="005F581B">
      <w:pPr>
        <w:jc w:val="both"/>
      </w:pPr>
      <w:r>
        <w:t xml:space="preserve"> </w:t>
      </w:r>
    </w:p>
    <w:p w:rsidR="005F581B" w:rsidRPr="00557386" w:rsidRDefault="005F581B" w:rsidP="005F581B">
      <w:pPr>
        <w:jc w:val="both"/>
      </w:pPr>
      <w:r>
        <w:t xml:space="preserve"> М</w:t>
      </w:r>
      <w:r w:rsidRPr="00557386">
        <w:t>узыкальны</w:t>
      </w:r>
      <w:r>
        <w:t>е</w:t>
      </w:r>
      <w:r w:rsidRPr="00557386">
        <w:t xml:space="preserve"> занятия</w:t>
      </w:r>
      <w:r>
        <w:t xml:space="preserve"> в 1 младшей группе проводятся с чередованием у</w:t>
      </w:r>
      <w:r w:rsidR="00146839">
        <w:t xml:space="preserve">тром и вечером, а во 2 младшей, </w:t>
      </w:r>
      <w:r>
        <w:t xml:space="preserve"> средней</w:t>
      </w:r>
      <w:r w:rsidR="00146839">
        <w:t>, старшей и подготовительной</w:t>
      </w:r>
      <w:r>
        <w:t xml:space="preserve"> группах</w:t>
      </w:r>
      <w:r w:rsidRPr="00557386">
        <w:t xml:space="preserve"> проводятся в первую половину дня. Индивидуаль</w:t>
      </w:r>
      <w:r>
        <w:t xml:space="preserve">ные занятия проводятся утром и вечером, а вечер развлечения </w:t>
      </w:r>
      <w:r w:rsidRPr="00557386">
        <w:t xml:space="preserve"> проводятся во вторую половину дня.</w:t>
      </w:r>
    </w:p>
    <w:p w:rsidR="009B3F22" w:rsidRPr="009B3F22" w:rsidRDefault="009B3F22" w:rsidP="009B3F22">
      <w:pPr>
        <w:jc w:val="both"/>
      </w:pPr>
      <w:r w:rsidRPr="009B3F22">
        <w:t>Рабочая программа разработана с учётом возрастных психоло</w:t>
      </w:r>
      <w:r w:rsidR="00146839">
        <w:t>гических особенностей детей 2-7</w:t>
      </w:r>
      <w:r w:rsidR="00A265C2">
        <w:t xml:space="preserve"> </w:t>
      </w:r>
      <w:r w:rsidRPr="009B3F22">
        <w:t>лет.</w:t>
      </w:r>
    </w:p>
    <w:p w:rsidR="00EE35B2" w:rsidRPr="00EE35B2" w:rsidRDefault="00EE35B2" w:rsidP="00EE35B2">
      <w:pPr>
        <w:jc w:val="both"/>
        <w:rPr>
          <w:b/>
          <w:bCs/>
        </w:rPr>
      </w:pPr>
      <w:r w:rsidRPr="00EE35B2">
        <w:rPr>
          <w:b/>
          <w:bCs/>
        </w:rPr>
        <w:t>Возрастные особенности р</w:t>
      </w:r>
      <w:r>
        <w:rPr>
          <w:b/>
          <w:bCs/>
        </w:rPr>
        <w:t>азвития ребенка 2 – 3 лет</w:t>
      </w:r>
      <w:r w:rsidRPr="00EE35B2">
        <w:rPr>
          <w:b/>
          <w:bCs/>
        </w:rPr>
        <w:t xml:space="preserve">  в музыкальной деятельности.</w:t>
      </w:r>
    </w:p>
    <w:p w:rsidR="00EE35B2" w:rsidRPr="00EE35B2" w:rsidRDefault="00EE35B2" w:rsidP="00EE35B2">
      <w:pPr>
        <w:jc w:val="both"/>
      </w:pPr>
      <w:r w:rsidRPr="00EE35B2">
        <w:tab/>
        <w:t>Младший дошкольник обладает более широкими возможностями как в при</w:t>
      </w:r>
      <w:r w:rsidRPr="00EE35B2">
        <w:softHyphen/>
        <w:t>общении к искусству, художественным образам, так и в овладении художествен</w:t>
      </w:r>
      <w:r w:rsidRPr="00EE35B2">
        <w:softHyphen/>
        <w:t>ной деятельностью. Его отличают целостность и эмоциональность восприятия образов искусства, элементарное осознание их содержания. Слушая яркую, энер</w:t>
      </w:r>
      <w:r w:rsidRPr="00EE35B2">
        <w:softHyphen/>
        <w:t xml:space="preserve">гичную, четко организованную ритмически музыку марша, ребенок, прежде всего: воспринимает ее общее приподнятое настроение и улавливает связь с определенным характером движения. В системе художественных способностей наряду с эмоциональной отзывчивостью и сенсорными способностями формируются художественное мышление. Ребенок сравнивает художественные образы </w:t>
      </w:r>
      <w:r w:rsidRPr="00EE35B2">
        <w:rPr>
          <w:bCs/>
        </w:rPr>
        <w:t xml:space="preserve">между </w:t>
      </w:r>
      <w:r w:rsidRPr="00EE35B2">
        <w:t>собой, соотносит их с соответствующими явлениями жизни и приходит своим первым обобщениям.</w:t>
      </w:r>
    </w:p>
    <w:p w:rsidR="00EE35B2" w:rsidRDefault="00EE35B2" w:rsidP="00EE35B2">
      <w:pPr>
        <w:jc w:val="both"/>
      </w:pPr>
      <w:r w:rsidRPr="00EE35B2">
        <w:tab/>
        <w:t>В раннем возрасте у большинства детей система музыкальности представлена высокой эмоциональной отзывчивостью на музыку и элементарными компонентами познавательных музыкальных способностей – сенсорных, интеллектуальных, музыкальной памяти.</w:t>
      </w:r>
      <w:r>
        <w:t xml:space="preserve"> </w:t>
      </w:r>
    </w:p>
    <w:p w:rsidR="00EE35B2" w:rsidRPr="00EE35B2" w:rsidRDefault="00EE35B2" w:rsidP="00EE35B2">
      <w:pPr>
        <w:jc w:val="both"/>
      </w:pPr>
      <w:r w:rsidRPr="00EE35B2">
        <w:t xml:space="preserve">В структуре музыкального мышления – способность услышать общий характер, настроение музыкального произведения. </w:t>
      </w:r>
    </w:p>
    <w:p w:rsidR="00EE35B2" w:rsidRPr="00EE35B2" w:rsidRDefault="00EE35B2" w:rsidP="00EE35B2">
      <w:pPr>
        <w:jc w:val="both"/>
      </w:pPr>
      <w:r w:rsidRPr="00EE35B2">
        <w:t>В структуре музыкальной памяти – непосредственное, непроизвольное запоминание.</w:t>
      </w:r>
    </w:p>
    <w:p w:rsidR="00EE35B2" w:rsidRPr="00EE35B2" w:rsidRDefault="00EE35B2" w:rsidP="00EE35B2">
      <w:pPr>
        <w:jc w:val="both"/>
      </w:pPr>
      <w:r w:rsidRPr="00EE35B2">
        <w:t>Дети раннего возраста довольно внимательно слушают музыку, исполняемую на фортепьяно, с интересом слушают рассказы, сопровождаемые музыкой, запоминают её, узнают о каком эпизоде, персонаже она рассказывает.</w:t>
      </w:r>
    </w:p>
    <w:p w:rsidR="00EE35B2" w:rsidRPr="00EE35B2" w:rsidRDefault="00EE35B2" w:rsidP="00EE35B2">
      <w:pPr>
        <w:jc w:val="both"/>
      </w:pPr>
      <w:r w:rsidRPr="00EE35B2">
        <w:t>Подпевают взрослому, правильно передавая ритм и отдельные интонации мелодии.</w:t>
      </w:r>
    </w:p>
    <w:p w:rsidR="00EE35B2" w:rsidRPr="00D63E74" w:rsidRDefault="00EE35B2" w:rsidP="00EE35B2">
      <w:pPr>
        <w:jc w:val="both"/>
        <w:rPr>
          <w:b/>
        </w:rPr>
      </w:pPr>
      <w:r w:rsidRPr="00EE35B2">
        <w:t>Выполняют движения в играх, плясках, упражнениях по показу взрослого</w:t>
      </w:r>
      <w:r w:rsidRPr="00D63E74">
        <w:rPr>
          <w:b/>
        </w:rPr>
        <w:t xml:space="preserve">. </w:t>
      </w:r>
    </w:p>
    <w:p w:rsidR="00D63E74" w:rsidRPr="00D63E74" w:rsidRDefault="00D63E74" w:rsidP="00D63E74">
      <w:pPr>
        <w:jc w:val="both"/>
        <w:rPr>
          <w:b/>
          <w:bCs/>
        </w:rPr>
      </w:pPr>
      <w:r w:rsidRPr="00D63E74">
        <w:rPr>
          <w:b/>
          <w:bCs/>
        </w:rPr>
        <w:t xml:space="preserve">Возрастные особенности развития ребенка 3-4 лет </w:t>
      </w:r>
      <w:r>
        <w:rPr>
          <w:b/>
          <w:bCs/>
        </w:rPr>
        <w:t xml:space="preserve">в </w:t>
      </w:r>
      <w:r w:rsidRPr="00D63E74">
        <w:rPr>
          <w:b/>
          <w:bCs/>
        </w:rPr>
        <w:t>музыкальной деятельности.</w:t>
      </w:r>
    </w:p>
    <w:p w:rsidR="00D63E74" w:rsidRPr="00D63E74" w:rsidRDefault="00D63E74" w:rsidP="00D63E74">
      <w:pPr>
        <w:jc w:val="both"/>
      </w:pPr>
      <w:r w:rsidRPr="00D63E74">
        <w:t xml:space="preserve">            В возрасте 3-4 лет необходимым становится создание условий для активного экспериментирования и </w:t>
      </w:r>
      <w:proofErr w:type="spellStart"/>
      <w:r w:rsidRPr="00D63E74">
        <w:t>практикования</w:t>
      </w:r>
      <w:proofErr w:type="spellEnd"/>
      <w:r w:rsidRPr="00D63E74">
        <w:t xml:space="preserve"> ребёнка со звуками с целью накопления первоначального музыкального опыта. Манипулирование музыкальными звуками и игра с ними (при их прослушивании, элементарном </w:t>
      </w:r>
      <w:proofErr w:type="spellStart"/>
      <w:r w:rsidRPr="00D63E74">
        <w:t>музицировании</w:t>
      </w:r>
      <w:proofErr w:type="spellEnd"/>
      <w:r w:rsidRPr="00D63E74">
        <w:t xml:space="preserve">, пении, выполнения простейших танцевальных и ритмических движений) позволяют ребёнку начать в дальнейшем ориентироваться в характере музыки, её жанрах. </w:t>
      </w:r>
    </w:p>
    <w:p w:rsidR="00D63E74" w:rsidRPr="00D63E74" w:rsidRDefault="00D63E74" w:rsidP="00D63E74">
      <w:pPr>
        <w:jc w:val="both"/>
      </w:pPr>
      <w:r w:rsidRPr="00D63E74">
        <w:t xml:space="preserve">          Содержанием музыкального воспитания детей данного возраста является приобщение их к разным видам музыкальной деятельности, формирование интереса к музыке, элементарных музыкальных способностей и освоение некоторых исполнительских навыков. В этот период, прежде всего, формируется </w:t>
      </w:r>
      <w:r w:rsidRPr="00D63E74">
        <w:lastRenderedPageBreak/>
        <w:t xml:space="preserve">восприятие музыки, характеризующееся эмоциональной отзывчивостью на произведения. Маленький ребёнок воспринимает музыкальное произведение в целом. Постепенно он начинает слышать и вычленять выразительную интонацию, изобразительные моменты, затем дифференцирует части произведения. Исполнительская деятельность у детей данного возраста лишь начинает своё становление. </w:t>
      </w:r>
    </w:p>
    <w:p w:rsidR="00EE35B2" w:rsidRPr="00EE35B2" w:rsidRDefault="00D63E74" w:rsidP="00D63E74">
      <w:pPr>
        <w:jc w:val="both"/>
      </w:pPr>
      <w:r w:rsidRPr="00D63E74">
        <w:t xml:space="preserve">           Голосовой аппарат ещё не сформирован, голосовая мышца не развита, связки тонкие, короткие. Голос ребёнка не сильный, дыхание слабое, поверхностное. Поэтому репертуар должен отличаться доступностью текста и мелодии. Поскольку малыши обладают непроизвольным вниманием, весь процесс обучения надо организовать так, чтобы он воздействовал на чувства и интересы детей. Дети проявляют эмоциональную отзывчивость на использование игровых приёмов и доступного материала</w:t>
      </w:r>
    </w:p>
    <w:p w:rsidR="00D63E74" w:rsidRPr="00D63E74" w:rsidRDefault="00D63E74" w:rsidP="00D63E74">
      <w:pPr>
        <w:jc w:val="both"/>
        <w:rPr>
          <w:b/>
        </w:rPr>
      </w:pPr>
      <w:r w:rsidRPr="00D63E74">
        <w:rPr>
          <w:b/>
        </w:rPr>
        <w:t>Развитие музыкально-художественной деятельности, приобщение к музыкальному искусству детей 3-4 лет</w:t>
      </w:r>
    </w:p>
    <w:p w:rsidR="00D63E74" w:rsidRPr="00D63E74" w:rsidRDefault="00D63E74" w:rsidP="00D63E74">
      <w:pPr>
        <w:jc w:val="both"/>
      </w:pPr>
      <w:r w:rsidRPr="00D63E74">
        <w:tab/>
        <w:t xml:space="preserve">Приобщение детей к музыке происходит и в сфере музыкальной ритмической деятельности, посредством доступных и интересных упражнений, музыкальных игр, танцев, хороводов, помогающих ребёнку лучше почувствовать и полюбить музыку. Особое внимание на музыкальных занятиях уделяется игре на детских музыкальных инструментах, где дети открывают для себя мир музыкальных звуков и их отношений, различают красоту звучания различных инструментов. </w:t>
      </w:r>
    </w:p>
    <w:p w:rsidR="00D63E74" w:rsidRPr="00D63E74" w:rsidRDefault="00D63E74" w:rsidP="00D63E74">
      <w:pPr>
        <w:jc w:val="both"/>
      </w:pPr>
      <w:r w:rsidRPr="00D63E74">
        <w:t xml:space="preserve">           Особенностью рабочей программы по музыкальному воспитанию и развитию дошкольников является взаимосвязь различных видов художественной деятельности: речевой, музыкальной, песенной, танцевальной, творческо-игровой. </w:t>
      </w:r>
    </w:p>
    <w:p w:rsidR="00D63E74" w:rsidRPr="00D63E74" w:rsidRDefault="00D63E74" w:rsidP="00D63E74">
      <w:pPr>
        <w:jc w:val="both"/>
      </w:pPr>
      <w:r w:rsidRPr="00D63E74">
        <w:tab/>
        <w:t xml:space="preserve">Реализация рабочей программы осуществляется через регламентированную и нерегламентированную формы обучения: </w:t>
      </w:r>
    </w:p>
    <w:p w:rsidR="00D63E74" w:rsidRPr="00D63E74" w:rsidRDefault="00D63E74" w:rsidP="00D63E74">
      <w:pPr>
        <w:jc w:val="both"/>
      </w:pPr>
      <w:r w:rsidRPr="00D63E74">
        <w:t>- непосредственно образовательная деятельность (комплексные, доминантные, тематические, авторские);</w:t>
      </w:r>
    </w:p>
    <w:p w:rsidR="00D63E74" w:rsidRPr="00D63E74" w:rsidRDefault="00D63E74" w:rsidP="00D63E74">
      <w:pPr>
        <w:jc w:val="both"/>
      </w:pPr>
      <w:r w:rsidRPr="00D63E74">
        <w:t xml:space="preserve">- самостоятельная </w:t>
      </w:r>
      <w:proofErr w:type="spellStart"/>
      <w:r w:rsidRPr="00D63E74">
        <w:t>досуговая</w:t>
      </w:r>
      <w:proofErr w:type="spellEnd"/>
      <w:r w:rsidRPr="00D63E74">
        <w:t xml:space="preserve"> деятельность.</w:t>
      </w:r>
    </w:p>
    <w:p w:rsidR="00D63E74" w:rsidRPr="00D63E74" w:rsidRDefault="00D63E74" w:rsidP="00D63E74">
      <w:pPr>
        <w:jc w:val="both"/>
      </w:pPr>
      <w:r w:rsidRPr="00D63E74">
        <w:t xml:space="preserve">Специально подобранный музыкальный репертуар позволяет обеспечить рациональное сочетание и смену видов музыкальной деятельности, предупредить утомляемость и сохранить активность ребенка на музыкальном занятии.       </w:t>
      </w:r>
    </w:p>
    <w:p w:rsidR="00D63E74" w:rsidRPr="00D63E74" w:rsidRDefault="00D63E74" w:rsidP="00D63E74">
      <w:pPr>
        <w:jc w:val="both"/>
      </w:pPr>
      <w:r w:rsidRPr="00D63E74">
        <w:t>На занятиях используются коллективные и индивидуальные методы обучения, осуществляется индивидуально-дифференцированный подход с учетом возможностей и особенностей каждого ребенка.</w:t>
      </w:r>
    </w:p>
    <w:p w:rsidR="00D63E74" w:rsidRPr="00D63E74" w:rsidRDefault="00D63E74" w:rsidP="00D63E74">
      <w:pPr>
        <w:jc w:val="both"/>
      </w:pPr>
      <w:r w:rsidRPr="00D63E74">
        <w:t>Занятия проводятся 2 раза в неделю по 15 минут, в соответствиями с требованиями Сан</w:t>
      </w:r>
      <w:r>
        <w:t xml:space="preserve"> </w:t>
      </w:r>
      <w:proofErr w:type="spellStart"/>
      <w:r w:rsidRPr="00D63E74">
        <w:t>Пина</w:t>
      </w:r>
      <w:proofErr w:type="spellEnd"/>
      <w:r w:rsidRPr="00D63E74">
        <w:t xml:space="preserve">. </w:t>
      </w:r>
    </w:p>
    <w:p w:rsidR="00D63E74" w:rsidRPr="00D63E74" w:rsidRDefault="00D63E74" w:rsidP="00D63E74">
      <w:pPr>
        <w:jc w:val="both"/>
      </w:pPr>
      <w:r w:rsidRPr="00D63E74">
        <w:t>Программа рассчитана на 72 занятия в год + развлечения и праздники.</w:t>
      </w:r>
    </w:p>
    <w:p w:rsidR="00D63E74" w:rsidRPr="00D63E74" w:rsidRDefault="00D63E74" w:rsidP="00D63E74">
      <w:pPr>
        <w:jc w:val="both"/>
      </w:pPr>
      <w:r w:rsidRPr="00D63E74">
        <w:t xml:space="preserve"> 72 занятия по 15 минут = 18 часов. Раз в месяц проводится развлечение (9 занятий.) Календарные праздники и утренники (5 мероприятий)</w:t>
      </w:r>
    </w:p>
    <w:p w:rsidR="00D63E74" w:rsidRPr="00D63E74" w:rsidRDefault="00D63E74" w:rsidP="00D63E74">
      <w:pPr>
        <w:jc w:val="both"/>
        <w:rPr>
          <w:b/>
          <w:bCs/>
        </w:rPr>
      </w:pPr>
      <w:r w:rsidRPr="00D63E74">
        <w:rPr>
          <w:b/>
          <w:bCs/>
        </w:rPr>
        <w:t>Возрастные особенности развития ребенка 4-5 лет</w:t>
      </w:r>
      <w:r w:rsidR="00A30B7A">
        <w:rPr>
          <w:b/>
          <w:bCs/>
        </w:rPr>
        <w:t xml:space="preserve"> в</w:t>
      </w:r>
      <w:r w:rsidRPr="00D63E74">
        <w:rPr>
          <w:b/>
          <w:bCs/>
        </w:rPr>
        <w:t xml:space="preserve"> музыкальной деятельности.</w:t>
      </w:r>
    </w:p>
    <w:p w:rsidR="00D63E74" w:rsidRPr="00D63E74" w:rsidRDefault="00D63E74" w:rsidP="00D63E74">
      <w:pPr>
        <w:jc w:val="both"/>
      </w:pPr>
      <w:r w:rsidRPr="00D63E74">
        <w:t>Дети эмоционально реагируют на музыку, испытывая радость от встречи с ней. Достаточно внимательно слушают её (короткие пьесы – от начала до конца). Могут определить общее настроение, характер музыкального произведения в целом и его частей. Слышат в музыке изобразительные моменты, соответствующие названию пьесы, узнают ее характерные образы.</w:t>
      </w:r>
    </w:p>
    <w:p w:rsidR="00D63E74" w:rsidRPr="00D63E74" w:rsidRDefault="00D63E74" w:rsidP="00D63E74">
      <w:pPr>
        <w:jc w:val="both"/>
      </w:pPr>
      <w:r w:rsidRPr="00D63E74">
        <w:t>Определяют, к какому из жанров относится прослушанное музыкальное произведение (марш, песня, танец) и на каком из известных ему инструментов оно исполнено.</w:t>
      </w:r>
    </w:p>
    <w:p w:rsidR="00D63E74" w:rsidRPr="00D63E74" w:rsidRDefault="00D63E74" w:rsidP="00D63E74">
      <w:pPr>
        <w:jc w:val="both"/>
      </w:pPr>
      <w:r w:rsidRPr="00D63E74">
        <w:t xml:space="preserve">Может отобразить характер музыки в музыкальном движении, рисунке. </w:t>
      </w:r>
    </w:p>
    <w:p w:rsidR="00D63E74" w:rsidRPr="00D63E74" w:rsidRDefault="00D63E74" w:rsidP="00D63E74">
      <w:pPr>
        <w:jc w:val="both"/>
      </w:pPr>
      <w:r w:rsidRPr="00D63E74">
        <w:t xml:space="preserve">Дети 5 года жизни очень активны, </w:t>
      </w:r>
      <w:proofErr w:type="spellStart"/>
      <w:r w:rsidRPr="00D63E74">
        <w:t>моторны</w:t>
      </w:r>
      <w:proofErr w:type="spellEnd"/>
      <w:r w:rsidRPr="00D63E74">
        <w:t>, в окружающем пространстве ориентируются более уверенно. Могут воспроизвести в движениях характер более сложной и имение контрастной двух – и трехчастной формы музыки, самостоятельно определяют жанры марша и танца и выбирают соответствующие движения.</w:t>
      </w:r>
    </w:p>
    <w:p w:rsidR="00D63E74" w:rsidRPr="00D63E74" w:rsidRDefault="00D63E74" w:rsidP="00D63E74">
      <w:pPr>
        <w:jc w:val="both"/>
      </w:pPr>
      <w:r w:rsidRPr="00D63E74">
        <w:t>Дети уже овладевают некоторыми видами основных движений (ходьбы, бега, прыжков), используют изобразительные и выразительные жесты.</w:t>
      </w:r>
    </w:p>
    <w:p w:rsidR="00D63E74" w:rsidRPr="00D63E74" w:rsidRDefault="00D63E74" w:rsidP="00D63E74">
      <w:pPr>
        <w:jc w:val="both"/>
      </w:pPr>
      <w:r w:rsidRPr="00D63E74">
        <w:t>Дети владеют достаточно четкой артикуляцией в пении. В системе чувства музыкального ритма у детей в наибольшей степени представлено чувство темпа.</w:t>
      </w:r>
    </w:p>
    <w:p w:rsidR="00D63E74" w:rsidRPr="00D63E74" w:rsidRDefault="00D63E74" w:rsidP="00D63E74">
      <w:pPr>
        <w:jc w:val="both"/>
      </w:pPr>
      <w:r w:rsidRPr="00D63E74">
        <w:t xml:space="preserve">Имитируют голоса животных, интонационно выделяют речь тех или иных персонажей.  </w:t>
      </w:r>
    </w:p>
    <w:p w:rsidR="00D63E74" w:rsidRPr="00D63E74" w:rsidRDefault="00D63E74" w:rsidP="00D63E74">
      <w:pPr>
        <w:jc w:val="both"/>
        <w:rPr>
          <w:b/>
          <w:bCs/>
        </w:rPr>
      </w:pPr>
      <w:r w:rsidRPr="00D63E74">
        <w:rPr>
          <w:b/>
          <w:bCs/>
        </w:rPr>
        <w:t>Развитие музыкально-художественной деятельности, приобщение к музыкальному искусству</w:t>
      </w:r>
    </w:p>
    <w:p w:rsidR="00D63E74" w:rsidRPr="00D63E74" w:rsidRDefault="00D63E74" w:rsidP="00D63E74">
      <w:pPr>
        <w:jc w:val="both"/>
      </w:pPr>
      <w:r w:rsidRPr="00D63E74">
        <w:t xml:space="preserve">     Дети средней группы уже имеют достаточный музыкальный опыт, благодаря которому начинают активно включаться  в разные виды музыкальной деятельности: слушание, пение, музыкально-ритмические движения, игру на музыкальных инструментах и творчество.      Занятия являются основной формой </w:t>
      </w:r>
      <w:r w:rsidRPr="00D63E74">
        <w:lastRenderedPageBreak/>
        <w:t>обучения. Задания, которые дают детям, более сложные. Они требуют сосредоточенности и осознанности действий, хотя до какой-то степени сохраняется игровой и развлекательный характер обучения. Построение занятий основывается на общих задачах музыкального воспитания, которые изложены в Программе. В этом возрасте у ребенка возникают первые эстетические чувства, которые проявляются при восприятии музыки, подпевании, участии в игре или пляске и выражаются в эмоциональном отношении ребенка к тому, что он делает. Поэтому приоритетными задачами являются развитие умения вслушиваться в музыку, запоминать и эмоционально реагировать на нее, связывать движения с музыкой в музыкально-ритмических движениях.  Музыкальное развитие детей осуществляется в непосредственно-образовательной деятельности  и в повседневной жизни.  Используются коллективные и индивидуальные методы обучения, осуществляется индивидуально-дифференцированный подход с учетом возможностей</w:t>
      </w:r>
      <w:r w:rsidR="001117DD">
        <w:t xml:space="preserve"> и </w:t>
      </w:r>
      <w:r w:rsidRPr="00D63E74">
        <w:t xml:space="preserve"> особенностей каждого ребенка.</w:t>
      </w:r>
    </w:p>
    <w:p w:rsidR="00D63E74" w:rsidRPr="00D63E74" w:rsidRDefault="001117DD" w:rsidP="00D63E74">
      <w:pPr>
        <w:jc w:val="both"/>
      </w:pPr>
      <w:r>
        <w:t>Занятия</w:t>
      </w:r>
      <w:r w:rsidR="00D63E74" w:rsidRPr="00D63E74">
        <w:t xml:space="preserve"> проводятся два раза в неделю по 20 минут</w:t>
      </w:r>
      <w:r>
        <w:t xml:space="preserve"> в соответстви</w:t>
      </w:r>
      <w:r w:rsidR="00D63E74" w:rsidRPr="00D63E74">
        <w:t xml:space="preserve">и с требованиями </w:t>
      </w:r>
      <w:proofErr w:type="spellStart"/>
      <w:r w:rsidR="00D63E74" w:rsidRPr="00D63E74">
        <w:t>СанПина</w:t>
      </w:r>
      <w:proofErr w:type="spellEnd"/>
      <w:r w:rsidR="00D63E74" w:rsidRPr="00D63E74">
        <w:t>. Программа рассчитана на 72 занятия в год + развлечения и праздники.</w:t>
      </w:r>
    </w:p>
    <w:p w:rsidR="00D63E74" w:rsidRDefault="00D63E74" w:rsidP="00D63E74">
      <w:pPr>
        <w:jc w:val="both"/>
      </w:pPr>
      <w:r w:rsidRPr="00D63E74">
        <w:t xml:space="preserve"> 72 занятия по 20 минут = 24 часам. Раз в месяц проводится развлечение (9 занятий.) Календарные праздники и утренники (5 мероприятий)</w:t>
      </w:r>
    </w:p>
    <w:p w:rsidR="00A30B7A" w:rsidRPr="00A30B7A" w:rsidRDefault="00A30B7A" w:rsidP="00A30B7A">
      <w:pPr>
        <w:jc w:val="both"/>
        <w:rPr>
          <w:b/>
          <w:bCs/>
        </w:rPr>
      </w:pPr>
      <w:r w:rsidRPr="00A30B7A">
        <w:rPr>
          <w:b/>
          <w:bCs/>
        </w:rPr>
        <w:t xml:space="preserve"> Возрастные особенности развития ребенка </w:t>
      </w:r>
      <w:r>
        <w:rPr>
          <w:b/>
          <w:bCs/>
        </w:rPr>
        <w:t xml:space="preserve">5-6 </w:t>
      </w:r>
      <w:r w:rsidRPr="00A30B7A">
        <w:rPr>
          <w:b/>
          <w:bCs/>
        </w:rPr>
        <w:t xml:space="preserve">лет </w:t>
      </w:r>
      <w:r>
        <w:rPr>
          <w:b/>
          <w:bCs/>
        </w:rPr>
        <w:t>в музыкальной деятельности.</w:t>
      </w:r>
    </w:p>
    <w:p w:rsidR="00A30B7A" w:rsidRPr="00A30B7A" w:rsidRDefault="00A30B7A" w:rsidP="00A30B7A">
      <w:pPr>
        <w:jc w:val="both"/>
        <w:rPr>
          <w:b/>
        </w:rPr>
      </w:pPr>
      <w:r w:rsidRPr="00A30B7A">
        <w:t>На основе полученных знаний и впечатлений о музыке дети могут ответить не только на вопрос, но и самостоятельно охарактеризовать музыкальное произведение, разобраться в его выразительных средствах, почувствовать разнообразные оттенки настроения, переданные в музыке. В период 5-7 лет, ребенок способен к целостному восприятию. Целостное восприятие музыки не снижается, если ставится задача вслушиваться, выделять, различать наиболее яркие средства «музыкального языка». Ребенок может выделять эти средства и, учитывая их действовать в соответствии с определенным образом при слушании музыки, исполнения песен и танцевальных движений. Это способствует музыкально-слуховому развитию, необходимых навыков ля подготовки к пению по нотам. У детей 6 лет еще больше укрепляется голосовой аппарат, расширяется и выравнивается диапазон, появляется большая напевность и звонкость. Песни, пляски, игры исполняются самостоятельно, выразительно, и в какой-то мере творчески. Индивидуальные музыкальные интересы проявляются ярче.</w:t>
      </w:r>
    </w:p>
    <w:p w:rsidR="00A30B7A" w:rsidRPr="00A30B7A" w:rsidRDefault="00A30B7A" w:rsidP="00A30B7A">
      <w:pPr>
        <w:jc w:val="both"/>
      </w:pPr>
      <w:r w:rsidRPr="00A30B7A">
        <w:t>У ребенка появляется желание выражать интерес к проявлению прекрасного, он продолжает осваивать способы выразительности, на основе восприятия общего характера произведения, эмоционально-ярко откликается на произведения народного и классического искусства. Благодаря возросшей самостоятельности и накопленному опыту взаимодействия с окружающим миром, ребенок становится активным участником творческой продуктивной деятельности. На пятом году жизни ребенок осознаннее воспринимает произведения художественно-изобразительно-музыкального творчества, легко устанавливает простые причинные связи в сюжете, композиции и т.п., эмоционально откликается на отраженные в произведениях искусства действия, поступки, события, соотносит увиденное со своими представлениями о красивом, радостном, печальном, злом, безобразном и т.д. у ребенка появляется желание делиться своими впечатлениями от встреч с искусством, со взрослым и сверстниками.</w:t>
      </w:r>
    </w:p>
    <w:p w:rsidR="00A30B7A" w:rsidRPr="00A30B7A" w:rsidRDefault="00A30B7A" w:rsidP="00A30B7A">
      <w:pPr>
        <w:jc w:val="both"/>
        <w:rPr>
          <w:b/>
          <w:bCs/>
        </w:rPr>
      </w:pPr>
      <w:r w:rsidRPr="00D63E74">
        <w:rPr>
          <w:b/>
          <w:bCs/>
        </w:rPr>
        <w:t>Возрастные о</w:t>
      </w:r>
      <w:r>
        <w:rPr>
          <w:b/>
          <w:bCs/>
        </w:rPr>
        <w:t xml:space="preserve">собенности развития ребенка 6-7 </w:t>
      </w:r>
      <w:r w:rsidRPr="00D63E74">
        <w:rPr>
          <w:b/>
          <w:bCs/>
        </w:rPr>
        <w:t>лет</w:t>
      </w:r>
      <w:r>
        <w:rPr>
          <w:b/>
          <w:bCs/>
        </w:rPr>
        <w:t xml:space="preserve"> в музыкальной деятельности.</w:t>
      </w:r>
    </w:p>
    <w:p w:rsidR="00A30B7A" w:rsidRPr="00D63E74" w:rsidRDefault="00A30B7A" w:rsidP="00A30B7A">
      <w:pPr>
        <w:jc w:val="both"/>
      </w:pPr>
      <w:r w:rsidRPr="00A30B7A">
        <w:t>Эстетическое отношение к миру у старшего дошкольника становится более осознанным и активным. Он уже в состоянии не только воспринимать красоту, но в какой-то мере создавать ее. Старших дошкольников отличает эмоционально яркая реак</w:t>
      </w:r>
      <w:r w:rsidRPr="00A30B7A">
        <w:softHyphen/>
        <w:t>ция на музыку. Появляется интонационно-мелодическая ори</w:t>
      </w:r>
      <w:r w:rsidRPr="00A30B7A">
        <w:softHyphen/>
        <w:t>ентация музыкального восприятия, значительно обогащается индивидуальная интерпретация музыки. Возросшая активность, сознательность, самостоятельность ребенка позволяет ему значительно ярче проявлять себя в процессе эстетического восприятия окружающей действительности. Развитие познавательных интересов приводит к стремлению получения знаний о видах и жанрах искусства (история создания музыкальных шедевров, жизнь и творчество композиторов и исполнителей). Художественно-эстетический опыт позволяет дошкольникам понимать художественный образ, представленный в произведении, пояснять использование средств выразительности, эстетически оценивать результат музыкально-художественной деятельности. Дошкольники начинают проявлять интерес к посещению театров, понимать ценность произведений музыкального искусства.</w:t>
      </w:r>
    </w:p>
    <w:p w:rsidR="00FF4DCF" w:rsidRPr="00FF4DCF" w:rsidRDefault="00FF4DCF" w:rsidP="00FF4DCF">
      <w:pPr>
        <w:jc w:val="both"/>
        <w:rPr>
          <w:b/>
        </w:rPr>
      </w:pPr>
      <w:r w:rsidRPr="00FF4DCF">
        <w:rPr>
          <w:b/>
        </w:rPr>
        <w:t>Цели и задачи по музыкальному воспитанию для детей 2-3 лет:</w:t>
      </w:r>
    </w:p>
    <w:p w:rsidR="00FF4DCF" w:rsidRPr="00FF4DCF" w:rsidRDefault="00FF4DCF" w:rsidP="00FF4DCF">
      <w:pPr>
        <w:jc w:val="both"/>
      </w:pPr>
      <w:r w:rsidRPr="00FF4DCF">
        <w:t>Воспитывать интерес к музыке, желание слушать музыку и подпевать, выполнять простейшие танцевальные движения.</w:t>
      </w:r>
    </w:p>
    <w:p w:rsidR="00FF4DCF" w:rsidRPr="00FF4DCF" w:rsidRDefault="00FF4DCF" w:rsidP="00FF4DCF">
      <w:pPr>
        <w:jc w:val="both"/>
      </w:pPr>
      <w:r w:rsidRPr="00FF4DCF">
        <w:rPr>
          <w:b/>
        </w:rPr>
        <w:t>Слушание:</w:t>
      </w:r>
      <w:r w:rsidRPr="00FF4DCF">
        <w:t xml:space="preserve"> </w:t>
      </w:r>
    </w:p>
    <w:p w:rsidR="00FF4DCF" w:rsidRPr="00FF4DCF" w:rsidRDefault="00FF4DCF" w:rsidP="00FF4DCF">
      <w:pPr>
        <w:jc w:val="both"/>
      </w:pPr>
      <w:r w:rsidRPr="00FF4DCF">
        <w:lastRenderedPageBreak/>
        <w:t xml:space="preserve"> Учить детей внимательно слушать спокойные и бодрые песни, музыкальные пьесы разного характера, понимать и эмоционально реагировать на содержание (о чем, о ком поется). Учить различать звуки по высоте (высокое и низкое звучание колокольчика, фортепьяно, металлофона).</w:t>
      </w:r>
    </w:p>
    <w:p w:rsidR="00FF4DCF" w:rsidRPr="00FF4DCF" w:rsidRDefault="00FF4DCF" w:rsidP="00FF4DCF">
      <w:pPr>
        <w:jc w:val="both"/>
        <w:rPr>
          <w:b/>
        </w:rPr>
      </w:pPr>
      <w:r w:rsidRPr="00FF4DCF">
        <w:rPr>
          <w:b/>
        </w:rPr>
        <w:t>Пение:</w:t>
      </w:r>
    </w:p>
    <w:p w:rsidR="00FF4DCF" w:rsidRPr="00FF4DCF" w:rsidRDefault="00FF4DCF" w:rsidP="00FF4DCF">
      <w:pPr>
        <w:jc w:val="both"/>
      </w:pPr>
      <w:r w:rsidRPr="00FF4DCF">
        <w:t xml:space="preserve"> Вызывать активность детей при подпевании и пении, стремление внимательно вслушиваться в песню. Развивать умение подпевать фразы в песне (совместно с воспитателем). Постепенно приучать ребенка к сольному пению.</w:t>
      </w:r>
    </w:p>
    <w:p w:rsidR="00FF4DCF" w:rsidRPr="00FF4DCF" w:rsidRDefault="00FF4DCF" w:rsidP="00FF4DCF">
      <w:pPr>
        <w:jc w:val="both"/>
        <w:rPr>
          <w:b/>
        </w:rPr>
      </w:pPr>
      <w:r w:rsidRPr="00FF4DCF">
        <w:rPr>
          <w:b/>
        </w:rPr>
        <w:t>Музыкально-ритмические движения:</w:t>
      </w:r>
    </w:p>
    <w:p w:rsidR="00FF4DCF" w:rsidRPr="00FF4DCF" w:rsidRDefault="00FF4DCF" w:rsidP="00FF4DCF">
      <w:pPr>
        <w:jc w:val="both"/>
        <w:rPr>
          <w:b/>
        </w:rPr>
      </w:pPr>
      <w:r w:rsidRPr="00FF4DCF">
        <w:t xml:space="preserve"> Развивать эмоциональность и образность восприятия музыки через движения. Продолжать формировать</w:t>
      </w:r>
      <w:r w:rsidRPr="00FF4DCF">
        <w:rPr>
          <w:b/>
        </w:rPr>
        <w:t xml:space="preserve"> </w:t>
      </w:r>
      <w:r w:rsidRPr="00FF4DCF">
        <w:t>способность воспринимать и воспроизводить движения, показываемые взрослым (хлопать, притопывать ногой,</w:t>
      </w:r>
      <w:r w:rsidRPr="00FF4DCF">
        <w:rPr>
          <w:b/>
        </w:rPr>
        <w:t xml:space="preserve"> </w:t>
      </w:r>
      <w:proofErr w:type="spellStart"/>
      <w:r w:rsidRPr="00FF4DCF">
        <w:t>полуприседать</w:t>
      </w:r>
      <w:proofErr w:type="spellEnd"/>
      <w:r w:rsidRPr="00FF4DCF">
        <w:t>, совершать повороты кистей рук и т. д.). Учить детей начинать движение с началом музыки и</w:t>
      </w:r>
      <w:r w:rsidRPr="00FF4DCF">
        <w:rPr>
          <w:b/>
        </w:rPr>
        <w:t xml:space="preserve"> </w:t>
      </w:r>
      <w:r w:rsidRPr="00FF4DCF">
        <w:t>заканчивать с ее окончанием; передавать образы (птичка летает, зайка прыгает, мишка косолапый идет).</w:t>
      </w:r>
      <w:r w:rsidRPr="00FF4DCF">
        <w:rPr>
          <w:b/>
        </w:rPr>
        <w:t xml:space="preserve"> </w:t>
      </w:r>
      <w:r w:rsidRPr="00FF4DCF">
        <w:t>Совершенствовать умение ходить и бегать (на носках, тихо; высоко и низко поднимая ноги; прямым галопом),</w:t>
      </w:r>
      <w:r w:rsidRPr="00FF4DCF">
        <w:rPr>
          <w:b/>
        </w:rPr>
        <w:t xml:space="preserve"> </w:t>
      </w:r>
      <w:r w:rsidRPr="00FF4DCF">
        <w:t>выполнять плясовые движения в кругу, врассыпную, менять движения с изменением характера музыки или</w:t>
      </w:r>
      <w:r w:rsidRPr="00FF4DCF">
        <w:rPr>
          <w:b/>
        </w:rPr>
        <w:t xml:space="preserve"> </w:t>
      </w:r>
      <w:r w:rsidRPr="00FF4DCF">
        <w:t>содержания песни.</w:t>
      </w:r>
    </w:p>
    <w:p w:rsidR="00FF4DCF" w:rsidRPr="00FF4DCF" w:rsidRDefault="00FF4DCF" w:rsidP="00FF4DCF">
      <w:pPr>
        <w:jc w:val="both"/>
        <w:rPr>
          <w:b/>
        </w:rPr>
      </w:pPr>
      <w:r w:rsidRPr="00FF4DCF">
        <w:rPr>
          <w:b/>
        </w:rPr>
        <w:t>Цели и задачи по музыкальному воспитанию для детей 3-4 лет:</w:t>
      </w:r>
    </w:p>
    <w:p w:rsidR="00FF4DCF" w:rsidRPr="00FF4DCF" w:rsidRDefault="00FF4DCF" w:rsidP="00FF4DCF">
      <w:pPr>
        <w:jc w:val="both"/>
      </w:pPr>
      <w:r w:rsidRPr="00FF4DCF">
        <w:t xml:space="preserve">Воспитывать эмоциональную отзывчивость на музыку. </w:t>
      </w:r>
    </w:p>
    <w:p w:rsidR="00FF4DCF" w:rsidRPr="00FF4DCF" w:rsidRDefault="00FF4DCF" w:rsidP="00FF4DCF">
      <w:pPr>
        <w:jc w:val="both"/>
      </w:pPr>
      <w:r w:rsidRPr="00FF4DCF">
        <w:t xml:space="preserve"> Познакомить с тремя музыкальными жанрами: песней, танцем, маршем.</w:t>
      </w:r>
    </w:p>
    <w:p w:rsidR="00FF4DCF" w:rsidRPr="00FF4DCF" w:rsidRDefault="00FF4DCF" w:rsidP="00FF4DCF">
      <w:pPr>
        <w:jc w:val="both"/>
      </w:pPr>
      <w:r w:rsidRPr="00FF4DCF">
        <w:t>Способствовать развитию музыкальной памяти, формировать умение узнавать знакомые песни, пьесы, чувствовать характер музыки (веселый, бодрый, спокойный), эмоционально на нее реагировать.</w:t>
      </w:r>
    </w:p>
    <w:p w:rsidR="00FF4DCF" w:rsidRPr="00FF4DCF" w:rsidRDefault="00FF4DCF" w:rsidP="00FF4DCF">
      <w:pPr>
        <w:jc w:val="both"/>
        <w:rPr>
          <w:b/>
        </w:rPr>
      </w:pPr>
      <w:r w:rsidRPr="00FF4DCF">
        <w:rPr>
          <w:b/>
        </w:rPr>
        <w:t>Слушание:</w:t>
      </w:r>
    </w:p>
    <w:p w:rsidR="00FF4DCF" w:rsidRPr="00FF4DCF" w:rsidRDefault="00FF4DCF" w:rsidP="00FF4DCF">
      <w:pPr>
        <w:jc w:val="both"/>
      </w:pPr>
      <w:r w:rsidRPr="00FF4DCF">
        <w:t xml:space="preserve"> Учить детей слушать музыкальное произведение до конца, понимать характер музыки, узнавать и определять, сколько частей в произведении (одночастная или </w:t>
      </w:r>
      <w:proofErr w:type="spellStart"/>
      <w:r w:rsidRPr="00FF4DCF">
        <w:t>двухчастная</w:t>
      </w:r>
      <w:proofErr w:type="spellEnd"/>
      <w:r w:rsidRPr="00FF4DCF">
        <w:t xml:space="preserve"> форма), рассказывать, о чем поется в песне. </w:t>
      </w:r>
    </w:p>
    <w:p w:rsidR="00FF4DCF" w:rsidRPr="00FF4DCF" w:rsidRDefault="00FF4DCF" w:rsidP="00FF4DCF">
      <w:pPr>
        <w:jc w:val="both"/>
      </w:pPr>
      <w:r w:rsidRPr="00FF4DCF">
        <w:t xml:space="preserve"> Развивать способность различать звуки по высоте в пределах октавы — септимы, замечать изменение в силе звучания мелодии (громко, тихо). 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FF4DCF" w:rsidRPr="00FF4DCF" w:rsidRDefault="00FF4DCF" w:rsidP="00FF4DCF">
      <w:pPr>
        <w:jc w:val="both"/>
        <w:rPr>
          <w:b/>
        </w:rPr>
      </w:pPr>
      <w:r w:rsidRPr="00FF4DCF">
        <w:rPr>
          <w:b/>
        </w:rPr>
        <w:t>Пение:</w:t>
      </w:r>
    </w:p>
    <w:p w:rsidR="00FF4DCF" w:rsidRPr="00FF4DCF" w:rsidRDefault="00FF4DCF" w:rsidP="00FF4DCF">
      <w:pPr>
        <w:jc w:val="both"/>
      </w:pPr>
      <w:r w:rsidRPr="00FF4DCF">
        <w:t>Способствовать развитию певческих навыков: петь без напряжения в диапазоне ре (ми) —ля (си); в одном темпе со всеми, чисто и ясно произносить слова, передавать характер песни (весело, протяжно, ласково, напевно).</w:t>
      </w:r>
    </w:p>
    <w:p w:rsidR="00FF4DCF" w:rsidRPr="00FF4DCF" w:rsidRDefault="00FF4DCF" w:rsidP="00FF4DCF">
      <w:pPr>
        <w:jc w:val="both"/>
        <w:rPr>
          <w:b/>
        </w:rPr>
      </w:pPr>
      <w:r w:rsidRPr="00FF4DCF">
        <w:rPr>
          <w:b/>
        </w:rPr>
        <w:t>Песенное творчество:</w:t>
      </w:r>
    </w:p>
    <w:p w:rsidR="00FF4DCF" w:rsidRPr="00FF4DCF" w:rsidRDefault="00FF4DCF" w:rsidP="00FF4DCF">
      <w:pPr>
        <w:jc w:val="both"/>
      </w:pPr>
      <w:r w:rsidRPr="00FF4DCF">
        <w:t xml:space="preserve"> Учить допевать мелодии колыбельных песен на слог «баю-баю» и веселых мелодий на слог «</w:t>
      </w:r>
      <w:proofErr w:type="spellStart"/>
      <w:r w:rsidRPr="00FF4DCF">
        <w:t>ля-ля</w:t>
      </w:r>
      <w:proofErr w:type="spellEnd"/>
      <w:r w:rsidRPr="00FF4DCF">
        <w:t>». Формировать навыки сочинительства веселых и грустных мелодий по образцу.</w:t>
      </w:r>
    </w:p>
    <w:p w:rsidR="00FF4DCF" w:rsidRPr="00FF4DCF" w:rsidRDefault="00FF4DCF" w:rsidP="00FF4DCF">
      <w:pPr>
        <w:jc w:val="both"/>
        <w:rPr>
          <w:b/>
        </w:rPr>
      </w:pPr>
      <w:r w:rsidRPr="00FF4DCF">
        <w:rPr>
          <w:b/>
        </w:rPr>
        <w:t>Музыкально-ритмические движения:</w:t>
      </w:r>
    </w:p>
    <w:p w:rsidR="00FF4DCF" w:rsidRPr="00FF4DCF" w:rsidRDefault="00FF4DCF" w:rsidP="00FF4DCF">
      <w:pPr>
        <w:jc w:val="both"/>
      </w:pPr>
      <w:r w:rsidRPr="00FF4DCF">
        <w:t xml:space="preserve"> Учить двигаться соответственно </w:t>
      </w:r>
      <w:proofErr w:type="spellStart"/>
      <w:r w:rsidRPr="00FF4DCF">
        <w:t>двухчастной</w:t>
      </w:r>
      <w:proofErr w:type="spellEnd"/>
      <w:r w:rsidRPr="00FF4DCF">
        <w:t xml:space="preserve"> форме музыки и силе ее звучания (громко, тихо); реагировать на начало звучания музыки и ее окончание (самостоятельно начинать и заканчивать движение). 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Улучшать качество исполнения танцевальных движений: притопывать попеременно двумя ногами и одной ногой. 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игрушками, без них.</w:t>
      </w:r>
    </w:p>
    <w:p w:rsidR="00FF4DCF" w:rsidRPr="00FF4DCF" w:rsidRDefault="00FF4DCF" w:rsidP="00FF4DCF">
      <w:pPr>
        <w:jc w:val="both"/>
      </w:pPr>
      <w:r w:rsidRPr="00FF4DCF">
        <w:t xml:space="preserve"> 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птички, едут машины, летят самолеты, идет коза рогатая и др.</w:t>
      </w:r>
    </w:p>
    <w:p w:rsidR="00FF4DCF" w:rsidRPr="00FF4DCF" w:rsidRDefault="00FF4DCF" w:rsidP="00FF4DCF">
      <w:pPr>
        <w:jc w:val="both"/>
      </w:pPr>
      <w:r w:rsidRPr="00FF4DCF">
        <w:t xml:space="preserve"> Формировать навыки ориентировки в пространстве.</w:t>
      </w:r>
    </w:p>
    <w:p w:rsidR="00FF4DCF" w:rsidRPr="00FF4DCF" w:rsidRDefault="00FF4DCF" w:rsidP="00FF4DCF">
      <w:pPr>
        <w:jc w:val="both"/>
        <w:rPr>
          <w:b/>
        </w:rPr>
      </w:pPr>
      <w:r w:rsidRPr="00FF4DCF">
        <w:rPr>
          <w:b/>
        </w:rPr>
        <w:t>Развитие танцевально-игрового творчества:</w:t>
      </w:r>
    </w:p>
    <w:p w:rsidR="00FF4DCF" w:rsidRPr="00FF4DCF" w:rsidRDefault="00FF4DCF" w:rsidP="00FF4DCF">
      <w:pPr>
        <w:jc w:val="both"/>
      </w:pPr>
      <w:r w:rsidRPr="00FF4DCF">
        <w:t>Стимулировать самостоятельное выполнение танцевальных движений под плясовые мелодии. Активизировать</w:t>
      </w:r>
      <w:r w:rsidR="00627FB5">
        <w:t xml:space="preserve"> </w:t>
      </w:r>
      <w:r w:rsidRPr="00FF4DCF">
        <w:t>выполнение движений, передающих характер изображаемых животных.</w:t>
      </w:r>
    </w:p>
    <w:p w:rsidR="00FF4DCF" w:rsidRPr="00FF4DCF" w:rsidRDefault="00FF4DCF" w:rsidP="00FF4DCF">
      <w:pPr>
        <w:jc w:val="both"/>
        <w:rPr>
          <w:b/>
        </w:rPr>
      </w:pPr>
      <w:r w:rsidRPr="00FF4DCF">
        <w:rPr>
          <w:b/>
        </w:rPr>
        <w:t>Игра на детских музыкальных инструментах:</w:t>
      </w:r>
    </w:p>
    <w:p w:rsidR="00627FB5" w:rsidRPr="00627FB5" w:rsidRDefault="00FF4DCF" w:rsidP="00627FB5">
      <w:pPr>
        <w:jc w:val="both"/>
      </w:pPr>
      <w:r w:rsidRPr="00FF4DCF">
        <w:lastRenderedPageBreak/>
        <w:t xml:space="preserve"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Способствовать приобретению элементарных навыков </w:t>
      </w:r>
      <w:proofErr w:type="spellStart"/>
      <w:r w:rsidRPr="00FF4DCF">
        <w:t>подыгрывания</w:t>
      </w:r>
      <w:proofErr w:type="spellEnd"/>
      <w:r w:rsidRPr="00FF4DCF">
        <w:t xml:space="preserve"> на детских ударных музыкальных инструментах.</w:t>
      </w:r>
    </w:p>
    <w:p w:rsidR="00627FB5" w:rsidRPr="00FF4DCF" w:rsidRDefault="00627FB5" w:rsidP="00FF4DCF">
      <w:pPr>
        <w:jc w:val="both"/>
      </w:pPr>
    </w:p>
    <w:p w:rsidR="00FF4DCF" w:rsidRPr="00FF4DCF" w:rsidRDefault="00FF4DCF" w:rsidP="00FF4DCF">
      <w:pPr>
        <w:jc w:val="both"/>
        <w:rPr>
          <w:b/>
        </w:rPr>
      </w:pPr>
      <w:r w:rsidRPr="00FF4DCF">
        <w:rPr>
          <w:b/>
        </w:rPr>
        <w:t>Цели и задачи по музыкальному воспитанию для детей 4-5 лет:</w:t>
      </w:r>
    </w:p>
    <w:p w:rsidR="00FF4DCF" w:rsidRPr="00FF4DCF" w:rsidRDefault="00FF4DCF" w:rsidP="00FF4DCF">
      <w:pPr>
        <w:jc w:val="both"/>
      </w:pPr>
      <w:r w:rsidRPr="00FF4DCF">
        <w:t xml:space="preserve"> Продолжать развивать у детей интерес к музыке, желание ее слушать, вызывать эмоциональную отзывчивость при восприятии музыкальных произведений. Обогащать музыкальные впечатления, способствовать дальнейшему развитию основ музыкальной культуры.</w:t>
      </w:r>
    </w:p>
    <w:p w:rsidR="00FF4DCF" w:rsidRPr="00FF4DCF" w:rsidRDefault="00FF4DCF" w:rsidP="00FF4DCF">
      <w:pPr>
        <w:jc w:val="both"/>
        <w:rPr>
          <w:b/>
        </w:rPr>
      </w:pPr>
      <w:r w:rsidRPr="00FF4DCF">
        <w:rPr>
          <w:b/>
        </w:rPr>
        <w:t>Слушание:</w:t>
      </w:r>
    </w:p>
    <w:p w:rsidR="00FF4DCF" w:rsidRPr="00FF4DCF" w:rsidRDefault="00FF4DCF" w:rsidP="00FF4DCF">
      <w:pPr>
        <w:jc w:val="both"/>
      </w:pPr>
      <w:r w:rsidRPr="00FF4DCF">
        <w:t>Формировать навыки культуры слушания музыки (не отвлекаться и не отвлекать других, дослушивать произведение до конца). Учить чувствовать характер музыки, узнавать знакомые мелодии, высказывать свои впечатления.</w:t>
      </w:r>
    </w:p>
    <w:p w:rsidR="00FF4DCF" w:rsidRPr="00FF4DCF" w:rsidRDefault="00FF4DCF" w:rsidP="00FF4DCF">
      <w:pPr>
        <w:jc w:val="both"/>
      </w:pPr>
      <w:r w:rsidRPr="00FF4DCF">
        <w:t>Замечать динамику музыкального произведения, его выразительные средства: тихо, громко, медленно, быстро.</w:t>
      </w:r>
    </w:p>
    <w:p w:rsidR="00FF4DCF" w:rsidRPr="00FF4DCF" w:rsidRDefault="00FF4DCF" w:rsidP="00FF4DCF">
      <w:pPr>
        <w:jc w:val="both"/>
      </w:pPr>
      <w:r w:rsidRPr="00FF4DCF">
        <w:t>Развивать способность различать звуки по высоте (высокий, низкий в пределах сексты, септимы).</w:t>
      </w:r>
    </w:p>
    <w:p w:rsidR="00FF4DCF" w:rsidRPr="00FF4DCF" w:rsidRDefault="00FF4DCF" w:rsidP="00FF4DCF">
      <w:pPr>
        <w:jc w:val="both"/>
        <w:rPr>
          <w:b/>
        </w:rPr>
      </w:pPr>
      <w:r w:rsidRPr="00FF4DCF">
        <w:rPr>
          <w:b/>
        </w:rPr>
        <w:t>Пение:</w:t>
      </w:r>
    </w:p>
    <w:p w:rsidR="00FF4DCF" w:rsidRPr="00FF4DCF" w:rsidRDefault="00FF4DCF" w:rsidP="00FF4DCF">
      <w:pPr>
        <w:jc w:val="both"/>
      </w:pPr>
      <w:r w:rsidRPr="00FF4DCF">
        <w:t xml:space="preserve"> 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</w:t>
      </w:r>
    </w:p>
    <w:p w:rsidR="00FF4DCF" w:rsidRPr="00FF4DCF" w:rsidRDefault="00FF4DCF" w:rsidP="00FF4DCF">
      <w:pPr>
        <w:jc w:val="both"/>
      </w:pPr>
      <w:r w:rsidRPr="00FF4DCF">
        <w:t>Способствовать стремлению петь мелодию чисто, смягчать концы фраз, четко произносить слова, петь выразительно, передавая характер музыки. Учить петь с инструментальным  помощью воспитателя).</w:t>
      </w:r>
    </w:p>
    <w:p w:rsidR="00FF4DCF" w:rsidRPr="00FF4DCF" w:rsidRDefault="00FF4DCF" w:rsidP="00FF4DCF">
      <w:pPr>
        <w:jc w:val="both"/>
        <w:rPr>
          <w:b/>
        </w:rPr>
      </w:pPr>
      <w:r w:rsidRPr="00FF4DCF">
        <w:rPr>
          <w:b/>
        </w:rPr>
        <w:t>Песенное творчество:</w:t>
      </w:r>
    </w:p>
    <w:p w:rsidR="00FF4DCF" w:rsidRPr="00FF4DCF" w:rsidRDefault="00FF4DCF" w:rsidP="00FF4DCF">
      <w:pPr>
        <w:jc w:val="both"/>
      </w:pPr>
      <w:r w:rsidRPr="00FF4DCF">
        <w:t xml:space="preserve"> Учить самостоятельно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текст, учить сочинять мелодию марша.</w:t>
      </w:r>
    </w:p>
    <w:p w:rsidR="00FF4DCF" w:rsidRPr="00FF4DCF" w:rsidRDefault="00FF4DCF" w:rsidP="00FF4DCF">
      <w:pPr>
        <w:jc w:val="both"/>
        <w:rPr>
          <w:b/>
        </w:rPr>
      </w:pPr>
      <w:r w:rsidRPr="00FF4DCF">
        <w:rPr>
          <w:b/>
        </w:rPr>
        <w:t>Музыкально-ритмические движения:</w:t>
      </w:r>
    </w:p>
    <w:p w:rsidR="00FF4DCF" w:rsidRPr="00FF4DCF" w:rsidRDefault="00FF4DCF" w:rsidP="00FF4DCF">
      <w:pPr>
        <w:jc w:val="both"/>
      </w:pPr>
      <w:r w:rsidRPr="00FF4DCF">
        <w:t xml:space="preserve"> Продолжать формировать у детей навык ритмичного движения в соответствии с характером музыки, самостоятельно менять движения в соответствии с двух- и трехчастной формой музыки. Совершенствовать </w:t>
      </w:r>
      <w:proofErr w:type="spellStart"/>
      <w:r w:rsidRPr="00FF4DCF">
        <w:t>танце-вальные</w:t>
      </w:r>
      <w:proofErr w:type="spellEnd"/>
      <w:r w:rsidRPr="00FF4DCF">
        <w:t xml:space="preserve"> движения: прямой галоп, пружинка, кружение по одному и в парах. Обучать детей умению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Продолжать совершенствовать навыки основных движений (ходьба: «торжественная», спокойная, «таинственная»; бег: легкий и стремительный).</w:t>
      </w:r>
    </w:p>
    <w:p w:rsidR="00FF4DCF" w:rsidRPr="00FF4DCF" w:rsidRDefault="00FF4DCF" w:rsidP="00FF4DCF">
      <w:pPr>
        <w:jc w:val="both"/>
        <w:rPr>
          <w:b/>
        </w:rPr>
      </w:pPr>
      <w:r w:rsidRPr="00FF4DCF">
        <w:rPr>
          <w:b/>
        </w:rPr>
        <w:t>Развитие танцевально-игрового творчества:</w:t>
      </w:r>
    </w:p>
    <w:p w:rsidR="00FF4DCF" w:rsidRPr="00FF4DCF" w:rsidRDefault="00FF4DCF" w:rsidP="00FF4DCF">
      <w:pPr>
        <w:jc w:val="both"/>
        <w:rPr>
          <w:b/>
        </w:rPr>
      </w:pPr>
      <w:r w:rsidRPr="00FF4DCF">
        <w:t xml:space="preserve"> 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волк, гордый петушок, хлопотливая курица). Обучать </w:t>
      </w:r>
      <w:proofErr w:type="spellStart"/>
      <w:r w:rsidRPr="00FF4DCF">
        <w:t>инсценированию</w:t>
      </w:r>
      <w:proofErr w:type="spellEnd"/>
      <w:r w:rsidRPr="00FF4DCF">
        <w:t xml:space="preserve"> песен, музыкальных игр и постановке небольших музыкальных спектаклей.</w:t>
      </w:r>
    </w:p>
    <w:p w:rsidR="00FF4DCF" w:rsidRPr="00FF4DCF" w:rsidRDefault="00FF4DCF" w:rsidP="00FF4DCF">
      <w:pPr>
        <w:jc w:val="both"/>
        <w:rPr>
          <w:b/>
        </w:rPr>
      </w:pPr>
      <w:r w:rsidRPr="00FF4DCF">
        <w:rPr>
          <w:b/>
        </w:rPr>
        <w:t>Игра на детских музыкальных инструментах:</w:t>
      </w:r>
    </w:p>
    <w:p w:rsidR="00EE35B2" w:rsidRDefault="00FF4DCF" w:rsidP="009B3F22">
      <w:pPr>
        <w:jc w:val="both"/>
      </w:pPr>
      <w:r w:rsidRPr="00FF4DCF">
        <w:t xml:space="preserve"> Формировать умение подыгрывать простейшие мелодии на деревянных ложках, погремушках, барабане, металлофоне</w:t>
      </w:r>
    </w:p>
    <w:p w:rsidR="00862B75" w:rsidRPr="00862B75" w:rsidRDefault="00862B75" w:rsidP="00862B75">
      <w:pPr>
        <w:jc w:val="both"/>
        <w:rPr>
          <w:b/>
          <w:u w:val="single"/>
        </w:rPr>
      </w:pPr>
      <w:r w:rsidRPr="00627FB5">
        <w:rPr>
          <w:b/>
          <w:u w:val="single"/>
        </w:rPr>
        <w:t>Содержание, формируемое участни</w:t>
      </w:r>
      <w:r>
        <w:rPr>
          <w:b/>
          <w:u w:val="single"/>
        </w:rPr>
        <w:t>ками образовательного процесса:</w:t>
      </w:r>
    </w:p>
    <w:p w:rsidR="00862B75" w:rsidRPr="00627FB5" w:rsidRDefault="00862B75" w:rsidP="00862B75">
      <w:pPr>
        <w:jc w:val="both"/>
        <w:rPr>
          <w:b/>
          <w:i/>
        </w:rPr>
      </w:pPr>
      <w:r w:rsidRPr="00627FB5">
        <w:rPr>
          <w:b/>
          <w:i/>
        </w:rPr>
        <w:t>Развитие способности воспринимать музыку.</w:t>
      </w:r>
    </w:p>
    <w:p w:rsidR="00862B75" w:rsidRPr="00627FB5" w:rsidRDefault="00862B75" w:rsidP="00862B75">
      <w:pPr>
        <w:jc w:val="both"/>
      </w:pPr>
      <w:r w:rsidRPr="00627FB5">
        <w:t>Активно включать ребенка в процесс общения с музыкой разного характера на основе её целостного восприятия.</w:t>
      </w:r>
    </w:p>
    <w:p w:rsidR="00862B75" w:rsidRPr="00627FB5" w:rsidRDefault="00862B75" w:rsidP="00862B75">
      <w:pPr>
        <w:jc w:val="both"/>
      </w:pPr>
      <w:r w:rsidRPr="00627FB5">
        <w:t>Способствовать установлению доброжелательных взаимоотношений в процессе эстетического сопереживания художественных впечатлений, формировать установку на доверит</w:t>
      </w:r>
      <w:r>
        <w:t>ельное выражение ребенком с</w:t>
      </w:r>
      <w:r w:rsidRPr="00627FB5">
        <w:t>в</w:t>
      </w:r>
      <w:r>
        <w:t>о</w:t>
      </w:r>
      <w:r w:rsidRPr="00627FB5">
        <w:t>их чувств.</w:t>
      </w:r>
    </w:p>
    <w:p w:rsidR="00862B75" w:rsidRPr="00627FB5" w:rsidRDefault="00862B75" w:rsidP="00862B75">
      <w:pPr>
        <w:jc w:val="both"/>
      </w:pPr>
      <w:r w:rsidRPr="00627FB5">
        <w:t>Развивать художественное воображение, основываясь на эмоциональном, образно-ассоциативном его проявлении.</w:t>
      </w:r>
    </w:p>
    <w:p w:rsidR="00862B75" w:rsidRPr="00627FB5" w:rsidRDefault="00862B75" w:rsidP="00862B75">
      <w:pPr>
        <w:jc w:val="both"/>
      </w:pPr>
      <w:r w:rsidRPr="00627FB5">
        <w:t>Приобщать ребенка к размышлениям о музыке, побуждать его кратко, ясно и связно выражать свои чувства и мысли в словесно-образной форме, музыкально-выразительными (интонация) и пластическими способами.</w:t>
      </w:r>
    </w:p>
    <w:p w:rsidR="00862B75" w:rsidRPr="00627FB5" w:rsidRDefault="00862B75" w:rsidP="00862B75">
      <w:pPr>
        <w:jc w:val="both"/>
        <w:rPr>
          <w:b/>
          <w:i/>
        </w:rPr>
      </w:pPr>
      <w:r w:rsidRPr="00627FB5">
        <w:rPr>
          <w:b/>
          <w:i/>
        </w:rPr>
        <w:lastRenderedPageBreak/>
        <w:t>Развитие исполнительских способностей.</w:t>
      </w:r>
    </w:p>
    <w:p w:rsidR="00862B75" w:rsidRPr="00627FB5" w:rsidRDefault="00862B75" w:rsidP="00862B75">
      <w:pPr>
        <w:jc w:val="both"/>
      </w:pPr>
      <w:r w:rsidRPr="00627FB5">
        <w:t>1. Вокальное развитие: в доступных ребенку этого возраста формах исполнения музыки (интонационно-речевой, декламационно-певческой, певческой) развивать способность относительно чисто и ритмично интонировать простейшие мелодии, побуждать протяжному, ровному звучанию голоса;</w:t>
      </w:r>
    </w:p>
    <w:p w:rsidR="00862B75" w:rsidRPr="00627FB5" w:rsidRDefault="00862B75" w:rsidP="00862B75">
      <w:pPr>
        <w:jc w:val="both"/>
      </w:pPr>
      <w:r w:rsidRPr="00627FB5">
        <w:t>в интонационно-осмысленной, образно-игровой форме раскрывать содержание текста песни, добиваясь понимания, личностного переживания его смысла ребенком и выразительного воплощения в собственном исполнении;</w:t>
      </w:r>
    </w:p>
    <w:p w:rsidR="00862B75" w:rsidRPr="00627FB5" w:rsidRDefault="00862B75" w:rsidP="00862B75">
      <w:pPr>
        <w:jc w:val="both"/>
      </w:pPr>
      <w:r w:rsidRPr="00627FB5">
        <w:t>опираясь на эстетические переживания и их образное воплощение, формировать у ребенка выразительное певческое интонирование, навык совместного пения.</w:t>
      </w:r>
    </w:p>
    <w:p w:rsidR="00862B75" w:rsidRPr="00627FB5" w:rsidRDefault="00862B75" w:rsidP="00862B75">
      <w:pPr>
        <w:jc w:val="both"/>
      </w:pPr>
      <w:r w:rsidRPr="00627FB5">
        <w:t>2. Ритмопластическое развитие: активно побуждать ребенка к пластическому выражению музыкального образа (в жесте, мимике, движении в пространстве и др.), постоянно приобщая к пластическому интонированию мелодии;</w:t>
      </w:r>
    </w:p>
    <w:p w:rsidR="00862B75" w:rsidRPr="00627FB5" w:rsidRDefault="00862B75" w:rsidP="00862B75">
      <w:pPr>
        <w:jc w:val="both"/>
      </w:pPr>
      <w:r w:rsidRPr="00627FB5">
        <w:t>развивать ритмичность и изящность движений ребенка, его координацию в пространстве;</w:t>
      </w:r>
    </w:p>
    <w:p w:rsidR="00862B75" w:rsidRPr="00627FB5" w:rsidRDefault="00862B75" w:rsidP="00862B75">
      <w:pPr>
        <w:jc w:val="both"/>
      </w:pPr>
      <w:r w:rsidRPr="00627FB5">
        <w:t>постепенно подводить ребенка к целостному воплощению музыкального образа через выразительный жест, ритмопластические движения корпуса, пространственные перемещения;</w:t>
      </w:r>
    </w:p>
    <w:p w:rsidR="00862B75" w:rsidRPr="00862B75" w:rsidRDefault="00862B75" w:rsidP="00862B75">
      <w:pPr>
        <w:jc w:val="both"/>
      </w:pPr>
      <w:r w:rsidRPr="00627FB5">
        <w:t>формировать у ребенка пластическую координацию рук при сопровождении простейших мелодий звучанием музыкальных игрушек, имитацией движений игры на барабане, бубне, собственных «инструмент</w:t>
      </w:r>
      <w:r>
        <w:t>ов» – топы, хлопы, щелчки и др.</w:t>
      </w:r>
    </w:p>
    <w:p w:rsidR="00862B75" w:rsidRPr="00627FB5" w:rsidRDefault="00862B75" w:rsidP="00862B75">
      <w:pPr>
        <w:jc w:val="both"/>
        <w:rPr>
          <w:b/>
          <w:i/>
        </w:rPr>
      </w:pPr>
      <w:r w:rsidRPr="00627FB5">
        <w:rPr>
          <w:b/>
          <w:i/>
        </w:rPr>
        <w:t>Развитие музыкально-творческих способностей.</w:t>
      </w:r>
    </w:p>
    <w:p w:rsidR="00862B75" w:rsidRPr="00627FB5" w:rsidRDefault="00862B75" w:rsidP="00862B75">
      <w:pPr>
        <w:jc w:val="both"/>
      </w:pPr>
      <w:r w:rsidRPr="00627FB5">
        <w:t>Приобщать ребенка к самостоятельному исполнению музыки с элементами индивидуально-творческих проявлений (певческое, пластическое, мимическое, инструментальное и др.). Эмоционально добрым педагогическими воздействиями поддерживать проявления его одаренности.</w:t>
      </w:r>
    </w:p>
    <w:p w:rsidR="00862B75" w:rsidRDefault="00862B75" w:rsidP="009B3F22">
      <w:pPr>
        <w:jc w:val="both"/>
      </w:pPr>
      <w:r w:rsidRPr="00627FB5">
        <w:t>Активно включая ребенка в фольклорные действия, способствовать овладению им элементарными жанрами детского фольклора (чувашского, русского и других народов), приобщая к процессу творческого самовыражении я себя в комплексно</w:t>
      </w:r>
      <w:r>
        <w:t xml:space="preserve">м музыкально-игровом действии. </w:t>
      </w:r>
    </w:p>
    <w:p w:rsidR="00A30B7A" w:rsidRPr="00FF4DCF" w:rsidRDefault="00A30B7A" w:rsidP="00A30B7A">
      <w:pPr>
        <w:jc w:val="both"/>
        <w:rPr>
          <w:b/>
        </w:rPr>
      </w:pPr>
      <w:r w:rsidRPr="00FF4DCF">
        <w:rPr>
          <w:b/>
        </w:rPr>
        <w:t>Цели и задачи по музык</w:t>
      </w:r>
      <w:r>
        <w:rPr>
          <w:b/>
        </w:rPr>
        <w:t>альному воспитанию для детей 5-6</w:t>
      </w:r>
      <w:r w:rsidRPr="00FF4DCF">
        <w:rPr>
          <w:b/>
        </w:rPr>
        <w:t xml:space="preserve"> лет:</w:t>
      </w:r>
    </w:p>
    <w:p w:rsidR="00A30B7A" w:rsidRPr="00FF4DCF" w:rsidRDefault="00A30B7A" w:rsidP="00A30B7A">
      <w:pPr>
        <w:jc w:val="both"/>
      </w:pPr>
      <w:r w:rsidRPr="00FF4DCF">
        <w:t xml:space="preserve"> Продолжать развивать у детей интерес к музыке, желание ее слушать, вызывать эмоциональную отзывчивость при восприятии музыкальных произведений. Обогащать музыкальные впечатления, способствовать дальнейшему развитию основ музыкальной культуры.</w:t>
      </w:r>
    </w:p>
    <w:p w:rsidR="004936B4" w:rsidRDefault="00A30B7A" w:rsidP="004936B4">
      <w:pPr>
        <w:jc w:val="both"/>
        <w:rPr>
          <w:b/>
        </w:rPr>
      </w:pPr>
      <w:r w:rsidRPr="00FF4DCF">
        <w:rPr>
          <w:b/>
        </w:rPr>
        <w:t>Слушание:</w:t>
      </w:r>
    </w:p>
    <w:p w:rsidR="004936B4" w:rsidRPr="004936B4" w:rsidRDefault="004936B4" w:rsidP="004936B4">
      <w:pPr>
        <w:jc w:val="both"/>
      </w:pPr>
      <w:r w:rsidRPr="004936B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4936B4">
        <w:t>Продолжать развивать интерес и любовь к музыке, музыкальную от</w:t>
      </w:r>
      <w:r w:rsidRPr="004936B4">
        <w:softHyphen/>
        <w:t>зывчивость на нее.</w:t>
      </w:r>
    </w:p>
    <w:p w:rsidR="004936B4" w:rsidRPr="004936B4" w:rsidRDefault="004936B4" w:rsidP="004936B4">
      <w:pPr>
        <w:jc w:val="both"/>
      </w:pPr>
      <w:r w:rsidRPr="004936B4">
        <w:t>Формировать музыкальную культуру на основе знакомства с класси</w:t>
      </w:r>
      <w:r w:rsidRPr="004936B4">
        <w:softHyphen/>
        <w:t>ческой,- народной и современной музыкой; со структурой 2- и 3-частного музыкального произведения, с построением песни. Продолжать знакомить с композиторами.</w:t>
      </w:r>
    </w:p>
    <w:p w:rsidR="004936B4" w:rsidRPr="004936B4" w:rsidRDefault="004936B4" w:rsidP="004936B4">
      <w:pPr>
        <w:jc w:val="both"/>
      </w:pPr>
      <w:r w:rsidRPr="004936B4">
        <w:t>Воспитывать культуру поведения при посещении концертных залов, театров (не шуметь, не мешать другим зрителям наслаждаться музыкой, смотреть спектакли).</w:t>
      </w:r>
    </w:p>
    <w:p w:rsidR="004936B4" w:rsidRPr="004936B4" w:rsidRDefault="004936B4" w:rsidP="004936B4">
      <w:pPr>
        <w:jc w:val="both"/>
      </w:pPr>
      <w:r w:rsidRPr="004936B4">
        <w:t>Продолжать знакомить с жанрами музыкальных произведений (марш, танец, песня).</w:t>
      </w:r>
    </w:p>
    <w:p w:rsidR="004936B4" w:rsidRPr="004936B4" w:rsidRDefault="004936B4" w:rsidP="004936B4">
      <w:pPr>
        <w:jc w:val="both"/>
      </w:pPr>
      <w:r w:rsidRPr="004936B4">
        <w:t>Развивать музыкальную память через узнавание мелодий по отдельным фрагментам произведения (вступление, заключение, музыкальная фраза).</w:t>
      </w:r>
    </w:p>
    <w:p w:rsidR="00A30B7A" w:rsidRPr="004936B4" w:rsidRDefault="004936B4" w:rsidP="00A30B7A">
      <w:pPr>
        <w:jc w:val="both"/>
      </w:pPr>
      <w:r w:rsidRPr="004936B4">
        <w:t>Совершенствовать навык различения звуков по высоте в пределах квинты, звучания музыкальных инструментов (клавишно-ударные и струн</w:t>
      </w:r>
      <w:r w:rsidRPr="004936B4">
        <w:softHyphen/>
        <w:t>ные: фортепиано, скрипка, виолончель, балалайка).</w:t>
      </w:r>
    </w:p>
    <w:p w:rsidR="004936B4" w:rsidRDefault="00A30B7A" w:rsidP="004936B4">
      <w:pPr>
        <w:jc w:val="both"/>
        <w:rPr>
          <w:sz w:val="18"/>
          <w:szCs w:val="18"/>
        </w:rPr>
      </w:pPr>
      <w:r w:rsidRPr="00FF4DCF">
        <w:rPr>
          <w:b/>
        </w:rPr>
        <w:t>Пение:</w:t>
      </w:r>
      <w:r w:rsidR="004936B4" w:rsidRPr="004936B4">
        <w:rPr>
          <w:sz w:val="18"/>
          <w:szCs w:val="18"/>
        </w:rPr>
        <w:t xml:space="preserve"> </w:t>
      </w:r>
    </w:p>
    <w:p w:rsidR="004936B4" w:rsidRPr="004936B4" w:rsidRDefault="004936B4" w:rsidP="004936B4">
      <w:pPr>
        <w:jc w:val="both"/>
      </w:pPr>
      <w:r w:rsidRPr="004936B4">
        <w:t>Формировать певческие навыки, умение петь легким звуком в диапазоне от «ре» первой октавы до «до» второй октавы, брать дыхание перед на</w:t>
      </w:r>
      <w:r w:rsidRPr="004936B4">
        <w:softHyphen/>
        <w:t>чалом песни, между музыкальными фразами, произносить отчетливо сло</w:t>
      </w:r>
      <w:r w:rsidRPr="004936B4">
        <w:softHyphen/>
        <w:t>ва, своевременно начинать и заканчивать песню, эмоционально передавать характер мелодии, петь умеренно, громко и тихо.</w:t>
      </w:r>
    </w:p>
    <w:p w:rsidR="004936B4" w:rsidRPr="004936B4" w:rsidRDefault="004936B4" w:rsidP="004936B4">
      <w:pPr>
        <w:jc w:val="both"/>
      </w:pPr>
      <w:r w:rsidRPr="004936B4">
        <w:t>Способствовать развитию навыков сольного пения с музыкальным со</w:t>
      </w:r>
      <w:r w:rsidRPr="004936B4">
        <w:softHyphen/>
        <w:t>провождением и без него.</w:t>
      </w:r>
    </w:p>
    <w:p w:rsidR="004936B4" w:rsidRPr="004936B4" w:rsidRDefault="004936B4" w:rsidP="004936B4">
      <w:pPr>
        <w:jc w:val="both"/>
      </w:pPr>
      <w:r w:rsidRPr="004936B4">
        <w:t>Содействовать проявлению самостоятельности, творческому исполне</w:t>
      </w:r>
      <w:r w:rsidRPr="004936B4">
        <w:softHyphen/>
        <w:t>нию песен разного характера.</w:t>
      </w:r>
    </w:p>
    <w:p w:rsidR="004936B4" w:rsidRPr="004936B4" w:rsidRDefault="004936B4" w:rsidP="004936B4">
      <w:pPr>
        <w:jc w:val="both"/>
      </w:pPr>
      <w:r w:rsidRPr="004936B4">
        <w:t>Развивать песенный музыкальный вкус.</w:t>
      </w:r>
      <w:r w:rsidRPr="004936B4">
        <w:rPr>
          <w:bCs/>
        </w:rPr>
        <w:t xml:space="preserve"> </w:t>
      </w:r>
    </w:p>
    <w:p w:rsidR="00A30B7A" w:rsidRPr="00FF4DCF" w:rsidRDefault="00A30B7A" w:rsidP="00A30B7A">
      <w:pPr>
        <w:jc w:val="both"/>
        <w:rPr>
          <w:b/>
        </w:rPr>
      </w:pPr>
    </w:p>
    <w:p w:rsidR="004936B4" w:rsidRDefault="00A30B7A" w:rsidP="004936B4">
      <w:pPr>
        <w:jc w:val="both"/>
        <w:rPr>
          <w:b/>
        </w:rPr>
      </w:pPr>
      <w:r w:rsidRPr="00FF4DCF">
        <w:rPr>
          <w:b/>
        </w:rPr>
        <w:t>Песенное творчество:</w:t>
      </w:r>
    </w:p>
    <w:p w:rsidR="00A30B7A" w:rsidRPr="00FF4DCF" w:rsidRDefault="004936B4" w:rsidP="00A30B7A">
      <w:pPr>
        <w:jc w:val="both"/>
      </w:pPr>
      <w:r w:rsidRPr="004936B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4936B4">
        <w:t>Развивать навык импровизации мелодии на заданный текст, сочинять мелодии различного характера: ласковую колыбельную, задорный или бод</w:t>
      </w:r>
      <w:r w:rsidRPr="004936B4">
        <w:softHyphen/>
        <w:t>рый марш, п</w:t>
      </w:r>
      <w:r>
        <w:t>лавный вальс, веселую плясовую.</w:t>
      </w:r>
    </w:p>
    <w:p w:rsidR="004936B4" w:rsidRDefault="00A30B7A" w:rsidP="004936B4">
      <w:pPr>
        <w:jc w:val="both"/>
        <w:rPr>
          <w:sz w:val="18"/>
          <w:szCs w:val="18"/>
        </w:rPr>
      </w:pPr>
      <w:r w:rsidRPr="00FF4DCF">
        <w:rPr>
          <w:b/>
        </w:rPr>
        <w:lastRenderedPageBreak/>
        <w:t>Музыкально-ритмические движения:</w:t>
      </w:r>
      <w:r w:rsidR="004936B4" w:rsidRPr="004936B4">
        <w:rPr>
          <w:sz w:val="18"/>
          <w:szCs w:val="18"/>
        </w:rPr>
        <w:t xml:space="preserve"> </w:t>
      </w:r>
    </w:p>
    <w:p w:rsidR="004936B4" w:rsidRPr="004936B4" w:rsidRDefault="004936B4" w:rsidP="004936B4">
      <w:pPr>
        <w:jc w:val="both"/>
      </w:pPr>
      <w:r w:rsidRPr="004936B4">
        <w:t>Развивать чувство ритма, умение передавать через движения характер - музыки, ее эмоционально-образное содержание; умение свободно ориенти</w:t>
      </w:r>
      <w:r w:rsidRPr="004936B4">
        <w:softHyphen/>
        <w:t xml:space="preserve">роваться в пространстве, выполнять </w:t>
      </w:r>
      <w:proofErr w:type="spellStart"/>
      <w:r w:rsidRPr="004936B4">
        <w:rPr>
          <w:lang w:val="en-US"/>
        </w:rPr>
        <w:t>npocTeniririe</w:t>
      </w:r>
      <w:proofErr w:type="spellEnd"/>
      <w:r w:rsidRPr="004936B4">
        <w:t xml:space="preserve"> перестроения, самостоя</w:t>
      </w:r>
      <w:r w:rsidRPr="004936B4">
        <w:softHyphen/>
        <w:t>тельно переходить от умеренного к быстрому или медленному темпу, ме</w:t>
      </w:r>
      <w:r w:rsidRPr="004936B4">
        <w:softHyphen/>
        <w:t>нять движения в соответствии с музыкальными фразами.</w:t>
      </w:r>
    </w:p>
    <w:p w:rsidR="004936B4" w:rsidRPr="004936B4" w:rsidRDefault="004936B4" w:rsidP="004936B4">
      <w:pPr>
        <w:jc w:val="both"/>
      </w:pPr>
      <w:r w:rsidRPr="004936B4"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</w:t>
      </w:r>
      <w:r w:rsidRPr="004936B4">
        <w:softHyphen/>
        <w:t>ставлением ноги вперед).</w:t>
      </w:r>
    </w:p>
    <w:p w:rsidR="004936B4" w:rsidRPr="004936B4" w:rsidRDefault="004936B4" w:rsidP="004936B4">
      <w:pPr>
        <w:jc w:val="both"/>
      </w:pPr>
      <w:r w:rsidRPr="004936B4">
        <w:t>Познакомить детей с русскими хороводом, пляской, а также с танцами других народов.</w:t>
      </w:r>
    </w:p>
    <w:p w:rsidR="00A30B7A" w:rsidRPr="00FF4DCF" w:rsidRDefault="004936B4" w:rsidP="00A30B7A">
      <w:pPr>
        <w:jc w:val="both"/>
      </w:pPr>
      <w:r w:rsidRPr="004936B4">
        <w:t xml:space="preserve">Продолжать развивать навыки </w:t>
      </w:r>
      <w:proofErr w:type="spellStart"/>
      <w:r w:rsidRPr="004936B4">
        <w:t>инсценирования</w:t>
      </w:r>
      <w:proofErr w:type="spellEnd"/>
      <w:r w:rsidRPr="004936B4">
        <w:t xml:space="preserve"> песен; умение изобра</w:t>
      </w:r>
      <w:r w:rsidRPr="004936B4">
        <w:softHyphen/>
        <w:t>жать сказочных животных и птиц (лошадка, коза, лиса, медведь, заяц, жу</w:t>
      </w:r>
      <w:r w:rsidRPr="004936B4">
        <w:softHyphen/>
        <w:t>равль, ворон и т.д.) в разных игровых ситуациях.</w:t>
      </w:r>
    </w:p>
    <w:p w:rsidR="004936B4" w:rsidRDefault="00A30B7A" w:rsidP="004936B4">
      <w:pPr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F4DCF">
        <w:rPr>
          <w:b/>
        </w:rPr>
        <w:t>Развитие танцевально-игрового творчества:</w:t>
      </w:r>
      <w:r w:rsidR="004936B4" w:rsidRPr="004936B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4936B4" w:rsidRPr="004936B4" w:rsidRDefault="004936B4" w:rsidP="004936B4">
      <w:pPr>
        <w:jc w:val="both"/>
      </w:pPr>
      <w:r w:rsidRPr="004936B4">
        <w:t>Развивать танцевальное творчество; формировать умение придумывать движения к пляскам, танцам, составлять композицию танца, проявляя са</w:t>
      </w:r>
      <w:r w:rsidRPr="004936B4">
        <w:softHyphen/>
        <w:t>мостоятельность в творчестве.</w:t>
      </w:r>
    </w:p>
    <w:p w:rsidR="004936B4" w:rsidRPr="004936B4" w:rsidRDefault="004936B4" w:rsidP="004936B4">
      <w:pPr>
        <w:jc w:val="both"/>
      </w:pPr>
      <w:r w:rsidRPr="004936B4">
        <w:t>Совершенствовать умение самостоятельно придумывать движения, отражающие содержание песни.</w:t>
      </w:r>
    </w:p>
    <w:p w:rsidR="00A30B7A" w:rsidRPr="004936B4" w:rsidRDefault="004936B4" w:rsidP="00A30B7A">
      <w:pPr>
        <w:jc w:val="both"/>
      </w:pPr>
      <w:r w:rsidRPr="004936B4">
        <w:t xml:space="preserve">Побуждать к </w:t>
      </w:r>
      <w:proofErr w:type="spellStart"/>
      <w:r w:rsidRPr="004936B4">
        <w:t>инсценированию</w:t>
      </w:r>
      <w:proofErr w:type="spellEnd"/>
      <w:r w:rsidRPr="004936B4">
        <w:t xml:space="preserve"> содержания песен, хороводов.</w:t>
      </w:r>
    </w:p>
    <w:p w:rsidR="006446F7" w:rsidRDefault="00A30B7A" w:rsidP="006446F7">
      <w:pPr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F4DCF">
        <w:rPr>
          <w:b/>
        </w:rPr>
        <w:t>Игра на детских музыкальных инструментах:</w:t>
      </w:r>
      <w:r w:rsidR="004936B4" w:rsidRPr="004936B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4936B4" w:rsidRPr="006446F7" w:rsidRDefault="004936B4" w:rsidP="006446F7">
      <w:pPr>
        <w:jc w:val="both"/>
      </w:pPr>
      <w:r w:rsidRPr="006446F7">
        <w:t>Развивать умение исполнять простейшие мелодии на детских музы</w:t>
      </w:r>
      <w:r w:rsidRPr="006446F7">
        <w:softHyphen/>
        <w:t>кальных инструментах; знакомые песенки индивидуально и небольшими группами, соблюдая при этом общую динамику и темп.</w:t>
      </w:r>
    </w:p>
    <w:p w:rsidR="00A30B7A" w:rsidRDefault="004936B4" w:rsidP="00A30B7A">
      <w:pPr>
        <w:jc w:val="both"/>
      </w:pPr>
      <w:r w:rsidRPr="006446F7">
        <w:t>Развивать творчество, побуждать детей к активным самостоятельным действиям.</w:t>
      </w:r>
    </w:p>
    <w:p w:rsidR="00A30B7A" w:rsidRPr="00862B75" w:rsidRDefault="00A30B7A" w:rsidP="00A30B7A">
      <w:pPr>
        <w:jc w:val="both"/>
        <w:rPr>
          <w:b/>
          <w:u w:val="single"/>
        </w:rPr>
      </w:pPr>
      <w:r w:rsidRPr="00627FB5">
        <w:rPr>
          <w:b/>
          <w:u w:val="single"/>
        </w:rPr>
        <w:t>Содержание, формируемое участни</w:t>
      </w:r>
      <w:r>
        <w:rPr>
          <w:b/>
          <w:u w:val="single"/>
        </w:rPr>
        <w:t>ками образовательного процесса:</w:t>
      </w:r>
    </w:p>
    <w:p w:rsidR="00A30B7A" w:rsidRPr="00627FB5" w:rsidRDefault="00A30B7A" w:rsidP="00A30B7A">
      <w:pPr>
        <w:jc w:val="both"/>
        <w:rPr>
          <w:b/>
          <w:i/>
        </w:rPr>
      </w:pPr>
      <w:r w:rsidRPr="00627FB5">
        <w:rPr>
          <w:b/>
          <w:i/>
        </w:rPr>
        <w:t>Развитие способности воспринимать музыку.</w:t>
      </w:r>
    </w:p>
    <w:p w:rsidR="00A30B7A" w:rsidRPr="00627FB5" w:rsidRDefault="00A30B7A" w:rsidP="00A30B7A">
      <w:pPr>
        <w:jc w:val="both"/>
      </w:pPr>
      <w:r w:rsidRPr="00627FB5">
        <w:t>Активно включать ребенка в процесс общения с музыкой разного характера на основе её целостного восприятия.</w:t>
      </w:r>
    </w:p>
    <w:p w:rsidR="00A30B7A" w:rsidRPr="00627FB5" w:rsidRDefault="00A30B7A" w:rsidP="00A30B7A">
      <w:pPr>
        <w:jc w:val="both"/>
      </w:pPr>
      <w:r w:rsidRPr="00627FB5">
        <w:t>Способствовать установлению доброжелательных взаимоотношений в процессе эстетического сопереживания художественных впечатлений, формировать установку на доверит</w:t>
      </w:r>
      <w:r>
        <w:t>ельное выражение ребенком с</w:t>
      </w:r>
      <w:r w:rsidRPr="00627FB5">
        <w:t>в</w:t>
      </w:r>
      <w:r>
        <w:t>о</w:t>
      </w:r>
      <w:r w:rsidRPr="00627FB5">
        <w:t>их чувств.</w:t>
      </w:r>
    </w:p>
    <w:p w:rsidR="00A30B7A" w:rsidRPr="00627FB5" w:rsidRDefault="00A30B7A" w:rsidP="00A30B7A">
      <w:pPr>
        <w:jc w:val="both"/>
      </w:pPr>
      <w:r w:rsidRPr="00627FB5">
        <w:t>Развивать художественное воображение, основываясь на эмоциональном, образно-ассоциативном его проявлении.</w:t>
      </w:r>
    </w:p>
    <w:p w:rsidR="00A30B7A" w:rsidRPr="00627FB5" w:rsidRDefault="00A30B7A" w:rsidP="00A30B7A">
      <w:pPr>
        <w:jc w:val="both"/>
      </w:pPr>
      <w:r w:rsidRPr="00627FB5">
        <w:t>Приобщать ребенка к размышлениям о музыке, побуждать его кратко, ясно и связно выражать свои чувства и мысли в словесно-образной форме, музыкально-выразительными (интонация) и пластическими способами.</w:t>
      </w:r>
    </w:p>
    <w:p w:rsidR="00A30B7A" w:rsidRPr="00627FB5" w:rsidRDefault="00A30B7A" w:rsidP="00A30B7A">
      <w:pPr>
        <w:jc w:val="both"/>
        <w:rPr>
          <w:b/>
          <w:i/>
        </w:rPr>
      </w:pPr>
      <w:r w:rsidRPr="00627FB5">
        <w:rPr>
          <w:b/>
          <w:i/>
        </w:rPr>
        <w:t>Развитие исполнительских способностей.</w:t>
      </w:r>
    </w:p>
    <w:p w:rsidR="00A30B7A" w:rsidRPr="00627FB5" w:rsidRDefault="00A30B7A" w:rsidP="00A30B7A">
      <w:pPr>
        <w:jc w:val="both"/>
      </w:pPr>
      <w:r w:rsidRPr="00627FB5">
        <w:t>1. Вокальное развитие: в доступных ребенку этого возраста формах исполнения музыки (интонационно-речевой, декламационно-певческой, певческой) развивать способность относительно чисто и ритмично интонировать простейшие мелодии, побуждать протяжному, ровному звучанию голоса;</w:t>
      </w:r>
    </w:p>
    <w:p w:rsidR="00A30B7A" w:rsidRPr="00627FB5" w:rsidRDefault="00A30B7A" w:rsidP="00A30B7A">
      <w:pPr>
        <w:jc w:val="both"/>
      </w:pPr>
      <w:r w:rsidRPr="00627FB5">
        <w:t>в интонационно-осмысленной, образно-игровой форме раскрывать содержание текста песни, добиваясь понимания, личностного переживания его смысла ребенком и выразительного воплощения в собственном исполнении;</w:t>
      </w:r>
    </w:p>
    <w:p w:rsidR="00A30B7A" w:rsidRPr="00627FB5" w:rsidRDefault="00A30B7A" w:rsidP="00A30B7A">
      <w:pPr>
        <w:jc w:val="both"/>
      </w:pPr>
      <w:r w:rsidRPr="00627FB5">
        <w:t>опираясь на эстетические переживания и их образное воплощение, формировать у ребенка выразительное певческое интонирование, навык совместного пения.</w:t>
      </w:r>
    </w:p>
    <w:p w:rsidR="00A30B7A" w:rsidRPr="00627FB5" w:rsidRDefault="00A30B7A" w:rsidP="00A30B7A">
      <w:pPr>
        <w:jc w:val="both"/>
      </w:pPr>
      <w:r w:rsidRPr="00627FB5">
        <w:t>2. Ритмопластическое развитие: активно побуждать ребенка к пластическому выражению музыкального образа (в жесте, мимике, движении в пространстве и др.), постоянно приобщая к пластическому интонированию мелодии;</w:t>
      </w:r>
    </w:p>
    <w:p w:rsidR="00A30B7A" w:rsidRPr="00627FB5" w:rsidRDefault="00A30B7A" w:rsidP="00A30B7A">
      <w:pPr>
        <w:jc w:val="both"/>
      </w:pPr>
      <w:r w:rsidRPr="00627FB5">
        <w:t>развивать ритмичность и изящность движений ребенка, его координацию в пространстве;</w:t>
      </w:r>
    </w:p>
    <w:p w:rsidR="00A30B7A" w:rsidRPr="00627FB5" w:rsidRDefault="00A30B7A" w:rsidP="00A30B7A">
      <w:pPr>
        <w:jc w:val="both"/>
      </w:pPr>
      <w:r w:rsidRPr="00627FB5">
        <w:t>постепенно подводить ребенка к целостному воплощению музыкального образа через выразительный жест, ритмопластические движения корпуса, пространственные перемещения;</w:t>
      </w:r>
    </w:p>
    <w:p w:rsidR="00A30B7A" w:rsidRPr="00862B75" w:rsidRDefault="00A30B7A" w:rsidP="00A30B7A">
      <w:pPr>
        <w:jc w:val="both"/>
      </w:pPr>
      <w:r w:rsidRPr="00627FB5">
        <w:t>формировать у ребенка пластическую координацию рук при сопровождении простейших мелодий звучанием музыкальных игрушек, имитацией движений игры на барабане, бубне, собственных «инструмент</w:t>
      </w:r>
      <w:r>
        <w:t>ов» – топы, хлопы, щелчки и др.</w:t>
      </w:r>
    </w:p>
    <w:p w:rsidR="00A30B7A" w:rsidRPr="00627FB5" w:rsidRDefault="00A30B7A" w:rsidP="00A30B7A">
      <w:pPr>
        <w:jc w:val="both"/>
        <w:rPr>
          <w:b/>
          <w:i/>
        </w:rPr>
      </w:pPr>
      <w:r w:rsidRPr="00627FB5">
        <w:rPr>
          <w:b/>
          <w:i/>
        </w:rPr>
        <w:t>Развитие музыкально-творческих способностей.</w:t>
      </w:r>
    </w:p>
    <w:p w:rsidR="00A30B7A" w:rsidRPr="00627FB5" w:rsidRDefault="00A30B7A" w:rsidP="00A30B7A">
      <w:pPr>
        <w:jc w:val="both"/>
      </w:pPr>
      <w:r w:rsidRPr="00627FB5">
        <w:lastRenderedPageBreak/>
        <w:t>Приобщать ребенка к самостоятельному исполнению музыки с элементами индивидуально-творческих проявлений (певческое, пластическое, мимическое, инструментальное и др.). Эмоционально добрым педагогическими воздействиями поддерживать проявления его одаренности.</w:t>
      </w:r>
    </w:p>
    <w:p w:rsidR="00A30B7A" w:rsidRDefault="00A30B7A" w:rsidP="00A30B7A">
      <w:pPr>
        <w:jc w:val="both"/>
      </w:pPr>
      <w:r w:rsidRPr="00627FB5">
        <w:t>Активно включая ребенка в фольклорные действия, способствовать овладению им элементарными жанрами детского фольклора (чувашского, русского и других народов), приобщая к процессу творческого самовыражении я себя в комплексно</w:t>
      </w:r>
      <w:r>
        <w:t xml:space="preserve">м музыкально-игровом действии. </w:t>
      </w:r>
    </w:p>
    <w:p w:rsidR="00A30B7A" w:rsidRPr="00FF4DCF" w:rsidRDefault="00A30B7A" w:rsidP="00A30B7A">
      <w:pPr>
        <w:jc w:val="both"/>
        <w:rPr>
          <w:b/>
        </w:rPr>
      </w:pPr>
      <w:r w:rsidRPr="00FF4DCF">
        <w:rPr>
          <w:b/>
        </w:rPr>
        <w:t>Цели и задачи по музык</w:t>
      </w:r>
      <w:r>
        <w:rPr>
          <w:b/>
        </w:rPr>
        <w:t>альному воспитанию для детей 6 -7</w:t>
      </w:r>
      <w:r w:rsidRPr="00FF4DCF">
        <w:rPr>
          <w:b/>
        </w:rPr>
        <w:t xml:space="preserve"> лет:</w:t>
      </w:r>
    </w:p>
    <w:p w:rsidR="00A30B7A" w:rsidRPr="00FF4DCF" w:rsidRDefault="00A30B7A" w:rsidP="00A30B7A">
      <w:pPr>
        <w:jc w:val="both"/>
      </w:pPr>
      <w:r w:rsidRPr="00FF4DCF">
        <w:t xml:space="preserve"> Продолжать развивать у детей интерес к музыке, желание ее слушать, вызывать эмоциональную отзывчивость при восприятии музыкальных произведений. Обогащать музыкальные впечатления, способствовать дальнейшему развитию основ музыкальной культуры.</w:t>
      </w:r>
    </w:p>
    <w:p w:rsidR="006446F7" w:rsidRDefault="00A30B7A" w:rsidP="006446F7">
      <w:pPr>
        <w:jc w:val="both"/>
        <w:rPr>
          <w:b/>
        </w:rPr>
      </w:pPr>
      <w:r w:rsidRPr="00FF4DCF">
        <w:rPr>
          <w:b/>
        </w:rPr>
        <w:t>Слушание:</w:t>
      </w:r>
      <w:r w:rsidR="006446F7" w:rsidRPr="006446F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6446F7" w:rsidRPr="006446F7" w:rsidRDefault="006446F7" w:rsidP="006446F7">
      <w:pPr>
        <w:jc w:val="both"/>
      </w:pPr>
      <w:r>
        <w:t>П</w:t>
      </w:r>
      <w:r w:rsidRPr="006446F7">
        <w:t>родолжать приобщать детей к музыкальной культуре, воспитывать художественно-эстетический вкус.</w:t>
      </w:r>
    </w:p>
    <w:p w:rsidR="006446F7" w:rsidRPr="006446F7" w:rsidRDefault="006446F7" w:rsidP="006446F7">
      <w:pPr>
        <w:jc w:val="both"/>
      </w:pPr>
      <w:r w:rsidRPr="006446F7">
        <w:t>Обогащать музыкальные впечатления детей, вызывать яркий эмоцио</w:t>
      </w:r>
      <w:r w:rsidRPr="006446F7">
        <w:softHyphen/>
        <w:t>нальный отклик при восприятии музыки разного характера.</w:t>
      </w:r>
    </w:p>
    <w:p w:rsidR="006446F7" w:rsidRPr="006446F7" w:rsidRDefault="006446F7" w:rsidP="006446F7">
      <w:pPr>
        <w:jc w:val="both"/>
      </w:pPr>
      <w:r w:rsidRPr="006446F7">
        <w:t>Знакомить с элементарными музыкальными понятиями: музыкальный образ, выразительные средства, музыкальные жанры (балет, опера); про</w:t>
      </w:r>
      <w:r w:rsidRPr="006446F7">
        <w:softHyphen/>
        <w:t>фессиями (пианист, дирижер, композитор, певица и певец, балерина и</w:t>
      </w:r>
      <w:r>
        <w:t xml:space="preserve"> </w:t>
      </w:r>
      <w:r w:rsidRPr="006446F7">
        <w:t xml:space="preserve"> </w:t>
      </w:r>
      <w:r>
        <w:t>бо</w:t>
      </w:r>
      <w:r w:rsidRPr="006446F7">
        <w:t>леро, художник и др.).</w:t>
      </w:r>
    </w:p>
    <w:p w:rsidR="006446F7" w:rsidRPr="006446F7" w:rsidRDefault="006446F7" w:rsidP="006446F7">
      <w:pPr>
        <w:jc w:val="both"/>
      </w:pPr>
      <w:r w:rsidRPr="006446F7">
        <w:t>Продолжать развивать навыки восприятия звуков по высоте в пределах квинты—терции. Обогащать впечатления детей, формировать музыкаль</w:t>
      </w:r>
      <w:r w:rsidRPr="006446F7">
        <w:softHyphen/>
        <w:t>ный вкус, развивать музыкальную память. Способствовать развитию мыш</w:t>
      </w:r>
      <w:r w:rsidRPr="006446F7">
        <w:softHyphen/>
        <w:t>ления, фантазии, памяти, слуха.</w:t>
      </w:r>
    </w:p>
    <w:p w:rsidR="006446F7" w:rsidRPr="006446F7" w:rsidRDefault="006446F7" w:rsidP="006446F7">
      <w:pPr>
        <w:jc w:val="both"/>
      </w:pPr>
      <w:r w:rsidRPr="006446F7">
        <w:t>Знакомить с элементарными музыкальными понятиями (темп, ритм); жанрами (опера, концерт, симфонический концерт), творчеством компози</w:t>
      </w:r>
      <w:r w:rsidRPr="006446F7">
        <w:softHyphen/>
        <w:t>торов и музыкантов.</w:t>
      </w:r>
    </w:p>
    <w:p w:rsidR="00A30B7A" w:rsidRPr="006446F7" w:rsidRDefault="006446F7" w:rsidP="006446F7">
      <w:pPr>
        <w:jc w:val="both"/>
      </w:pPr>
      <w:r w:rsidRPr="006446F7">
        <w:t>Познакомить детей с мелодией Государственного гимна Российской</w:t>
      </w:r>
    </w:p>
    <w:p w:rsidR="006446F7" w:rsidRDefault="00A30B7A" w:rsidP="006446F7">
      <w:pPr>
        <w:jc w:val="both"/>
        <w:rPr>
          <w:b/>
        </w:rPr>
      </w:pPr>
      <w:r w:rsidRPr="00FF4DCF">
        <w:rPr>
          <w:b/>
        </w:rPr>
        <w:t>Пение:</w:t>
      </w:r>
    </w:p>
    <w:p w:rsidR="006446F7" w:rsidRPr="006446F7" w:rsidRDefault="006446F7" w:rsidP="006446F7">
      <w:pPr>
        <w:jc w:val="both"/>
      </w:pPr>
      <w:r w:rsidRPr="006446F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446F7">
        <w:t>Совершенствовать певческий голос и вокально-слуховую координацию.</w:t>
      </w:r>
    </w:p>
    <w:p w:rsidR="006446F7" w:rsidRPr="006446F7" w:rsidRDefault="006446F7" w:rsidP="006446F7">
      <w:pPr>
        <w:jc w:val="both"/>
      </w:pPr>
      <w:r w:rsidRPr="006446F7">
        <w:t xml:space="preserve">Закреплять практические навыки выразительного исполнения песен в пределах от </w:t>
      </w:r>
      <w:r w:rsidRPr="006446F7">
        <w:rPr>
          <w:i/>
          <w:iCs/>
        </w:rPr>
        <w:t xml:space="preserve">до </w:t>
      </w:r>
      <w:r w:rsidRPr="006446F7">
        <w:t xml:space="preserve">первой октавы до </w:t>
      </w:r>
      <w:r w:rsidRPr="006446F7">
        <w:rPr>
          <w:i/>
          <w:iCs/>
        </w:rPr>
        <w:t xml:space="preserve">ре </w:t>
      </w:r>
      <w:r w:rsidRPr="006446F7">
        <w:t>второй октавы. Учить брать дыхание и удерживать его до конца фразы; обращать внимание на артикуляцию (дикцию),</w:t>
      </w:r>
    </w:p>
    <w:p w:rsidR="006446F7" w:rsidRPr="006446F7" w:rsidRDefault="006446F7" w:rsidP="006446F7">
      <w:pPr>
        <w:jc w:val="both"/>
      </w:pPr>
      <w:r w:rsidRPr="006446F7">
        <w:t>Закреплять умение петь самостоятельно, индивидуально и коллектив</w:t>
      </w:r>
      <w:r w:rsidRPr="006446F7">
        <w:softHyphen/>
        <w:t>но, с музыкальным сопровождением и без него.</w:t>
      </w:r>
    </w:p>
    <w:p w:rsidR="006446F7" w:rsidRDefault="00A30B7A" w:rsidP="006446F7">
      <w:pPr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F4DCF">
        <w:rPr>
          <w:b/>
        </w:rPr>
        <w:t>Песенное творчество:</w:t>
      </w:r>
      <w:r w:rsidR="006446F7" w:rsidRPr="006446F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6446F7" w:rsidRPr="006446F7" w:rsidRDefault="006446F7" w:rsidP="006446F7">
      <w:pPr>
        <w:jc w:val="both"/>
      </w:pPr>
      <w:r w:rsidRPr="006446F7">
        <w:t>Развивать умение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6446F7" w:rsidRDefault="00A30B7A" w:rsidP="006446F7">
      <w:pPr>
        <w:jc w:val="both"/>
        <w:rPr>
          <w:b/>
        </w:rPr>
      </w:pPr>
      <w:r w:rsidRPr="00FF4DCF">
        <w:rPr>
          <w:b/>
        </w:rPr>
        <w:t>Музыкально-ритмические движения:</w:t>
      </w:r>
    </w:p>
    <w:p w:rsidR="006446F7" w:rsidRPr="006446F7" w:rsidRDefault="006446F7" w:rsidP="006446F7">
      <w:pPr>
        <w:jc w:val="both"/>
      </w:pPr>
      <w:r w:rsidRPr="006446F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446F7">
        <w:t>Способствовать дальнейшему развитию навыков танцевальных движе</w:t>
      </w:r>
      <w:r w:rsidRPr="006446F7">
        <w:softHyphen/>
        <w:t>ний, умения выразительно и ритмично двигаться в соответствии с разнооб</w:t>
      </w:r>
      <w:r w:rsidRPr="006446F7">
        <w:softHyphen/>
        <w:t>разным характером музыки, передавая в танце эмоционально-образное со</w:t>
      </w:r>
      <w:r w:rsidRPr="006446F7">
        <w:softHyphen/>
        <w:t>держание.</w:t>
      </w:r>
    </w:p>
    <w:p w:rsidR="006446F7" w:rsidRPr="006446F7" w:rsidRDefault="006446F7" w:rsidP="006446F7">
      <w:pPr>
        <w:jc w:val="both"/>
      </w:pPr>
      <w:r w:rsidRPr="006446F7">
        <w:t>Знакомить с национальными плясками (русские, белорусские, украин</w:t>
      </w:r>
      <w:r w:rsidRPr="006446F7">
        <w:softHyphen/>
        <w:t>ские и т.д.).</w:t>
      </w:r>
    </w:p>
    <w:p w:rsidR="006446F7" w:rsidRPr="006446F7" w:rsidRDefault="006446F7" w:rsidP="006446F7">
      <w:pPr>
        <w:jc w:val="both"/>
      </w:pPr>
      <w:r w:rsidRPr="006446F7">
        <w:t>Развивать танцевально-игровое творчество; формировать навыки худо</w:t>
      </w:r>
      <w:r w:rsidRPr="006446F7">
        <w:softHyphen/>
        <w:t xml:space="preserve">жественного исполнения различных образов при </w:t>
      </w:r>
      <w:proofErr w:type="spellStart"/>
      <w:r w:rsidRPr="006446F7">
        <w:t>инсценировании</w:t>
      </w:r>
      <w:proofErr w:type="spellEnd"/>
      <w:r w:rsidRPr="006446F7">
        <w:t xml:space="preserve"> песен, театральных постановок.</w:t>
      </w:r>
    </w:p>
    <w:p w:rsidR="006446F7" w:rsidRPr="006446F7" w:rsidRDefault="006446F7" w:rsidP="006446F7">
      <w:pPr>
        <w:jc w:val="both"/>
        <w:rPr>
          <w:b/>
        </w:rPr>
      </w:pPr>
    </w:p>
    <w:p w:rsidR="00A30B7A" w:rsidRPr="00FF4DCF" w:rsidRDefault="00A30B7A" w:rsidP="00A30B7A">
      <w:pPr>
        <w:jc w:val="both"/>
        <w:rPr>
          <w:b/>
        </w:rPr>
      </w:pPr>
    </w:p>
    <w:p w:rsidR="006446F7" w:rsidRDefault="00A30B7A" w:rsidP="006446F7">
      <w:pPr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F4DCF">
        <w:rPr>
          <w:b/>
        </w:rPr>
        <w:t>Развитие танцевально-игрового творчества:</w:t>
      </w:r>
      <w:r w:rsidR="006446F7" w:rsidRPr="006446F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446F7">
        <w:rPr>
          <w:rFonts w:ascii="Times New Roman" w:eastAsia="Times New Roman" w:hAnsi="Times New Roman"/>
          <w:sz w:val="18"/>
          <w:szCs w:val="18"/>
          <w:lang w:eastAsia="ru-RU"/>
        </w:rPr>
        <w:t>\</w:t>
      </w:r>
    </w:p>
    <w:p w:rsidR="006446F7" w:rsidRPr="006446F7" w:rsidRDefault="006446F7" w:rsidP="006446F7">
      <w:pPr>
        <w:jc w:val="both"/>
      </w:pPr>
      <w:r w:rsidRPr="006446F7">
        <w:t>Способствовать развитию творческой активности детей в доступных видах музыкальной исполнительской деятельности (игра в оркестре, пе</w:t>
      </w:r>
      <w:r w:rsidRPr="006446F7">
        <w:softHyphen/>
        <w:t>ние, танцевальные движения и т.п.).</w:t>
      </w:r>
    </w:p>
    <w:p w:rsidR="006446F7" w:rsidRPr="006446F7" w:rsidRDefault="006446F7" w:rsidP="006446F7">
      <w:pPr>
        <w:jc w:val="both"/>
      </w:pPr>
      <w:r w:rsidRPr="006446F7">
        <w:t>Совершенствовать умение импровизировать под музыку соответствую</w:t>
      </w:r>
      <w:r w:rsidRPr="006446F7">
        <w:softHyphen/>
        <w:t>щего характера (лыжник, конькобежец, наездник, рыбак; лукавый котик</w:t>
      </w:r>
      <w:r w:rsidRPr="006446F7">
        <w:rPr>
          <w:bCs/>
        </w:rPr>
        <w:t xml:space="preserve">; </w:t>
      </w:r>
      <w:r w:rsidRPr="006446F7">
        <w:t>сердитый козлик и т.п.).</w:t>
      </w:r>
    </w:p>
    <w:p w:rsidR="006446F7" w:rsidRPr="006446F7" w:rsidRDefault="006446F7" w:rsidP="006446F7">
      <w:pPr>
        <w:jc w:val="both"/>
      </w:pPr>
      <w:r w:rsidRPr="006446F7">
        <w:t>Закреплять умение придумывать движения, отражающие содержание песни; выразительно действовать с воображаемыми предметами.</w:t>
      </w:r>
    </w:p>
    <w:p w:rsidR="006446F7" w:rsidRPr="006446F7" w:rsidRDefault="006446F7" w:rsidP="006446F7">
      <w:pPr>
        <w:jc w:val="both"/>
      </w:pPr>
      <w:r w:rsidRPr="006446F7">
        <w:t>Развивать самостоятельность в поисках способа передачи в движениях музыкальных образов.</w:t>
      </w:r>
    </w:p>
    <w:p w:rsidR="00A30B7A" w:rsidRPr="006446F7" w:rsidRDefault="006446F7" w:rsidP="00A30B7A">
      <w:pPr>
        <w:jc w:val="both"/>
      </w:pPr>
      <w:r w:rsidRPr="006446F7">
        <w:t>Формировать музыкальные способности; содействовать проявлению активности и самостоятельности.</w:t>
      </w:r>
    </w:p>
    <w:p w:rsidR="006446F7" w:rsidRDefault="00A30B7A" w:rsidP="006446F7">
      <w:pPr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F4DCF">
        <w:rPr>
          <w:b/>
        </w:rPr>
        <w:t>Игра на детских музыкальных инструментах:</w:t>
      </w:r>
    </w:p>
    <w:p w:rsidR="006446F7" w:rsidRPr="006446F7" w:rsidRDefault="006446F7" w:rsidP="006446F7">
      <w:pPr>
        <w:jc w:val="both"/>
      </w:pPr>
      <w:r w:rsidRPr="006446F7">
        <w:lastRenderedPageBreak/>
        <w:t>Знакомить с музыкальными произведениями в исполнении различных инструментов и в оркестровой обработке.</w:t>
      </w:r>
    </w:p>
    <w:p w:rsidR="00A30B7A" w:rsidRDefault="006446F7" w:rsidP="00A30B7A">
      <w:pPr>
        <w:jc w:val="both"/>
      </w:pPr>
      <w:r w:rsidRPr="006446F7">
        <w:t>Совершенствовать навыки игры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умение испол</w:t>
      </w:r>
      <w:r w:rsidRPr="006446F7">
        <w:softHyphen/>
        <w:t>нять музыкальные произведения в оркестре в ансамбле.</w:t>
      </w:r>
    </w:p>
    <w:p w:rsidR="00A30B7A" w:rsidRPr="00862B75" w:rsidRDefault="00A30B7A" w:rsidP="00A30B7A">
      <w:pPr>
        <w:jc w:val="both"/>
        <w:rPr>
          <w:b/>
          <w:u w:val="single"/>
        </w:rPr>
      </w:pPr>
      <w:r w:rsidRPr="00627FB5">
        <w:rPr>
          <w:b/>
          <w:u w:val="single"/>
        </w:rPr>
        <w:t>Содержание, формируемое участни</w:t>
      </w:r>
      <w:r>
        <w:rPr>
          <w:b/>
          <w:u w:val="single"/>
        </w:rPr>
        <w:t>ками образовательного процесса:</w:t>
      </w:r>
    </w:p>
    <w:p w:rsidR="00A30B7A" w:rsidRPr="00627FB5" w:rsidRDefault="00A30B7A" w:rsidP="00A30B7A">
      <w:pPr>
        <w:jc w:val="both"/>
        <w:rPr>
          <w:b/>
          <w:i/>
        </w:rPr>
      </w:pPr>
      <w:r w:rsidRPr="00627FB5">
        <w:rPr>
          <w:b/>
          <w:i/>
        </w:rPr>
        <w:t>Развитие способности воспринимать музыку.</w:t>
      </w:r>
    </w:p>
    <w:p w:rsidR="00A30B7A" w:rsidRPr="00627FB5" w:rsidRDefault="00A30B7A" w:rsidP="00A30B7A">
      <w:pPr>
        <w:jc w:val="both"/>
      </w:pPr>
      <w:r w:rsidRPr="00627FB5">
        <w:t>Активно включать ребенка в процесс общения с музыкой разного характера на основе её целостного восприятия.</w:t>
      </w:r>
    </w:p>
    <w:p w:rsidR="00A30B7A" w:rsidRPr="00627FB5" w:rsidRDefault="00A30B7A" w:rsidP="00A30B7A">
      <w:pPr>
        <w:jc w:val="both"/>
      </w:pPr>
      <w:r w:rsidRPr="00627FB5">
        <w:t>Способствовать установлению доброжелательных взаимоотношений в процессе эстетического сопереживания художественных впечатлений, формировать установку на доверит</w:t>
      </w:r>
      <w:r>
        <w:t>ельное выражение ребенком с</w:t>
      </w:r>
      <w:r w:rsidRPr="00627FB5">
        <w:t>в</w:t>
      </w:r>
      <w:r>
        <w:t>о</w:t>
      </w:r>
      <w:r w:rsidRPr="00627FB5">
        <w:t>их чувств.</w:t>
      </w:r>
    </w:p>
    <w:p w:rsidR="00A30B7A" w:rsidRPr="00627FB5" w:rsidRDefault="00A30B7A" w:rsidP="00A30B7A">
      <w:pPr>
        <w:jc w:val="both"/>
      </w:pPr>
      <w:r w:rsidRPr="00627FB5">
        <w:t>Развивать художественное воображение, основываясь на эмоциональном, образно-ассоциативном его проявлении.</w:t>
      </w:r>
    </w:p>
    <w:p w:rsidR="00A30B7A" w:rsidRPr="00627FB5" w:rsidRDefault="00A30B7A" w:rsidP="00A30B7A">
      <w:pPr>
        <w:jc w:val="both"/>
      </w:pPr>
      <w:r w:rsidRPr="00627FB5">
        <w:t>Приобщать ребенка к размышлениям о музыке, побуждать его кратко, ясно и связно выражать свои чувства и мысли в словесно-образной форме, музыкально-выразительными (интонация) и пластическими способами.</w:t>
      </w:r>
    </w:p>
    <w:p w:rsidR="00A30B7A" w:rsidRPr="00627FB5" w:rsidRDefault="00A30B7A" w:rsidP="00A30B7A">
      <w:pPr>
        <w:jc w:val="both"/>
        <w:rPr>
          <w:b/>
          <w:i/>
        </w:rPr>
      </w:pPr>
      <w:r w:rsidRPr="00627FB5">
        <w:rPr>
          <w:b/>
          <w:i/>
        </w:rPr>
        <w:t>Развитие исполнительских способностей.</w:t>
      </w:r>
    </w:p>
    <w:p w:rsidR="00A30B7A" w:rsidRPr="00627FB5" w:rsidRDefault="00A30B7A" w:rsidP="00A30B7A">
      <w:pPr>
        <w:jc w:val="both"/>
      </w:pPr>
      <w:r w:rsidRPr="00627FB5">
        <w:t>1. Вокальное развитие: в доступных ребенку этого возраста формах исполнения музыки (интонационно-речевой, декламационно-певческой, певческой) развивать способность относительно чисто и ритмично интонировать простейшие мелодии, побуждать протяжному, ровному звучанию голоса;</w:t>
      </w:r>
    </w:p>
    <w:p w:rsidR="00A30B7A" w:rsidRPr="00627FB5" w:rsidRDefault="00A30B7A" w:rsidP="00A30B7A">
      <w:pPr>
        <w:jc w:val="both"/>
      </w:pPr>
      <w:r w:rsidRPr="00627FB5">
        <w:t>в интонационно-осмысленной, образно-игровой форме раскрывать содержание текста песни, добиваясь понимания, личностного переживания его смысла ребенком и выразительного воплощения в собственном исполнении;</w:t>
      </w:r>
    </w:p>
    <w:p w:rsidR="00A30B7A" w:rsidRPr="00627FB5" w:rsidRDefault="00A30B7A" w:rsidP="00A30B7A">
      <w:pPr>
        <w:jc w:val="both"/>
      </w:pPr>
      <w:r w:rsidRPr="00627FB5">
        <w:t>опираясь на эстетические переживания и их образное воплощение, формировать у ребенка выразительное певческое интонирование, навык совместного пения.</w:t>
      </w:r>
    </w:p>
    <w:p w:rsidR="00A30B7A" w:rsidRPr="00627FB5" w:rsidRDefault="00A30B7A" w:rsidP="00A30B7A">
      <w:pPr>
        <w:jc w:val="both"/>
      </w:pPr>
      <w:r w:rsidRPr="00627FB5">
        <w:t>2. Ритмопластическое развитие: активно побуждать ребенка к пластическому выражению музыкального образа (в жесте, мимике, движении в пространстве и др.), постоянно приобщая к пластическому интонированию мелодии;</w:t>
      </w:r>
    </w:p>
    <w:p w:rsidR="00A30B7A" w:rsidRPr="00627FB5" w:rsidRDefault="00A30B7A" w:rsidP="00A30B7A">
      <w:pPr>
        <w:jc w:val="both"/>
      </w:pPr>
      <w:r w:rsidRPr="00627FB5">
        <w:t>развивать ритмичность и изящность движений ребенка, его координацию в пространстве;</w:t>
      </w:r>
    </w:p>
    <w:p w:rsidR="00A30B7A" w:rsidRPr="00627FB5" w:rsidRDefault="00A30B7A" w:rsidP="00A30B7A">
      <w:pPr>
        <w:jc w:val="both"/>
      </w:pPr>
      <w:r w:rsidRPr="00627FB5">
        <w:t>постепенно подводить ребенка к целостному воплощению музыкального образа через выразительный жест, ритмопластические движения корпуса, пространственные перемещения;</w:t>
      </w:r>
    </w:p>
    <w:p w:rsidR="00A30B7A" w:rsidRPr="00862B75" w:rsidRDefault="00A30B7A" w:rsidP="00A30B7A">
      <w:pPr>
        <w:jc w:val="both"/>
      </w:pPr>
      <w:r w:rsidRPr="00627FB5">
        <w:t>формировать у ребенка пластическую координацию рук при сопровождении простейших мелодий звучанием музыкальных игрушек, имитацией движений игры на барабане, бубне, собственных «инструмент</w:t>
      </w:r>
      <w:r>
        <w:t>ов» – топы, хлопы, щелчки и др.</w:t>
      </w:r>
    </w:p>
    <w:p w:rsidR="00A30B7A" w:rsidRPr="00627FB5" w:rsidRDefault="00A30B7A" w:rsidP="00A30B7A">
      <w:pPr>
        <w:jc w:val="both"/>
        <w:rPr>
          <w:b/>
          <w:i/>
        </w:rPr>
      </w:pPr>
      <w:r w:rsidRPr="00627FB5">
        <w:rPr>
          <w:b/>
          <w:i/>
        </w:rPr>
        <w:t>Развитие музыкально-творческих способностей.</w:t>
      </w:r>
    </w:p>
    <w:p w:rsidR="00A30B7A" w:rsidRPr="00627FB5" w:rsidRDefault="00A30B7A" w:rsidP="00A30B7A">
      <w:pPr>
        <w:jc w:val="both"/>
      </w:pPr>
      <w:r w:rsidRPr="00627FB5">
        <w:t>Приобщать ребенка к самостоятельному исполнению музыки с элементами индивидуально-творческих проявлений (певческое, пластическое, мимическое, инструментальное и др.). Эмоционально добрым педагогическими воздействиями поддерживать проявления его одаренности.</w:t>
      </w:r>
    </w:p>
    <w:p w:rsidR="00A30B7A" w:rsidRDefault="00A30B7A" w:rsidP="00A30B7A">
      <w:pPr>
        <w:jc w:val="both"/>
      </w:pPr>
      <w:r w:rsidRPr="00627FB5">
        <w:t>Активно включая ребенка в фольклорные действия, способствовать овладению им элементарными жанрами детского фольклора (чувашского, русского и других народов), приобщая к процессу творческого самовыражении я себя в комплексно</w:t>
      </w:r>
      <w:r>
        <w:t xml:space="preserve">м музыкально-игровом действии. </w:t>
      </w:r>
    </w:p>
    <w:p w:rsidR="00A30B7A" w:rsidRDefault="00A30B7A" w:rsidP="009B3F22">
      <w:pPr>
        <w:jc w:val="both"/>
      </w:pPr>
    </w:p>
    <w:p w:rsidR="009B3F22" w:rsidRPr="00E24BB8" w:rsidRDefault="009B3F22" w:rsidP="009B3F22">
      <w:pPr>
        <w:jc w:val="both"/>
        <w:rPr>
          <w:b/>
        </w:rPr>
      </w:pPr>
      <w:r w:rsidRPr="00E24BB8">
        <w:rPr>
          <w:b/>
        </w:rPr>
        <w:t>Планируемые результаты освоения рабочей программы:</w:t>
      </w:r>
    </w:p>
    <w:p w:rsidR="009B3F22" w:rsidRPr="00E24BB8" w:rsidRDefault="009B3F22" w:rsidP="009B3F22">
      <w:pPr>
        <w:jc w:val="both"/>
        <w:rPr>
          <w:b/>
        </w:rPr>
      </w:pPr>
      <w:r w:rsidRPr="00E24BB8">
        <w:rPr>
          <w:b/>
        </w:rPr>
        <w:t>Для детей 2-3 лет:</w:t>
      </w:r>
    </w:p>
    <w:p w:rsidR="009B3F22" w:rsidRPr="009B3F22" w:rsidRDefault="009B3F22" w:rsidP="009B3F22">
      <w:pPr>
        <w:jc w:val="both"/>
      </w:pPr>
      <w:r w:rsidRPr="009B3F22">
        <w:t>К концу года дети могут</w:t>
      </w:r>
      <w:r w:rsidR="00E24BB8">
        <w:t>:</w:t>
      </w:r>
    </w:p>
    <w:p w:rsidR="009B3F22" w:rsidRDefault="009B3F22" w:rsidP="00E54077">
      <w:pPr>
        <w:pStyle w:val="a3"/>
        <w:numPr>
          <w:ilvl w:val="0"/>
          <w:numId w:val="5"/>
        </w:numPr>
        <w:jc w:val="both"/>
      </w:pPr>
      <w:r w:rsidRPr="00E24BB8">
        <w:t>Узнавать знакомые мелодии и различать высоту звуков (высокий — низкий).</w:t>
      </w:r>
    </w:p>
    <w:p w:rsidR="009B3F22" w:rsidRDefault="009B3F22" w:rsidP="00E54077">
      <w:pPr>
        <w:pStyle w:val="a3"/>
        <w:numPr>
          <w:ilvl w:val="0"/>
          <w:numId w:val="5"/>
        </w:numPr>
        <w:jc w:val="both"/>
      </w:pPr>
      <w:r w:rsidRPr="00E24BB8">
        <w:t xml:space="preserve"> Вместе с воспитателем подпевать в песне музыкальные фразы.</w:t>
      </w:r>
    </w:p>
    <w:p w:rsidR="009B3F22" w:rsidRDefault="009B3F22" w:rsidP="00E54077">
      <w:pPr>
        <w:pStyle w:val="a3"/>
        <w:numPr>
          <w:ilvl w:val="0"/>
          <w:numId w:val="5"/>
        </w:numPr>
        <w:jc w:val="both"/>
      </w:pPr>
      <w:r w:rsidRPr="00E24BB8">
        <w:t xml:space="preserve"> Двигаться в соответствии с характером музыки, начинать движение с первыми звуками музыки.</w:t>
      </w:r>
    </w:p>
    <w:p w:rsidR="009B3F22" w:rsidRDefault="009B3F22" w:rsidP="00E54077">
      <w:pPr>
        <w:pStyle w:val="a3"/>
        <w:numPr>
          <w:ilvl w:val="0"/>
          <w:numId w:val="5"/>
        </w:numPr>
        <w:jc w:val="both"/>
      </w:pPr>
      <w:r w:rsidRPr="00E24BB8">
        <w:t xml:space="preserve"> Выполнять движения: притопывать ногой, хлопать в ладоши, поворачивать кисти рук.</w:t>
      </w:r>
    </w:p>
    <w:p w:rsidR="009B3F22" w:rsidRPr="00E24BB8" w:rsidRDefault="009B3F22" w:rsidP="00E54077">
      <w:pPr>
        <w:pStyle w:val="a3"/>
        <w:numPr>
          <w:ilvl w:val="0"/>
          <w:numId w:val="5"/>
        </w:numPr>
        <w:jc w:val="both"/>
      </w:pPr>
      <w:r w:rsidRPr="00E24BB8">
        <w:t>Различать и называть музыкальные инструменты: погремушки, бубен.</w:t>
      </w:r>
    </w:p>
    <w:p w:rsidR="009B3F22" w:rsidRPr="00E24BB8" w:rsidRDefault="009B3F22" w:rsidP="009B3F22">
      <w:pPr>
        <w:jc w:val="both"/>
        <w:rPr>
          <w:b/>
        </w:rPr>
      </w:pPr>
      <w:r w:rsidRPr="00E24BB8">
        <w:rPr>
          <w:b/>
        </w:rPr>
        <w:t>Для детей 3-4 лет:</w:t>
      </w:r>
    </w:p>
    <w:p w:rsidR="009B3F22" w:rsidRPr="009B3F22" w:rsidRDefault="009B3F22" w:rsidP="009B3F22">
      <w:pPr>
        <w:jc w:val="both"/>
      </w:pPr>
      <w:r w:rsidRPr="009B3F22">
        <w:t>К концу года дети могут</w:t>
      </w:r>
      <w:r w:rsidR="00E24BB8">
        <w:t>:</w:t>
      </w:r>
    </w:p>
    <w:p w:rsidR="009B3F22" w:rsidRDefault="009B3F22" w:rsidP="00E54077">
      <w:pPr>
        <w:pStyle w:val="a3"/>
        <w:numPr>
          <w:ilvl w:val="0"/>
          <w:numId w:val="6"/>
        </w:numPr>
        <w:jc w:val="both"/>
      </w:pPr>
      <w:r w:rsidRPr="00E24BB8">
        <w:lastRenderedPageBreak/>
        <w:t>Слушать музыкальное произведение до конца, узнавать знакомые песни, различать звуки по высоте (в пределах октавы).</w:t>
      </w:r>
    </w:p>
    <w:p w:rsidR="009B3F22" w:rsidRDefault="009B3F22" w:rsidP="00E54077">
      <w:pPr>
        <w:pStyle w:val="a3"/>
        <w:numPr>
          <w:ilvl w:val="0"/>
          <w:numId w:val="6"/>
        </w:numPr>
        <w:jc w:val="both"/>
      </w:pPr>
      <w:r w:rsidRPr="00E24BB8">
        <w:t xml:space="preserve"> Замечать изменения в звучании (тихо — громко).</w:t>
      </w:r>
    </w:p>
    <w:p w:rsidR="009B3F22" w:rsidRDefault="009B3F22" w:rsidP="00E54077">
      <w:pPr>
        <w:pStyle w:val="a3"/>
        <w:numPr>
          <w:ilvl w:val="0"/>
          <w:numId w:val="6"/>
        </w:numPr>
        <w:jc w:val="both"/>
      </w:pPr>
      <w:r w:rsidRPr="00E24BB8">
        <w:t xml:space="preserve"> Петь, не отставая и, не опережая друг друга.</w:t>
      </w:r>
    </w:p>
    <w:p w:rsidR="009B3F22" w:rsidRDefault="009B3F22" w:rsidP="00E54077">
      <w:pPr>
        <w:pStyle w:val="a3"/>
        <w:numPr>
          <w:ilvl w:val="0"/>
          <w:numId w:val="6"/>
        </w:numPr>
        <w:jc w:val="both"/>
      </w:pPr>
      <w:r w:rsidRPr="00E24BB8">
        <w:t xml:space="preserve"> Выполнять танцевальные движения: кружиться в парах, притопывать попеременно ногами, двигаться под музыку с</w:t>
      </w:r>
      <w:r w:rsidR="00E24BB8">
        <w:t xml:space="preserve"> </w:t>
      </w:r>
      <w:r w:rsidRPr="00E24BB8">
        <w:t>предметами (флажки, листочки, платочки и т. п.).</w:t>
      </w:r>
    </w:p>
    <w:p w:rsidR="009B3F22" w:rsidRPr="00E24BB8" w:rsidRDefault="009B3F22" w:rsidP="00E54077">
      <w:pPr>
        <w:pStyle w:val="a3"/>
        <w:numPr>
          <w:ilvl w:val="0"/>
          <w:numId w:val="6"/>
        </w:numPr>
        <w:jc w:val="both"/>
      </w:pPr>
      <w:r w:rsidRPr="00E24BB8">
        <w:t>Различать и называть детские музыкальные инструменты (металлофон, барабан и др.).</w:t>
      </w:r>
    </w:p>
    <w:p w:rsidR="009B3F22" w:rsidRPr="00E24BB8" w:rsidRDefault="009B3F22" w:rsidP="009B3F22">
      <w:pPr>
        <w:jc w:val="both"/>
        <w:rPr>
          <w:b/>
        </w:rPr>
      </w:pPr>
      <w:r w:rsidRPr="00E24BB8">
        <w:rPr>
          <w:b/>
        </w:rPr>
        <w:t>Для детей 4-5 лет:</w:t>
      </w:r>
    </w:p>
    <w:p w:rsidR="009B3F22" w:rsidRPr="009B3F22" w:rsidRDefault="009B3F22" w:rsidP="009B3F22">
      <w:pPr>
        <w:jc w:val="both"/>
      </w:pPr>
      <w:r w:rsidRPr="009B3F22">
        <w:t>К концу года дети могут</w:t>
      </w:r>
      <w:r w:rsidR="00E24BB8">
        <w:t>:</w:t>
      </w:r>
    </w:p>
    <w:p w:rsidR="009B3F22" w:rsidRDefault="009B3F22" w:rsidP="00E54077">
      <w:pPr>
        <w:pStyle w:val="a3"/>
        <w:numPr>
          <w:ilvl w:val="0"/>
          <w:numId w:val="7"/>
        </w:numPr>
        <w:jc w:val="both"/>
      </w:pPr>
      <w:r w:rsidRPr="00E24BB8">
        <w:t>Внимательно слушать музыкальное произведение, чувствовать его характер; выражать свои чувства словами,</w:t>
      </w:r>
      <w:r w:rsidR="00E24BB8">
        <w:t xml:space="preserve"> </w:t>
      </w:r>
      <w:r w:rsidRPr="00E24BB8">
        <w:t>рисунком, движением.</w:t>
      </w:r>
    </w:p>
    <w:p w:rsidR="009B3F22" w:rsidRDefault="009B3F22" w:rsidP="00E54077">
      <w:pPr>
        <w:pStyle w:val="a3"/>
        <w:numPr>
          <w:ilvl w:val="0"/>
          <w:numId w:val="7"/>
        </w:numPr>
        <w:jc w:val="both"/>
      </w:pPr>
      <w:r w:rsidRPr="00E24BB8">
        <w:t xml:space="preserve"> Узнавать песни по мелодии.</w:t>
      </w:r>
    </w:p>
    <w:p w:rsidR="009B3F22" w:rsidRDefault="009B3F22" w:rsidP="00E54077">
      <w:pPr>
        <w:pStyle w:val="a3"/>
        <w:numPr>
          <w:ilvl w:val="0"/>
          <w:numId w:val="7"/>
        </w:numPr>
        <w:jc w:val="both"/>
      </w:pPr>
      <w:r w:rsidRPr="00E24BB8">
        <w:t xml:space="preserve"> Различать звуки по высоте (в пределах сексты — септимы).</w:t>
      </w:r>
    </w:p>
    <w:p w:rsidR="009B3F22" w:rsidRDefault="009B3F22" w:rsidP="00E54077">
      <w:pPr>
        <w:pStyle w:val="a3"/>
        <w:numPr>
          <w:ilvl w:val="0"/>
          <w:numId w:val="7"/>
        </w:numPr>
        <w:jc w:val="both"/>
      </w:pPr>
      <w:r w:rsidRPr="00E24BB8">
        <w:t>Петь протяжно, четко произносить слова; вместе начинать и заканчивать пение.</w:t>
      </w:r>
    </w:p>
    <w:p w:rsidR="009B3F22" w:rsidRDefault="009B3F22" w:rsidP="00E54077">
      <w:pPr>
        <w:pStyle w:val="a3"/>
        <w:numPr>
          <w:ilvl w:val="0"/>
          <w:numId w:val="7"/>
        </w:numPr>
        <w:jc w:val="both"/>
      </w:pPr>
      <w:r w:rsidRPr="00E24BB8">
        <w:t xml:space="preserve"> Выполнять движения, отвечающие характеру музыки, самостоятельно меняя их в соответствии с </w:t>
      </w:r>
      <w:proofErr w:type="spellStart"/>
      <w:r w:rsidRPr="00E24BB8">
        <w:t>двухчастной</w:t>
      </w:r>
      <w:proofErr w:type="spellEnd"/>
      <w:r w:rsidR="00E24BB8">
        <w:t xml:space="preserve"> </w:t>
      </w:r>
      <w:r w:rsidRPr="00E24BB8">
        <w:t>формой музыкального произведения.</w:t>
      </w:r>
    </w:p>
    <w:p w:rsidR="009B3F22" w:rsidRDefault="009B3F22" w:rsidP="00E54077">
      <w:pPr>
        <w:pStyle w:val="a3"/>
        <w:numPr>
          <w:ilvl w:val="0"/>
          <w:numId w:val="7"/>
        </w:numPr>
        <w:jc w:val="both"/>
      </w:pPr>
      <w:r w:rsidRPr="00E24BB8">
        <w:t xml:space="preserve"> Выполнять танцевальные движения: пружинка, подскоки, движение парами по кругу, кружение по одному и в</w:t>
      </w:r>
      <w:r w:rsidR="00E24BB8">
        <w:t xml:space="preserve"> </w:t>
      </w:r>
      <w:r w:rsidRPr="00E24BB8">
        <w:t>парах.</w:t>
      </w:r>
    </w:p>
    <w:p w:rsidR="009B3F22" w:rsidRDefault="009B3F22" w:rsidP="00E54077">
      <w:pPr>
        <w:pStyle w:val="a3"/>
        <w:numPr>
          <w:ilvl w:val="0"/>
          <w:numId w:val="7"/>
        </w:numPr>
        <w:jc w:val="both"/>
      </w:pPr>
      <w:r w:rsidRPr="00E24BB8">
        <w:t>Выполнять движения с предметами (с куклами, игрушками, ленточками).</w:t>
      </w:r>
    </w:p>
    <w:p w:rsidR="009B3F22" w:rsidRDefault="009B3F22" w:rsidP="00E54077">
      <w:pPr>
        <w:pStyle w:val="a3"/>
        <w:numPr>
          <w:ilvl w:val="0"/>
          <w:numId w:val="7"/>
        </w:numPr>
        <w:jc w:val="both"/>
      </w:pPr>
      <w:r w:rsidRPr="00E24BB8">
        <w:t xml:space="preserve"> Инсценировать (совместно с воспитателем) песни, хороводы.</w:t>
      </w:r>
    </w:p>
    <w:p w:rsidR="00D9045D" w:rsidRDefault="009B3F22" w:rsidP="00E54077">
      <w:pPr>
        <w:pStyle w:val="a3"/>
        <w:numPr>
          <w:ilvl w:val="0"/>
          <w:numId w:val="7"/>
        </w:numPr>
        <w:jc w:val="both"/>
      </w:pPr>
      <w:r w:rsidRPr="00E24BB8">
        <w:t xml:space="preserve"> Играть на металлофоне простейшие мелодии на одном звуке.</w:t>
      </w:r>
      <w:bookmarkStart w:id="1" w:name="_Toc362722359"/>
    </w:p>
    <w:p w:rsidR="00D9045D" w:rsidRPr="00D9045D" w:rsidRDefault="00D9045D" w:rsidP="00D9045D">
      <w:pPr>
        <w:jc w:val="both"/>
        <w:rPr>
          <w:b/>
        </w:rPr>
      </w:pPr>
      <w:r>
        <w:rPr>
          <w:b/>
        </w:rPr>
        <w:t>Для детей 5-6 лет:</w:t>
      </w:r>
    </w:p>
    <w:p w:rsidR="00D9045D" w:rsidRDefault="00D9045D" w:rsidP="00D9045D">
      <w:pPr>
        <w:jc w:val="both"/>
      </w:pPr>
      <w:r>
        <w:t>К концу года дети могут:</w:t>
      </w:r>
    </w:p>
    <w:p w:rsidR="00D9045D" w:rsidRDefault="00D9045D" w:rsidP="00E54077">
      <w:pPr>
        <w:pStyle w:val="a3"/>
        <w:numPr>
          <w:ilvl w:val="0"/>
          <w:numId w:val="7"/>
        </w:numPr>
        <w:jc w:val="both"/>
      </w:pPr>
      <w:r>
        <w:t>Любит петь, делает это эмоционально и с удовольствием; имеет сформированные базовые вокально-хоровые навыки: поет естественным голосом, четко артикулируя все слова, удерживает на дыхании небольшую фразу (до 6с). Передает интонации несложных мелодий, поет слаженно, одновременно начиная и заканчивая исполнение каждого куплета. Начинает осознанно контролировать слухом собственное пение.</w:t>
      </w:r>
    </w:p>
    <w:p w:rsidR="00D9045D" w:rsidRDefault="00D9045D" w:rsidP="00E54077">
      <w:pPr>
        <w:pStyle w:val="a3"/>
        <w:numPr>
          <w:ilvl w:val="0"/>
          <w:numId w:val="7"/>
        </w:numPr>
        <w:jc w:val="both"/>
      </w:pPr>
      <w:r>
        <w:t>Согласует движения с метроритмом и формой музыкального произведения; может выполнять перестроение в пространстве по показу взрослого, а также ориентируясь на схему танца. Начинает контролировать качество исполнения.</w:t>
      </w:r>
    </w:p>
    <w:p w:rsidR="00D9045D" w:rsidRDefault="00D9045D" w:rsidP="00E54077">
      <w:pPr>
        <w:pStyle w:val="a3"/>
        <w:numPr>
          <w:ilvl w:val="0"/>
          <w:numId w:val="7"/>
        </w:numPr>
        <w:jc w:val="both"/>
      </w:pPr>
      <w:r>
        <w:t xml:space="preserve">Любит </w:t>
      </w:r>
      <w:proofErr w:type="spellStart"/>
      <w:r>
        <w:t>музицирование</w:t>
      </w:r>
      <w:proofErr w:type="spellEnd"/>
      <w:r>
        <w:t xml:space="preserve"> на инструментах, знает название основных из них, имеет четкие навыки игры метрического пульса, простейших ритмов, </w:t>
      </w:r>
      <w:proofErr w:type="spellStart"/>
      <w:r>
        <w:t>остинатных</w:t>
      </w:r>
      <w:proofErr w:type="spellEnd"/>
      <w:r>
        <w:t xml:space="preserve"> ритмов с речевой поддержкой. Способен с помощью педагога озвучивать несложные стихи и сказки.  Может сыграть небольшую несложную импровизацию на шумовых инструментах. Уверенно чувствует себя в шумовом оркестре. Может контролировать исполнение свое и других детей (правильно-неправильно)</w:t>
      </w:r>
    </w:p>
    <w:p w:rsidR="00D9045D" w:rsidRDefault="00D9045D" w:rsidP="00E54077">
      <w:pPr>
        <w:pStyle w:val="a3"/>
        <w:numPr>
          <w:ilvl w:val="0"/>
          <w:numId w:val="7"/>
        </w:numPr>
        <w:jc w:val="both"/>
      </w:pPr>
      <w:r>
        <w:t xml:space="preserve">Проявляет интерес к слушанию музыки в более сложных образах, способен к восприятию внепрограммной классической продолжительностью 25-30 секунд (менуэт, </w:t>
      </w:r>
      <w:proofErr w:type="spellStart"/>
      <w:r>
        <w:t>лендер</w:t>
      </w:r>
      <w:proofErr w:type="spellEnd"/>
      <w:r>
        <w:t>, вальс). Имеет 2-3 любимых произведения, которые просит сыграть еще раз.</w:t>
      </w:r>
    </w:p>
    <w:p w:rsidR="00D9045D" w:rsidRDefault="00D9045D" w:rsidP="00D9045D">
      <w:pPr>
        <w:jc w:val="both"/>
        <w:rPr>
          <w:b/>
        </w:rPr>
      </w:pPr>
      <w:r>
        <w:rPr>
          <w:b/>
        </w:rPr>
        <w:t>Для детей 6-7</w:t>
      </w:r>
      <w:r w:rsidRPr="00D9045D">
        <w:rPr>
          <w:b/>
        </w:rPr>
        <w:t xml:space="preserve"> лет:</w:t>
      </w:r>
    </w:p>
    <w:p w:rsidR="00D9045D" w:rsidRPr="00D9045D" w:rsidRDefault="00D9045D" w:rsidP="00D9045D">
      <w:pPr>
        <w:jc w:val="both"/>
      </w:pPr>
      <w:r w:rsidRPr="00D9045D">
        <w:t>К концу года дети могут</w:t>
      </w:r>
      <w:r>
        <w:t>:</w:t>
      </w:r>
    </w:p>
    <w:p w:rsidR="00D9045D" w:rsidRPr="00D9045D" w:rsidRDefault="00D9045D" w:rsidP="00E54077">
      <w:pPr>
        <w:pStyle w:val="a3"/>
        <w:numPr>
          <w:ilvl w:val="0"/>
          <w:numId w:val="33"/>
        </w:numPr>
        <w:jc w:val="both"/>
      </w:pPr>
      <w:r w:rsidRPr="00D9045D">
        <w:t>Узнает мелодию Государственного гимна РФ. Определяет жанр прослушанного произведения (марш, песня, танец) и инструмент, на котором оно исполняется. Определяет общее настроение, характер музыкального произведения.</w:t>
      </w:r>
    </w:p>
    <w:p w:rsidR="00D9045D" w:rsidRPr="00D9045D" w:rsidRDefault="00D9045D" w:rsidP="00E54077">
      <w:pPr>
        <w:pStyle w:val="a3"/>
        <w:numPr>
          <w:ilvl w:val="0"/>
          <w:numId w:val="33"/>
        </w:numPr>
        <w:jc w:val="both"/>
      </w:pPr>
      <w:r w:rsidRPr="00D9045D">
        <w:t>Различает части музыкального произведения (вступление, заключение, запев, припев). Может петь песни в удобном диапазоне, исполняя их выразительно, правильно передавая мелодию (ускоряя, замедляя, усиливая и ослабляя звучание). Может петь индивидуально и коллективно, с сопровождением и без него. Умеет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рисунок. Умеет выполнять танцевальные движения (шаг с притопом, приставной шаг с приседанием, пружинящий шаг, боковой галоп, переменный шаг).</w:t>
      </w:r>
    </w:p>
    <w:p w:rsidR="00D9045D" w:rsidRPr="00D9045D" w:rsidRDefault="00D9045D" w:rsidP="00E54077">
      <w:pPr>
        <w:pStyle w:val="a3"/>
        <w:numPr>
          <w:ilvl w:val="0"/>
          <w:numId w:val="33"/>
        </w:numPr>
        <w:jc w:val="both"/>
      </w:pPr>
      <w:r w:rsidRPr="00D9045D">
        <w:lastRenderedPageBreak/>
        <w:t xml:space="preserve">Инсценирует игровые песни, придумывает варианты образных движений в играх и хороводах. Исполняет сольно и в ансамбле на ударных и </w:t>
      </w:r>
      <w:proofErr w:type="spellStart"/>
      <w:r w:rsidRPr="00D9045D">
        <w:t>звуковысотных</w:t>
      </w:r>
      <w:proofErr w:type="spellEnd"/>
      <w:r w:rsidRPr="00D9045D">
        <w:t xml:space="preserve"> детских музыкальных инструментах несложные песни и мелодии</w:t>
      </w:r>
    </w:p>
    <w:p w:rsidR="003D00C7" w:rsidRPr="003D00C7" w:rsidRDefault="003D00C7" w:rsidP="003D00C7">
      <w:pPr>
        <w:ind w:left="1080"/>
        <w:jc w:val="center"/>
        <w:rPr>
          <w:b/>
          <w:bCs/>
        </w:rPr>
      </w:pPr>
      <w:r w:rsidRPr="003D00C7">
        <w:rPr>
          <w:b/>
          <w:bCs/>
        </w:rPr>
        <w:t>Мониторинг достижения детьми планируемых результатов освоения программы</w:t>
      </w:r>
    </w:p>
    <w:p w:rsidR="003D00C7" w:rsidRPr="003D00C7" w:rsidRDefault="003D00C7" w:rsidP="003D00C7">
      <w:pPr>
        <w:jc w:val="both"/>
      </w:pPr>
      <w:r w:rsidRPr="003D00C7">
        <w:t>Мониторинг проводится  2  раза  в  год,  начиная  со  второй  младшей  группы.</w:t>
      </w:r>
    </w:p>
    <w:p w:rsidR="003D00C7" w:rsidRDefault="003D00C7" w:rsidP="003D00C7">
      <w:pPr>
        <w:jc w:val="both"/>
      </w:pPr>
      <w:r w:rsidRPr="003D00C7">
        <w:t xml:space="preserve">Основная  задача  мониторинга  заключается  в  том,  чтобы  определить  степень  освоения  ребенком  образовательной  программы   и  влияние  образовательного  процесса,  организуемого  в  дошкольном  учреждении,  на  развитие  ребенка. Чтобы  правильно  организовать  процесс  музыкального  образования  и  воспитания  детей,  нужно  знать  исходный  уровень  их  музыкальных  способностей. Этот  процесс должен  проходить  в  естественных  для  детей  условиях  -  на  музыкальных  занятиях. </w:t>
      </w:r>
    </w:p>
    <w:p w:rsidR="003D00C7" w:rsidRDefault="003D00C7" w:rsidP="003D00C7">
      <w:pPr>
        <w:jc w:val="both"/>
      </w:pPr>
      <w:r w:rsidRPr="003D00C7">
        <w:t xml:space="preserve"> Учет и оценка музыкально-творческих способностей осуществля</w:t>
      </w:r>
      <w:r w:rsidR="00915E7A">
        <w:t>ется</w:t>
      </w:r>
      <w:r w:rsidRPr="003D00C7">
        <w:t xml:space="preserve"> на основе диагностики музыкальных способностей по программе «Ладушки» </w:t>
      </w:r>
      <w:proofErr w:type="spellStart"/>
      <w:r w:rsidRPr="003D00C7">
        <w:t>И.М.Каплуновой</w:t>
      </w:r>
      <w:proofErr w:type="spellEnd"/>
      <w:r w:rsidRPr="003D00C7">
        <w:t xml:space="preserve"> и </w:t>
      </w:r>
      <w:proofErr w:type="spellStart"/>
      <w:r w:rsidRPr="003D00C7">
        <w:t>И.А.Новоскольцевой</w:t>
      </w:r>
      <w:proofErr w:type="spellEnd"/>
      <w:r w:rsidRPr="003D00C7">
        <w:t xml:space="preserve"> (для 2 младшей и средней группы).</w:t>
      </w:r>
      <w:r w:rsidR="00D6297C">
        <w:t xml:space="preserve"> Время проведения диагностики –</w:t>
      </w:r>
      <w:r w:rsidR="00987DBD">
        <w:t xml:space="preserve"> 3-</w:t>
      </w:r>
      <w:r w:rsidR="00D6297C">
        <w:t xml:space="preserve"> 4 неделя сентября и 4 неделя апреля</w:t>
      </w:r>
      <w:r w:rsidR="00987DBD">
        <w:t xml:space="preserve"> – 1 неделя мая</w:t>
      </w:r>
      <w:r w:rsidR="00D6297C">
        <w:t>.</w:t>
      </w:r>
    </w:p>
    <w:p w:rsidR="00D6297C" w:rsidRDefault="00D6297C" w:rsidP="003D00C7">
      <w:pPr>
        <w:jc w:val="both"/>
        <w:rPr>
          <w:b/>
          <w:i/>
        </w:rPr>
      </w:pPr>
      <w:r>
        <w:rPr>
          <w:b/>
        </w:rPr>
        <w:t xml:space="preserve">Параметры диагностирования </w:t>
      </w:r>
      <w:r>
        <w:rPr>
          <w:b/>
          <w:i/>
        </w:rPr>
        <w:t>(младшая группа)</w:t>
      </w:r>
    </w:p>
    <w:p w:rsidR="00D6297C" w:rsidRDefault="004934FB" w:rsidP="003D00C7">
      <w:pPr>
        <w:jc w:val="both"/>
        <w:rPr>
          <w:b/>
        </w:rPr>
      </w:pPr>
      <w:r>
        <w:rPr>
          <w:b/>
        </w:rPr>
        <w:t>1 полугодие. Активность:</w:t>
      </w:r>
    </w:p>
    <w:p w:rsidR="00D6297C" w:rsidRPr="00D6297C" w:rsidRDefault="00D6297C" w:rsidP="00E54077">
      <w:pPr>
        <w:pStyle w:val="a3"/>
        <w:numPr>
          <w:ilvl w:val="0"/>
          <w:numId w:val="21"/>
        </w:numPr>
        <w:jc w:val="both"/>
        <w:rPr>
          <w:b/>
        </w:rPr>
      </w:pPr>
      <w:r>
        <w:t>Движение:</w:t>
      </w:r>
      <w:r w:rsidR="004934FB">
        <w:t xml:space="preserve"> двигается ли с детьми, принимает ли участие в играх и плясках.</w:t>
      </w:r>
    </w:p>
    <w:p w:rsidR="00D6297C" w:rsidRPr="00D6297C" w:rsidRDefault="00D6297C" w:rsidP="00E54077">
      <w:pPr>
        <w:pStyle w:val="a3"/>
        <w:numPr>
          <w:ilvl w:val="0"/>
          <w:numId w:val="21"/>
        </w:numPr>
        <w:jc w:val="both"/>
        <w:rPr>
          <w:b/>
        </w:rPr>
      </w:pPr>
      <w:r>
        <w:t>Чувство ритма:</w:t>
      </w:r>
      <w:r w:rsidR="004934FB">
        <w:t xml:space="preserve"> хлопает ли в ладоши, принимает ли участие в дидактических играх.</w:t>
      </w:r>
    </w:p>
    <w:p w:rsidR="00D6297C" w:rsidRPr="00D6297C" w:rsidRDefault="004934FB" w:rsidP="00E54077">
      <w:pPr>
        <w:pStyle w:val="a3"/>
        <w:numPr>
          <w:ilvl w:val="0"/>
          <w:numId w:val="21"/>
        </w:numPr>
        <w:jc w:val="both"/>
        <w:rPr>
          <w:b/>
        </w:rPr>
      </w:pPr>
      <w:r>
        <w:t>Подпевание</w:t>
      </w:r>
      <w:r w:rsidR="00D6297C">
        <w:t>:</w:t>
      </w:r>
      <w:r>
        <w:t xml:space="preserve"> принимает ли участие.</w:t>
      </w:r>
    </w:p>
    <w:p w:rsidR="00D6297C" w:rsidRPr="00D6297C" w:rsidRDefault="004934FB" w:rsidP="00E54077">
      <w:pPr>
        <w:pStyle w:val="a3"/>
        <w:numPr>
          <w:ilvl w:val="0"/>
          <w:numId w:val="21"/>
        </w:numPr>
        <w:jc w:val="both"/>
        <w:rPr>
          <w:b/>
        </w:rPr>
      </w:pPr>
      <w:r>
        <w:t>Игра на музыкальных инструментах: берет ли инструменты сам, принимает ли их из рук воспитателя, пытается ли на них играть.</w:t>
      </w:r>
    </w:p>
    <w:p w:rsidR="00D6297C" w:rsidRDefault="00D6297C" w:rsidP="00D6297C">
      <w:pPr>
        <w:jc w:val="both"/>
      </w:pPr>
      <w:r>
        <w:rPr>
          <w:b/>
        </w:rPr>
        <w:t>2 полугодие:</w:t>
      </w:r>
    </w:p>
    <w:p w:rsidR="00D6297C" w:rsidRDefault="00D6297C" w:rsidP="00E54077">
      <w:pPr>
        <w:pStyle w:val="a3"/>
        <w:numPr>
          <w:ilvl w:val="0"/>
          <w:numId w:val="22"/>
        </w:numPr>
        <w:jc w:val="both"/>
      </w:pPr>
      <w:r>
        <w:t>Движение:</w:t>
      </w:r>
      <w:r w:rsidR="004934FB">
        <w:t xml:space="preserve"> принимает ли участие в играх, плясках, ритмично ли двигается.</w:t>
      </w:r>
    </w:p>
    <w:p w:rsidR="004934FB" w:rsidRDefault="004934FB" w:rsidP="00E54077">
      <w:pPr>
        <w:pStyle w:val="a3"/>
        <w:numPr>
          <w:ilvl w:val="0"/>
          <w:numId w:val="22"/>
        </w:numPr>
        <w:jc w:val="both"/>
      </w:pPr>
      <w:r>
        <w:t>Подпевание: принимает ли участие.</w:t>
      </w:r>
    </w:p>
    <w:p w:rsidR="00D6297C" w:rsidRDefault="00D6297C" w:rsidP="00E54077">
      <w:pPr>
        <w:pStyle w:val="a3"/>
        <w:numPr>
          <w:ilvl w:val="0"/>
          <w:numId w:val="22"/>
        </w:numPr>
        <w:jc w:val="both"/>
      </w:pPr>
      <w:r>
        <w:t>Чувство ритма:</w:t>
      </w:r>
      <w:r w:rsidR="004934FB" w:rsidRPr="004934FB">
        <w:t xml:space="preserve"> </w:t>
      </w:r>
      <w:r w:rsidR="004934FB">
        <w:t>ритмично ли хлопает в ладоши, принимает ли участие в играх.</w:t>
      </w:r>
    </w:p>
    <w:p w:rsidR="004934FB" w:rsidRDefault="004934FB" w:rsidP="00E54077">
      <w:pPr>
        <w:pStyle w:val="a3"/>
        <w:numPr>
          <w:ilvl w:val="0"/>
          <w:numId w:val="22"/>
        </w:numPr>
        <w:jc w:val="both"/>
      </w:pPr>
      <w:r>
        <w:t>Игра на музыкальных инструментах: узнает ли некоторые инструменты, сколько, ритмично ли играет на них.</w:t>
      </w:r>
    </w:p>
    <w:p w:rsidR="00D6297C" w:rsidRPr="00913125" w:rsidRDefault="00D6297C" w:rsidP="00E54077">
      <w:pPr>
        <w:pStyle w:val="a3"/>
        <w:numPr>
          <w:ilvl w:val="0"/>
          <w:numId w:val="22"/>
        </w:numPr>
        <w:jc w:val="both"/>
      </w:pPr>
      <w:r>
        <w:t>Слушание музыки:</w:t>
      </w:r>
      <w:r w:rsidR="00913125">
        <w:t xml:space="preserve"> узнает ли музыкальные произведения, может ли подобрать к ним картинку или игрушку.</w:t>
      </w:r>
    </w:p>
    <w:p w:rsidR="00987DBD" w:rsidRPr="00987DBD" w:rsidRDefault="00987DBD" w:rsidP="00987DBD">
      <w:pPr>
        <w:jc w:val="both"/>
        <w:rPr>
          <w:b/>
          <w:i/>
        </w:rPr>
      </w:pPr>
      <w:r w:rsidRPr="00987DBD">
        <w:rPr>
          <w:b/>
        </w:rPr>
        <w:t xml:space="preserve">Параметры диагностирования </w:t>
      </w:r>
      <w:r w:rsidR="00876052">
        <w:rPr>
          <w:b/>
          <w:i/>
        </w:rPr>
        <w:t>(средняя</w:t>
      </w:r>
      <w:r w:rsidRPr="00987DBD">
        <w:rPr>
          <w:b/>
          <w:i/>
        </w:rPr>
        <w:t xml:space="preserve"> группа)</w:t>
      </w:r>
    </w:p>
    <w:p w:rsidR="00987DBD" w:rsidRPr="00987DBD" w:rsidRDefault="00987DBD" w:rsidP="00E54077">
      <w:pPr>
        <w:pStyle w:val="a3"/>
        <w:numPr>
          <w:ilvl w:val="0"/>
          <w:numId w:val="23"/>
        </w:numPr>
        <w:jc w:val="both"/>
        <w:rPr>
          <w:b/>
        </w:rPr>
      </w:pPr>
      <w:r w:rsidRPr="00987DBD">
        <w:rPr>
          <w:b/>
        </w:rPr>
        <w:t>полугодие:</w:t>
      </w:r>
    </w:p>
    <w:p w:rsidR="00987DBD" w:rsidRPr="00987DBD" w:rsidRDefault="00987DBD" w:rsidP="00E54077">
      <w:pPr>
        <w:pStyle w:val="a3"/>
        <w:numPr>
          <w:ilvl w:val="0"/>
          <w:numId w:val="24"/>
        </w:numPr>
        <w:jc w:val="both"/>
        <w:rPr>
          <w:b/>
        </w:rPr>
      </w:pPr>
      <w:r w:rsidRPr="00940311">
        <w:rPr>
          <w:i/>
        </w:rPr>
        <w:t>Движение</w:t>
      </w:r>
      <w:r w:rsidRPr="00987DBD">
        <w:t>:</w:t>
      </w:r>
      <w:r>
        <w:t xml:space="preserve"> двигается ли ритмично;</w:t>
      </w:r>
    </w:p>
    <w:p w:rsidR="00987DBD" w:rsidRPr="00701C44" w:rsidRDefault="00987DBD" w:rsidP="00E54077">
      <w:pPr>
        <w:pStyle w:val="a3"/>
        <w:numPr>
          <w:ilvl w:val="0"/>
          <w:numId w:val="24"/>
        </w:numPr>
        <w:jc w:val="both"/>
        <w:rPr>
          <w:b/>
          <w:i/>
        </w:rPr>
      </w:pPr>
      <w:r w:rsidRPr="00701C44">
        <w:rPr>
          <w:i/>
        </w:rPr>
        <w:t>Чувство ритма:</w:t>
      </w:r>
    </w:p>
    <w:p w:rsidR="00987DBD" w:rsidRDefault="00987DBD" w:rsidP="00E54077">
      <w:pPr>
        <w:pStyle w:val="a3"/>
        <w:numPr>
          <w:ilvl w:val="0"/>
          <w:numId w:val="26"/>
        </w:numPr>
        <w:jc w:val="both"/>
      </w:pPr>
      <w:r>
        <w:t>а</w:t>
      </w:r>
      <w:r w:rsidRPr="00987DBD">
        <w:t>ктивно ли принимает участие в играх</w:t>
      </w:r>
      <w:r>
        <w:t>;</w:t>
      </w:r>
    </w:p>
    <w:p w:rsidR="00987DBD" w:rsidRDefault="00987DBD" w:rsidP="00E54077">
      <w:pPr>
        <w:pStyle w:val="a3"/>
        <w:numPr>
          <w:ilvl w:val="0"/>
          <w:numId w:val="26"/>
        </w:numPr>
        <w:jc w:val="both"/>
      </w:pPr>
      <w:r>
        <w:t>ритмично ли хлопает в ладоши;</w:t>
      </w:r>
    </w:p>
    <w:p w:rsidR="00987DBD" w:rsidRPr="00987DBD" w:rsidRDefault="00987DBD" w:rsidP="00E54077">
      <w:pPr>
        <w:pStyle w:val="a3"/>
        <w:numPr>
          <w:ilvl w:val="0"/>
          <w:numId w:val="26"/>
        </w:numPr>
        <w:jc w:val="both"/>
      </w:pPr>
      <w:r>
        <w:t xml:space="preserve"> играет ли на музыкальных инструментах.</w:t>
      </w:r>
    </w:p>
    <w:p w:rsidR="00987DBD" w:rsidRPr="00987DBD" w:rsidRDefault="00987DBD" w:rsidP="00E54077">
      <w:pPr>
        <w:pStyle w:val="a3"/>
        <w:numPr>
          <w:ilvl w:val="0"/>
          <w:numId w:val="24"/>
        </w:numPr>
        <w:jc w:val="both"/>
        <w:rPr>
          <w:b/>
        </w:rPr>
      </w:pPr>
      <w:r w:rsidRPr="00940311">
        <w:rPr>
          <w:i/>
        </w:rPr>
        <w:t>Слушание музыки</w:t>
      </w:r>
      <w:r w:rsidRPr="00987DBD">
        <w:t>:</w:t>
      </w:r>
    </w:p>
    <w:p w:rsidR="00987DBD" w:rsidRPr="00987DBD" w:rsidRDefault="00987DBD" w:rsidP="00E54077">
      <w:pPr>
        <w:pStyle w:val="a3"/>
        <w:numPr>
          <w:ilvl w:val="0"/>
          <w:numId w:val="27"/>
        </w:numPr>
        <w:jc w:val="both"/>
        <w:rPr>
          <w:b/>
        </w:rPr>
      </w:pPr>
      <w:r>
        <w:t>узнает ли знакомые произведения;</w:t>
      </w:r>
    </w:p>
    <w:p w:rsidR="00987DBD" w:rsidRPr="00987DBD" w:rsidRDefault="00987DBD" w:rsidP="00E54077">
      <w:pPr>
        <w:pStyle w:val="a3"/>
        <w:numPr>
          <w:ilvl w:val="0"/>
          <w:numId w:val="27"/>
        </w:numPr>
        <w:jc w:val="both"/>
        <w:rPr>
          <w:b/>
        </w:rPr>
      </w:pPr>
      <w:r>
        <w:t>умеет ли различать жанры.</w:t>
      </w:r>
    </w:p>
    <w:p w:rsidR="00987DBD" w:rsidRPr="00987DBD" w:rsidRDefault="00987DBD" w:rsidP="00E54077">
      <w:pPr>
        <w:pStyle w:val="a3"/>
        <w:numPr>
          <w:ilvl w:val="0"/>
          <w:numId w:val="24"/>
        </w:numPr>
        <w:jc w:val="both"/>
        <w:rPr>
          <w:b/>
        </w:rPr>
      </w:pPr>
      <w:r w:rsidRPr="00940311">
        <w:rPr>
          <w:i/>
        </w:rPr>
        <w:t>Пение</w:t>
      </w:r>
      <w:r w:rsidRPr="00987DBD">
        <w:t>:</w:t>
      </w:r>
    </w:p>
    <w:p w:rsidR="00987DBD" w:rsidRDefault="00876052" w:rsidP="00E54077">
      <w:pPr>
        <w:pStyle w:val="a3"/>
        <w:numPr>
          <w:ilvl w:val="0"/>
          <w:numId w:val="28"/>
        </w:numPr>
        <w:jc w:val="both"/>
      </w:pPr>
      <w:r>
        <w:t>э</w:t>
      </w:r>
      <w:r w:rsidRPr="00876052">
        <w:t>моционально ли исполняет</w:t>
      </w:r>
      <w:r>
        <w:t>;</w:t>
      </w:r>
    </w:p>
    <w:p w:rsidR="00876052" w:rsidRDefault="00876052" w:rsidP="00E54077">
      <w:pPr>
        <w:pStyle w:val="a3"/>
        <w:numPr>
          <w:ilvl w:val="0"/>
          <w:numId w:val="28"/>
        </w:numPr>
        <w:jc w:val="both"/>
      </w:pPr>
      <w:r>
        <w:t>активно ли подпевает и поет;</w:t>
      </w:r>
    </w:p>
    <w:p w:rsidR="009D41B7" w:rsidRDefault="00876052" w:rsidP="00E54077">
      <w:pPr>
        <w:pStyle w:val="a3"/>
        <w:numPr>
          <w:ilvl w:val="0"/>
          <w:numId w:val="28"/>
        </w:numPr>
        <w:jc w:val="both"/>
      </w:pPr>
      <w:r>
        <w:t>узнает ли песню по вступлению.</w:t>
      </w:r>
    </w:p>
    <w:p w:rsidR="009D41B7" w:rsidRPr="009D41B7" w:rsidRDefault="009D41B7" w:rsidP="009D41B7">
      <w:pPr>
        <w:pStyle w:val="a3"/>
        <w:jc w:val="both"/>
      </w:pPr>
    </w:p>
    <w:p w:rsidR="00987DBD" w:rsidRPr="00987DBD" w:rsidRDefault="00987DBD" w:rsidP="00E54077">
      <w:pPr>
        <w:pStyle w:val="a3"/>
        <w:numPr>
          <w:ilvl w:val="0"/>
          <w:numId w:val="23"/>
        </w:numPr>
        <w:jc w:val="both"/>
      </w:pPr>
      <w:r w:rsidRPr="00987DBD">
        <w:rPr>
          <w:b/>
        </w:rPr>
        <w:t>полугодие:</w:t>
      </w:r>
    </w:p>
    <w:p w:rsidR="00987DBD" w:rsidRDefault="00987DBD" w:rsidP="00E54077">
      <w:pPr>
        <w:pStyle w:val="a3"/>
        <w:numPr>
          <w:ilvl w:val="0"/>
          <w:numId w:val="25"/>
        </w:numPr>
        <w:jc w:val="both"/>
      </w:pPr>
      <w:r w:rsidRPr="00940311">
        <w:rPr>
          <w:i/>
        </w:rPr>
        <w:t>Движение</w:t>
      </w:r>
      <w:r w:rsidRPr="00987DBD">
        <w:t>:</w:t>
      </w:r>
    </w:p>
    <w:p w:rsidR="00876052" w:rsidRDefault="00876052" w:rsidP="00E54077">
      <w:pPr>
        <w:pStyle w:val="a3"/>
        <w:numPr>
          <w:ilvl w:val="0"/>
          <w:numId w:val="29"/>
        </w:numPr>
        <w:jc w:val="both"/>
      </w:pPr>
      <w:r>
        <w:t>двигается ли ритмично;</w:t>
      </w:r>
    </w:p>
    <w:p w:rsidR="00876052" w:rsidRDefault="00876052" w:rsidP="00E54077">
      <w:pPr>
        <w:pStyle w:val="a3"/>
        <w:numPr>
          <w:ilvl w:val="0"/>
          <w:numId w:val="29"/>
        </w:numPr>
        <w:jc w:val="both"/>
      </w:pPr>
      <w:r>
        <w:t>чувствует ли начало и конец музыки;</w:t>
      </w:r>
    </w:p>
    <w:p w:rsidR="00876052" w:rsidRDefault="00876052" w:rsidP="00E54077">
      <w:pPr>
        <w:pStyle w:val="a3"/>
        <w:numPr>
          <w:ilvl w:val="0"/>
          <w:numId w:val="29"/>
        </w:numPr>
        <w:jc w:val="both"/>
      </w:pPr>
      <w:r>
        <w:t>умеет ли проявлять фантазию;</w:t>
      </w:r>
    </w:p>
    <w:p w:rsidR="00876052" w:rsidRPr="00876052" w:rsidRDefault="00876052" w:rsidP="00E54077">
      <w:pPr>
        <w:pStyle w:val="a3"/>
        <w:numPr>
          <w:ilvl w:val="0"/>
          <w:numId w:val="29"/>
        </w:numPr>
        <w:jc w:val="both"/>
      </w:pPr>
      <w:r>
        <w:t>эмоционально и ритмично ли выполняет движения.</w:t>
      </w:r>
    </w:p>
    <w:p w:rsidR="00876052" w:rsidRDefault="00987DBD" w:rsidP="00E54077">
      <w:pPr>
        <w:pStyle w:val="a3"/>
        <w:numPr>
          <w:ilvl w:val="0"/>
          <w:numId w:val="25"/>
        </w:numPr>
        <w:jc w:val="both"/>
      </w:pPr>
      <w:r w:rsidRPr="00940311">
        <w:rPr>
          <w:i/>
        </w:rPr>
        <w:t>Чувство ритма</w:t>
      </w:r>
      <w:r w:rsidRPr="00876052">
        <w:t>:</w:t>
      </w:r>
    </w:p>
    <w:p w:rsidR="00876052" w:rsidRDefault="00876052" w:rsidP="00E54077">
      <w:pPr>
        <w:pStyle w:val="a3"/>
        <w:numPr>
          <w:ilvl w:val="0"/>
          <w:numId w:val="30"/>
        </w:numPr>
        <w:jc w:val="both"/>
      </w:pPr>
      <w:r>
        <w:t>Активно ли принимает участие в играх;</w:t>
      </w:r>
    </w:p>
    <w:p w:rsidR="00876052" w:rsidRDefault="00876052" w:rsidP="00E54077">
      <w:pPr>
        <w:pStyle w:val="a3"/>
        <w:numPr>
          <w:ilvl w:val="0"/>
          <w:numId w:val="30"/>
        </w:numPr>
        <w:jc w:val="both"/>
      </w:pPr>
      <w:r>
        <w:t>Ритмично ли хлопает в ладоши;</w:t>
      </w:r>
    </w:p>
    <w:p w:rsidR="00876052" w:rsidRPr="00876052" w:rsidRDefault="00876052" w:rsidP="00E54077">
      <w:pPr>
        <w:pStyle w:val="a3"/>
        <w:numPr>
          <w:ilvl w:val="0"/>
          <w:numId w:val="30"/>
        </w:numPr>
        <w:jc w:val="both"/>
      </w:pPr>
      <w:r>
        <w:t>Играет ли на музыкальных инструментах.</w:t>
      </w:r>
    </w:p>
    <w:p w:rsidR="00987DBD" w:rsidRDefault="00987DBD" w:rsidP="00E54077">
      <w:pPr>
        <w:pStyle w:val="a3"/>
        <w:numPr>
          <w:ilvl w:val="0"/>
          <w:numId w:val="25"/>
        </w:numPr>
        <w:jc w:val="both"/>
      </w:pPr>
      <w:r w:rsidRPr="00940311">
        <w:rPr>
          <w:i/>
        </w:rPr>
        <w:lastRenderedPageBreak/>
        <w:t>Слушание музыки</w:t>
      </w:r>
      <w:r w:rsidRPr="00876052">
        <w:t>:</w:t>
      </w:r>
    </w:p>
    <w:p w:rsidR="00876052" w:rsidRDefault="00876052" w:rsidP="00E54077">
      <w:pPr>
        <w:pStyle w:val="a3"/>
        <w:numPr>
          <w:ilvl w:val="0"/>
          <w:numId w:val="31"/>
        </w:numPr>
        <w:jc w:val="both"/>
      </w:pPr>
      <w:r>
        <w:t>различает ли жанры;</w:t>
      </w:r>
    </w:p>
    <w:p w:rsidR="00876052" w:rsidRDefault="00876052" w:rsidP="00E54077">
      <w:pPr>
        <w:pStyle w:val="a3"/>
        <w:numPr>
          <w:ilvl w:val="0"/>
          <w:numId w:val="31"/>
        </w:numPr>
        <w:jc w:val="both"/>
      </w:pPr>
      <w:r>
        <w:t>умеет ли определять характер музыки (темп, динамику, тембр);</w:t>
      </w:r>
    </w:p>
    <w:p w:rsidR="00876052" w:rsidRPr="00876052" w:rsidRDefault="00876052" w:rsidP="00E54077">
      <w:pPr>
        <w:pStyle w:val="a3"/>
        <w:numPr>
          <w:ilvl w:val="0"/>
          <w:numId w:val="31"/>
        </w:numPr>
        <w:jc w:val="both"/>
      </w:pPr>
      <w:r>
        <w:t>эмоционально ли откликается на музыку.</w:t>
      </w:r>
    </w:p>
    <w:p w:rsidR="00876052" w:rsidRPr="00940311" w:rsidRDefault="00987DBD" w:rsidP="00E54077">
      <w:pPr>
        <w:pStyle w:val="a3"/>
        <w:numPr>
          <w:ilvl w:val="0"/>
          <w:numId w:val="25"/>
        </w:numPr>
        <w:jc w:val="both"/>
        <w:rPr>
          <w:i/>
        </w:rPr>
      </w:pPr>
      <w:r w:rsidRPr="00940311">
        <w:rPr>
          <w:i/>
        </w:rPr>
        <w:t>Пение:</w:t>
      </w:r>
    </w:p>
    <w:p w:rsidR="00876052" w:rsidRDefault="00876052" w:rsidP="00E54077">
      <w:pPr>
        <w:pStyle w:val="a3"/>
        <w:numPr>
          <w:ilvl w:val="0"/>
          <w:numId w:val="32"/>
        </w:numPr>
        <w:jc w:val="both"/>
      </w:pPr>
      <w:r>
        <w:t>эмоционально ли исполняет;</w:t>
      </w:r>
    </w:p>
    <w:p w:rsidR="00876052" w:rsidRDefault="00876052" w:rsidP="00E54077">
      <w:pPr>
        <w:pStyle w:val="a3"/>
        <w:numPr>
          <w:ilvl w:val="0"/>
          <w:numId w:val="32"/>
        </w:numPr>
        <w:jc w:val="both"/>
      </w:pPr>
      <w:r>
        <w:t>активно ли поет и подпевает;</w:t>
      </w:r>
    </w:p>
    <w:p w:rsidR="00876052" w:rsidRDefault="00876052" w:rsidP="00E54077">
      <w:pPr>
        <w:pStyle w:val="a3"/>
        <w:numPr>
          <w:ilvl w:val="0"/>
          <w:numId w:val="32"/>
        </w:numPr>
        <w:jc w:val="both"/>
      </w:pPr>
      <w:r>
        <w:t>узнает ли песню по любому фрагменту.</w:t>
      </w:r>
    </w:p>
    <w:p w:rsidR="00701C44" w:rsidRPr="00701C44" w:rsidRDefault="00701C44" w:rsidP="00701C44">
      <w:pPr>
        <w:rPr>
          <w:b/>
          <w:i/>
        </w:rPr>
      </w:pPr>
      <w:r w:rsidRPr="00701C44">
        <w:rPr>
          <w:b/>
        </w:rPr>
        <w:t xml:space="preserve">Параметры диагностирования </w:t>
      </w:r>
      <w:r>
        <w:rPr>
          <w:b/>
          <w:i/>
        </w:rPr>
        <w:t>(старшая</w:t>
      </w:r>
      <w:r w:rsidRPr="00701C44">
        <w:rPr>
          <w:b/>
          <w:i/>
        </w:rPr>
        <w:t xml:space="preserve"> группа)</w:t>
      </w:r>
    </w:p>
    <w:p w:rsidR="00701C44" w:rsidRPr="00701C44" w:rsidRDefault="00701C44" w:rsidP="00701C44">
      <w:pPr>
        <w:rPr>
          <w:b/>
        </w:rPr>
      </w:pPr>
      <w:r w:rsidRPr="00701C44">
        <w:rPr>
          <w:b/>
        </w:rPr>
        <w:t>1 полугодие:</w:t>
      </w:r>
    </w:p>
    <w:p w:rsidR="00701C44" w:rsidRPr="00701C44" w:rsidRDefault="00701C44" w:rsidP="00E54077">
      <w:pPr>
        <w:pStyle w:val="a3"/>
        <w:numPr>
          <w:ilvl w:val="0"/>
          <w:numId w:val="35"/>
        </w:numPr>
        <w:rPr>
          <w:b/>
        </w:rPr>
      </w:pPr>
      <w:r>
        <w:rPr>
          <w:i/>
        </w:rPr>
        <w:t xml:space="preserve"> </w:t>
      </w:r>
      <w:r w:rsidRPr="00701C44">
        <w:rPr>
          <w:i/>
        </w:rPr>
        <w:t>Движение</w:t>
      </w:r>
      <w:r w:rsidRPr="00701C44">
        <w:t xml:space="preserve">: </w:t>
      </w:r>
    </w:p>
    <w:p w:rsidR="00701C44" w:rsidRPr="00701C44" w:rsidRDefault="00701C44" w:rsidP="00E54077">
      <w:pPr>
        <w:pStyle w:val="a3"/>
        <w:numPr>
          <w:ilvl w:val="0"/>
          <w:numId w:val="34"/>
        </w:numPr>
        <w:rPr>
          <w:b/>
          <w:i/>
        </w:rPr>
      </w:pPr>
      <w:r w:rsidRPr="00701C44">
        <w:rPr>
          <w:i/>
        </w:rPr>
        <w:t>Чувство ритма:</w:t>
      </w:r>
    </w:p>
    <w:p w:rsidR="00701C44" w:rsidRPr="00701C44" w:rsidRDefault="00701C44" w:rsidP="00E54077">
      <w:pPr>
        <w:pStyle w:val="a3"/>
        <w:numPr>
          <w:ilvl w:val="0"/>
          <w:numId w:val="34"/>
        </w:numPr>
        <w:rPr>
          <w:b/>
        </w:rPr>
      </w:pPr>
      <w:r w:rsidRPr="00701C44">
        <w:rPr>
          <w:i/>
        </w:rPr>
        <w:t>Слушание музыки</w:t>
      </w:r>
      <w:r w:rsidRPr="00701C44">
        <w:t>:</w:t>
      </w:r>
    </w:p>
    <w:p w:rsidR="00701C44" w:rsidRPr="00701C44" w:rsidRDefault="00701C44" w:rsidP="00E54077">
      <w:pPr>
        <w:pStyle w:val="a3"/>
        <w:numPr>
          <w:ilvl w:val="0"/>
          <w:numId w:val="34"/>
        </w:numPr>
        <w:rPr>
          <w:b/>
        </w:rPr>
      </w:pPr>
      <w:r w:rsidRPr="00701C44">
        <w:rPr>
          <w:i/>
        </w:rPr>
        <w:t>Пение</w:t>
      </w:r>
      <w:r w:rsidRPr="00701C44">
        <w:t>:</w:t>
      </w:r>
    </w:p>
    <w:p w:rsidR="00701C44" w:rsidRPr="00701C44" w:rsidRDefault="00F37CF8" w:rsidP="00F37CF8">
      <w:r>
        <w:rPr>
          <w:b/>
        </w:rPr>
        <w:t>2</w:t>
      </w:r>
      <w:r w:rsidR="00701C44" w:rsidRPr="00F37CF8">
        <w:rPr>
          <w:b/>
        </w:rPr>
        <w:t>полугодие:</w:t>
      </w:r>
    </w:p>
    <w:p w:rsidR="00701C44" w:rsidRPr="00701C44" w:rsidRDefault="00701C44" w:rsidP="00E54077">
      <w:pPr>
        <w:pStyle w:val="a3"/>
        <w:numPr>
          <w:ilvl w:val="0"/>
          <w:numId w:val="36"/>
        </w:numPr>
      </w:pPr>
      <w:r w:rsidRPr="00701C44">
        <w:rPr>
          <w:i/>
        </w:rPr>
        <w:t>Движение</w:t>
      </w:r>
      <w:r w:rsidRPr="00701C44">
        <w:t>:</w:t>
      </w:r>
    </w:p>
    <w:p w:rsidR="00701C44" w:rsidRPr="00701C44" w:rsidRDefault="00701C44" w:rsidP="00E54077">
      <w:pPr>
        <w:pStyle w:val="a3"/>
        <w:numPr>
          <w:ilvl w:val="0"/>
          <w:numId w:val="36"/>
        </w:numPr>
      </w:pPr>
      <w:r w:rsidRPr="00701C44">
        <w:rPr>
          <w:i/>
        </w:rPr>
        <w:t>Чувство ритма</w:t>
      </w:r>
      <w:r w:rsidRPr="00701C44">
        <w:t>:</w:t>
      </w:r>
    </w:p>
    <w:p w:rsidR="00701C44" w:rsidRPr="00701C44" w:rsidRDefault="00701C44" w:rsidP="00E54077">
      <w:pPr>
        <w:pStyle w:val="a3"/>
        <w:numPr>
          <w:ilvl w:val="0"/>
          <w:numId w:val="36"/>
        </w:numPr>
      </w:pPr>
      <w:r w:rsidRPr="00701C44">
        <w:rPr>
          <w:i/>
        </w:rPr>
        <w:t>Слушание музыки</w:t>
      </w:r>
      <w:r w:rsidRPr="00701C44">
        <w:t>:</w:t>
      </w:r>
    </w:p>
    <w:p w:rsidR="00701C44" w:rsidRPr="00701C44" w:rsidRDefault="00701C44" w:rsidP="00E54077">
      <w:pPr>
        <w:pStyle w:val="a3"/>
        <w:numPr>
          <w:ilvl w:val="0"/>
          <w:numId w:val="36"/>
        </w:numPr>
        <w:rPr>
          <w:i/>
        </w:rPr>
      </w:pPr>
      <w:r w:rsidRPr="00701C44">
        <w:rPr>
          <w:i/>
        </w:rPr>
        <w:t>Пение:</w:t>
      </w:r>
    </w:p>
    <w:p w:rsidR="00701C44" w:rsidRPr="00F37CF8" w:rsidRDefault="00701C44" w:rsidP="00F37CF8">
      <w:pPr>
        <w:jc w:val="both"/>
        <w:rPr>
          <w:b/>
          <w:i/>
        </w:rPr>
      </w:pPr>
      <w:r w:rsidRPr="00F37CF8">
        <w:rPr>
          <w:b/>
        </w:rPr>
        <w:t xml:space="preserve">Параметры диагностирования </w:t>
      </w:r>
      <w:r w:rsidR="00F37CF8" w:rsidRPr="00F37CF8">
        <w:rPr>
          <w:b/>
          <w:i/>
        </w:rPr>
        <w:t>(подготовительная</w:t>
      </w:r>
      <w:r w:rsidRPr="00F37CF8">
        <w:rPr>
          <w:b/>
          <w:i/>
        </w:rPr>
        <w:t xml:space="preserve"> группа)</w:t>
      </w:r>
    </w:p>
    <w:p w:rsidR="00701C44" w:rsidRPr="00F37CF8" w:rsidRDefault="00701C44" w:rsidP="00F37CF8">
      <w:pPr>
        <w:pStyle w:val="a3"/>
        <w:jc w:val="both"/>
        <w:rPr>
          <w:b/>
        </w:rPr>
      </w:pPr>
      <w:r w:rsidRPr="00F37CF8">
        <w:rPr>
          <w:b/>
        </w:rPr>
        <w:t>1 полугодие:</w:t>
      </w:r>
    </w:p>
    <w:p w:rsidR="00F37CF8" w:rsidRPr="00F37CF8" w:rsidRDefault="00F37CF8" w:rsidP="00E54077">
      <w:pPr>
        <w:pStyle w:val="a3"/>
        <w:numPr>
          <w:ilvl w:val="0"/>
          <w:numId w:val="35"/>
        </w:numPr>
        <w:jc w:val="both"/>
        <w:rPr>
          <w:b/>
        </w:rPr>
      </w:pPr>
      <w:r w:rsidRPr="00F37CF8">
        <w:rPr>
          <w:i/>
        </w:rPr>
        <w:t xml:space="preserve"> Движение</w:t>
      </w:r>
      <w:r w:rsidRPr="00F37CF8">
        <w:t xml:space="preserve">: </w:t>
      </w:r>
    </w:p>
    <w:p w:rsidR="00F37CF8" w:rsidRPr="00F37CF8" w:rsidRDefault="00F37CF8" w:rsidP="00E54077">
      <w:pPr>
        <w:pStyle w:val="a3"/>
        <w:numPr>
          <w:ilvl w:val="0"/>
          <w:numId w:val="34"/>
        </w:numPr>
        <w:jc w:val="both"/>
        <w:rPr>
          <w:b/>
          <w:i/>
        </w:rPr>
      </w:pPr>
      <w:r w:rsidRPr="00F37CF8">
        <w:rPr>
          <w:i/>
        </w:rPr>
        <w:t>Чувство ритма:</w:t>
      </w:r>
    </w:p>
    <w:p w:rsidR="00701C44" w:rsidRPr="00F37CF8" w:rsidRDefault="00701C44" w:rsidP="00E54077">
      <w:pPr>
        <w:pStyle w:val="a3"/>
        <w:numPr>
          <w:ilvl w:val="0"/>
          <w:numId w:val="34"/>
        </w:numPr>
        <w:jc w:val="both"/>
        <w:rPr>
          <w:b/>
        </w:rPr>
      </w:pPr>
      <w:r w:rsidRPr="00F37CF8">
        <w:rPr>
          <w:i/>
        </w:rPr>
        <w:t>Слушание музыки</w:t>
      </w:r>
      <w:r w:rsidRPr="00F37CF8">
        <w:t>:</w:t>
      </w:r>
    </w:p>
    <w:p w:rsidR="00701C44" w:rsidRPr="00F37CF8" w:rsidRDefault="00701C44" w:rsidP="00E54077">
      <w:pPr>
        <w:pStyle w:val="a3"/>
        <w:numPr>
          <w:ilvl w:val="0"/>
          <w:numId w:val="34"/>
        </w:numPr>
        <w:jc w:val="both"/>
        <w:rPr>
          <w:b/>
        </w:rPr>
      </w:pPr>
      <w:r w:rsidRPr="00F37CF8">
        <w:rPr>
          <w:i/>
        </w:rPr>
        <w:t>Пение</w:t>
      </w:r>
      <w:r w:rsidRPr="00F37CF8">
        <w:t>:</w:t>
      </w:r>
    </w:p>
    <w:p w:rsidR="00701C44" w:rsidRPr="00F37CF8" w:rsidRDefault="00F37CF8" w:rsidP="00F37CF8">
      <w:pPr>
        <w:pStyle w:val="a3"/>
        <w:jc w:val="both"/>
      </w:pPr>
      <w:r w:rsidRPr="00F37CF8">
        <w:rPr>
          <w:b/>
        </w:rPr>
        <w:t>2</w:t>
      </w:r>
      <w:r w:rsidR="00701C44" w:rsidRPr="00F37CF8">
        <w:rPr>
          <w:b/>
        </w:rPr>
        <w:t>полугодие:</w:t>
      </w:r>
    </w:p>
    <w:p w:rsidR="00701C44" w:rsidRPr="00F37CF8" w:rsidRDefault="00701C44" w:rsidP="00E54077">
      <w:pPr>
        <w:pStyle w:val="a3"/>
        <w:numPr>
          <w:ilvl w:val="0"/>
          <w:numId w:val="36"/>
        </w:numPr>
        <w:jc w:val="both"/>
      </w:pPr>
      <w:r w:rsidRPr="00F37CF8">
        <w:rPr>
          <w:i/>
        </w:rPr>
        <w:t>Движение</w:t>
      </w:r>
      <w:r w:rsidRPr="00F37CF8">
        <w:t>:</w:t>
      </w:r>
    </w:p>
    <w:p w:rsidR="00F37CF8" w:rsidRPr="00F37CF8" w:rsidRDefault="00F37CF8" w:rsidP="00E54077">
      <w:pPr>
        <w:pStyle w:val="a3"/>
        <w:numPr>
          <w:ilvl w:val="0"/>
          <w:numId w:val="36"/>
        </w:numPr>
        <w:jc w:val="both"/>
      </w:pPr>
      <w:r w:rsidRPr="00F37CF8">
        <w:rPr>
          <w:i/>
        </w:rPr>
        <w:t>Чувство ритма</w:t>
      </w:r>
      <w:r w:rsidRPr="00F37CF8">
        <w:t>:</w:t>
      </w:r>
    </w:p>
    <w:p w:rsidR="00F37CF8" w:rsidRPr="00F37CF8" w:rsidRDefault="00F37CF8" w:rsidP="00E54077">
      <w:pPr>
        <w:pStyle w:val="a3"/>
        <w:numPr>
          <w:ilvl w:val="0"/>
          <w:numId w:val="36"/>
        </w:numPr>
        <w:jc w:val="both"/>
      </w:pPr>
      <w:r w:rsidRPr="00F37CF8">
        <w:rPr>
          <w:i/>
        </w:rPr>
        <w:t>Слушание музыки</w:t>
      </w:r>
      <w:r w:rsidRPr="00F37CF8">
        <w:t>:</w:t>
      </w:r>
    </w:p>
    <w:p w:rsidR="00F37CF8" w:rsidRPr="00F37CF8" w:rsidRDefault="00F37CF8" w:rsidP="00E54077">
      <w:pPr>
        <w:pStyle w:val="a3"/>
        <w:numPr>
          <w:ilvl w:val="0"/>
          <w:numId w:val="36"/>
        </w:numPr>
        <w:jc w:val="both"/>
        <w:rPr>
          <w:i/>
        </w:rPr>
      </w:pPr>
      <w:r w:rsidRPr="00F37CF8">
        <w:rPr>
          <w:i/>
        </w:rPr>
        <w:t>Пение:</w:t>
      </w:r>
    </w:p>
    <w:p w:rsidR="00701C44" w:rsidRDefault="00701C44" w:rsidP="00701C44">
      <w:pPr>
        <w:pStyle w:val="a3"/>
        <w:jc w:val="both"/>
      </w:pPr>
    </w:p>
    <w:p w:rsidR="00940311" w:rsidRPr="00940311" w:rsidRDefault="00940311" w:rsidP="00940311">
      <w:pPr>
        <w:ind w:left="360"/>
        <w:jc w:val="both"/>
        <w:rPr>
          <w:b/>
        </w:rPr>
      </w:pPr>
      <w:r w:rsidRPr="00940311">
        <w:rPr>
          <w:b/>
        </w:rPr>
        <w:t>Оценка уровня овладения ребенком необходимыми навыками и умениями:</w:t>
      </w:r>
    </w:p>
    <w:p w:rsidR="00940311" w:rsidRDefault="00940311" w:rsidP="00940311">
      <w:pPr>
        <w:ind w:left="360"/>
        <w:jc w:val="both"/>
      </w:pPr>
      <w:r>
        <w:t>1  балл — ребенок не может выполнить все предложенные задания, помощь взрослого не принимает;</w:t>
      </w:r>
    </w:p>
    <w:p w:rsidR="00940311" w:rsidRDefault="00940311" w:rsidP="00940311">
      <w:pPr>
        <w:ind w:left="360"/>
        <w:jc w:val="both"/>
      </w:pPr>
      <w:r>
        <w:t>2  балла — ребенок с помощью взрослого выполняет некоторые предложенные задания;</w:t>
      </w:r>
    </w:p>
    <w:p w:rsidR="00940311" w:rsidRDefault="00940311" w:rsidP="00940311">
      <w:pPr>
        <w:ind w:left="360"/>
        <w:jc w:val="both"/>
      </w:pPr>
      <w:r>
        <w:t>3  балла — ребенок выполняет все предложенные задания с частичной помощью взрослого;</w:t>
      </w:r>
    </w:p>
    <w:p w:rsidR="00940311" w:rsidRDefault="00940311" w:rsidP="00940311">
      <w:pPr>
        <w:ind w:left="360"/>
        <w:jc w:val="both"/>
      </w:pPr>
      <w:r>
        <w:t>4  балла — ребенок выполняет самостоятельно и с частичной помощью взрослого все предложенные задания;</w:t>
      </w:r>
    </w:p>
    <w:p w:rsidR="00940311" w:rsidRDefault="00940311" w:rsidP="00940311">
      <w:pPr>
        <w:ind w:left="360"/>
        <w:jc w:val="both"/>
      </w:pPr>
      <w:r>
        <w:t>5  баллов — ребенок выполняет все предложенные задания самостоятельно</w:t>
      </w:r>
    </w:p>
    <w:p w:rsidR="00940311" w:rsidRDefault="00940311" w:rsidP="00940311">
      <w:pPr>
        <w:ind w:left="360"/>
        <w:jc w:val="both"/>
      </w:pPr>
    </w:p>
    <w:p w:rsidR="00B47E84" w:rsidRPr="00B47E84" w:rsidRDefault="00B21379" w:rsidP="00B47E84">
      <w:pPr>
        <w:jc w:val="both"/>
      </w:pPr>
      <w:r>
        <w:rPr>
          <w:b/>
          <w:u w:val="single"/>
        </w:rPr>
        <w:t>Программ</w:t>
      </w:r>
      <w:r w:rsidR="00B47E84" w:rsidRPr="00B47E84">
        <w:rPr>
          <w:b/>
          <w:u w:val="single"/>
        </w:rPr>
        <w:t>но</w:t>
      </w:r>
      <w:r>
        <w:rPr>
          <w:b/>
          <w:u w:val="single"/>
        </w:rPr>
        <w:t xml:space="preserve"> - методическое</w:t>
      </w:r>
      <w:r w:rsidR="00B47E84" w:rsidRPr="00B47E84">
        <w:rPr>
          <w:b/>
          <w:u w:val="single"/>
        </w:rPr>
        <w:t xml:space="preserve"> обеспечение</w:t>
      </w:r>
    </w:p>
    <w:p w:rsidR="00B47E84" w:rsidRPr="00B47E84" w:rsidRDefault="00B47E84" w:rsidP="00B47E84">
      <w:pPr>
        <w:jc w:val="both"/>
        <w:rPr>
          <w:b/>
        </w:rPr>
      </w:pPr>
      <w:r w:rsidRPr="00B47E84">
        <w:rPr>
          <w:b/>
        </w:rPr>
        <w:t>Парциальная программа</w:t>
      </w:r>
    </w:p>
    <w:p w:rsidR="00B47E84" w:rsidRPr="00B47E84" w:rsidRDefault="00B47E84" w:rsidP="00E54077">
      <w:pPr>
        <w:numPr>
          <w:ilvl w:val="0"/>
          <w:numId w:val="19"/>
        </w:numPr>
        <w:jc w:val="both"/>
      </w:pPr>
      <w:r w:rsidRPr="00B47E84">
        <w:t xml:space="preserve">« Ладушки» </w:t>
      </w:r>
      <w:proofErr w:type="spellStart"/>
      <w:r w:rsidRPr="00B47E84">
        <w:t>И.Каплунова</w:t>
      </w:r>
      <w:proofErr w:type="spellEnd"/>
      <w:r w:rsidRPr="00B47E84">
        <w:t xml:space="preserve">, </w:t>
      </w:r>
      <w:proofErr w:type="spellStart"/>
      <w:r w:rsidRPr="00B47E84">
        <w:t>И.Новоскольцева</w:t>
      </w:r>
      <w:proofErr w:type="spellEnd"/>
      <w:r w:rsidRPr="00B47E84">
        <w:t>. « Праздник каждый день» С-П.,2009.</w:t>
      </w:r>
    </w:p>
    <w:p w:rsidR="003C35B7" w:rsidRPr="003C35B7" w:rsidRDefault="003C35B7" w:rsidP="00E54077">
      <w:pPr>
        <w:numPr>
          <w:ilvl w:val="0"/>
          <w:numId w:val="19"/>
        </w:numPr>
        <w:jc w:val="both"/>
      </w:pPr>
      <w:proofErr w:type="spellStart"/>
      <w:r w:rsidRPr="003C35B7">
        <w:t>Сауко</w:t>
      </w:r>
      <w:proofErr w:type="spellEnd"/>
      <w:r w:rsidRPr="003C35B7">
        <w:t xml:space="preserve"> Т., Буренина А. Программа музыкально-ритмического воспитания детей 2 – 3 лет. Топ – хлоп, малыши! - СПб., 2001.</w:t>
      </w:r>
    </w:p>
    <w:p w:rsidR="00B21379" w:rsidRDefault="003C35B7" w:rsidP="00E54077">
      <w:pPr>
        <w:numPr>
          <w:ilvl w:val="0"/>
          <w:numId w:val="19"/>
        </w:numPr>
        <w:jc w:val="both"/>
      </w:pPr>
      <w:r>
        <w:t xml:space="preserve"> </w:t>
      </w:r>
      <w:r w:rsidR="00B21379">
        <w:t>«Программа</w:t>
      </w:r>
      <w:r w:rsidR="00B21379" w:rsidRPr="005E033E">
        <w:t xml:space="preserve"> по музыкально-ритмическому воспитанию детей 2 – 3 лет» Т. </w:t>
      </w:r>
      <w:proofErr w:type="spellStart"/>
      <w:r w:rsidR="00B21379" w:rsidRPr="005E033E">
        <w:t>Сауко</w:t>
      </w:r>
      <w:proofErr w:type="spellEnd"/>
      <w:r w:rsidR="00B21379" w:rsidRPr="005E033E">
        <w:t>, А. Буренина. СПб, 2001.</w:t>
      </w:r>
      <w:r w:rsidR="00B21379">
        <w:t xml:space="preserve"> ,</w:t>
      </w:r>
    </w:p>
    <w:p w:rsidR="00B21379" w:rsidRDefault="00B21379" w:rsidP="00E54077">
      <w:pPr>
        <w:numPr>
          <w:ilvl w:val="0"/>
          <w:numId w:val="19"/>
        </w:numPr>
        <w:jc w:val="both"/>
      </w:pPr>
      <w:r w:rsidRPr="00870AC2">
        <w:t xml:space="preserve"> «Программа воспитания и обучения в детском саду» под ред. М.А. </w:t>
      </w:r>
      <w:r>
        <w:t>Васильевой, В.В. Гербовой, Т.С.</w:t>
      </w:r>
      <w:r w:rsidRPr="00870AC2">
        <w:t>Комаровой</w:t>
      </w:r>
      <w:r>
        <w:rPr>
          <w:rFonts w:ascii="Times New Roman" w:hAnsi="Times New Roman"/>
          <w:sz w:val="28"/>
          <w:szCs w:val="28"/>
        </w:rPr>
        <w:t>,</w:t>
      </w:r>
      <w:r>
        <w:t xml:space="preserve"> в</w:t>
      </w:r>
      <w:r w:rsidRPr="0099790B">
        <w:t>ключает в себя компоненты программ</w:t>
      </w:r>
      <w:r>
        <w:t>ы</w:t>
      </w:r>
      <w:r w:rsidRPr="0099790B">
        <w:t xml:space="preserve"> «Обучение дошкольников игре на детских музыкальных инструментах» Н.Г. Кононова, «Просвещение», М., 1990; учебное пособие «Танцевальная р</w:t>
      </w:r>
      <w:r>
        <w:t xml:space="preserve">итмика для детей», Т.И.Суворова. </w:t>
      </w:r>
      <w:r w:rsidRPr="0099790B">
        <w:t xml:space="preserve">                                                   </w:t>
      </w:r>
      <w:r>
        <w:t xml:space="preserve"> </w:t>
      </w:r>
    </w:p>
    <w:p w:rsidR="00B47E84" w:rsidRPr="00B47E84" w:rsidRDefault="00B47E84" w:rsidP="00B47E84">
      <w:pPr>
        <w:jc w:val="both"/>
        <w:rPr>
          <w:b/>
        </w:rPr>
      </w:pPr>
      <w:r w:rsidRPr="00B47E84">
        <w:rPr>
          <w:b/>
        </w:rPr>
        <w:t xml:space="preserve">Перечень пособий, технологий,  </w:t>
      </w:r>
      <w:proofErr w:type="spellStart"/>
      <w:r w:rsidRPr="00B47E84">
        <w:rPr>
          <w:b/>
        </w:rPr>
        <w:t>аудиопособия</w:t>
      </w:r>
      <w:proofErr w:type="spellEnd"/>
      <w:r w:rsidRPr="00B47E84">
        <w:rPr>
          <w:b/>
        </w:rPr>
        <w:t>:</w:t>
      </w:r>
    </w:p>
    <w:p w:rsidR="00B47E84" w:rsidRPr="00B47E84" w:rsidRDefault="00B47E84" w:rsidP="00E54077">
      <w:pPr>
        <w:numPr>
          <w:ilvl w:val="0"/>
          <w:numId w:val="20"/>
        </w:numPr>
        <w:jc w:val="both"/>
      </w:pPr>
      <w:r w:rsidRPr="00B47E84">
        <w:t xml:space="preserve">И. </w:t>
      </w:r>
      <w:proofErr w:type="spellStart"/>
      <w:r w:rsidRPr="00B47E84">
        <w:t>Каплунова</w:t>
      </w:r>
      <w:proofErr w:type="spellEnd"/>
      <w:r w:rsidRPr="00B47E84">
        <w:t xml:space="preserve">, И. </w:t>
      </w:r>
      <w:proofErr w:type="spellStart"/>
      <w:r w:rsidRPr="00B47E84">
        <w:t>Новоскольцева</w:t>
      </w:r>
      <w:proofErr w:type="spellEnd"/>
      <w:r w:rsidRPr="00B47E84">
        <w:t xml:space="preserve">. « Праздник каждый день». Конспекты музыкальных занятий с </w:t>
      </w:r>
      <w:proofErr w:type="spellStart"/>
      <w:r w:rsidRPr="00B47E84">
        <w:t>аудиоприложением</w:t>
      </w:r>
      <w:proofErr w:type="spellEnd"/>
      <w:r w:rsidRPr="00B47E84">
        <w:t xml:space="preserve"> (2  </w:t>
      </w:r>
      <w:r w:rsidRPr="00B47E84">
        <w:rPr>
          <w:lang w:val="en-US"/>
        </w:rPr>
        <w:t>CD</w:t>
      </w:r>
      <w:r w:rsidRPr="00B47E84">
        <w:t>) младшая группа</w:t>
      </w:r>
      <w:r w:rsidR="00BE6959" w:rsidRPr="00B47E84">
        <w:t>»</w:t>
      </w:r>
      <w:r w:rsidR="00BE6959">
        <w:t>;</w:t>
      </w:r>
      <w:r w:rsidR="00BE6959" w:rsidRPr="00B47E84">
        <w:t xml:space="preserve"> С-П</w:t>
      </w:r>
      <w:r w:rsidR="00BE6959">
        <w:t>б</w:t>
      </w:r>
      <w:r w:rsidR="00BE6959" w:rsidRPr="00B47E84">
        <w:t>.,2009</w:t>
      </w:r>
    </w:p>
    <w:p w:rsidR="00B47E84" w:rsidRDefault="00B47E84" w:rsidP="00E54077">
      <w:pPr>
        <w:numPr>
          <w:ilvl w:val="0"/>
          <w:numId w:val="20"/>
        </w:numPr>
        <w:jc w:val="both"/>
      </w:pPr>
      <w:r w:rsidRPr="00B47E84">
        <w:lastRenderedPageBreak/>
        <w:t xml:space="preserve"> И. </w:t>
      </w:r>
      <w:proofErr w:type="spellStart"/>
      <w:r w:rsidRPr="00B47E84">
        <w:t>Каплунова</w:t>
      </w:r>
      <w:proofErr w:type="spellEnd"/>
      <w:r w:rsidRPr="00B47E84">
        <w:t xml:space="preserve">, И. </w:t>
      </w:r>
      <w:proofErr w:type="spellStart"/>
      <w:r w:rsidRPr="00B47E84">
        <w:t>Новоскольцева</w:t>
      </w:r>
      <w:proofErr w:type="spellEnd"/>
      <w:r w:rsidRPr="00B47E84">
        <w:t xml:space="preserve">. « Праздник каждый день». Конспекты музыкальных занятий с </w:t>
      </w:r>
      <w:proofErr w:type="spellStart"/>
      <w:r w:rsidRPr="00B47E84">
        <w:t>аудиоприложением</w:t>
      </w:r>
      <w:proofErr w:type="spellEnd"/>
      <w:r w:rsidRPr="00B47E84">
        <w:t xml:space="preserve"> ( 2  CD) средняя группа</w:t>
      </w:r>
      <w:r w:rsidR="00BE6959" w:rsidRPr="00B47E84">
        <w:t>»</w:t>
      </w:r>
      <w:r w:rsidR="00BE6959">
        <w:t>;</w:t>
      </w:r>
      <w:r w:rsidR="00BE6959" w:rsidRPr="00B47E84">
        <w:t xml:space="preserve"> С-П</w:t>
      </w:r>
      <w:r w:rsidR="00BE6959">
        <w:t>б</w:t>
      </w:r>
      <w:r w:rsidR="00BE6959" w:rsidRPr="00B47E84">
        <w:t>.,2009</w:t>
      </w:r>
    </w:p>
    <w:p w:rsidR="00BE6959" w:rsidRPr="00B47E84" w:rsidRDefault="00647F0A" w:rsidP="00E54077">
      <w:pPr>
        <w:numPr>
          <w:ilvl w:val="0"/>
          <w:numId w:val="20"/>
        </w:numPr>
        <w:jc w:val="both"/>
      </w:pPr>
      <w:r w:rsidRPr="00B47E84">
        <w:t>.</w:t>
      </w:r>
      <w:proofErr w:type="spellStart"/>
      <w:r w:rsidRPr="00B47E84">
        <w:t>Каплунова</w:t>
      </w:r>
      <w:proofErr w:type="spellEnd"/>
      <w:r>
        <w:t xml:space="preserve"> И.,  </w:t>
      </w:r>
      <w:r w:rsidRPr="00B47E84">
        <w:t>.</w:t>
      </w:r>
      <w:proofErr w:type="spellStart"/>
      <w:r w:rsidRPr="00B47E84">
        <w:t>Новоскольцева</w:t>
      </w:r>
      <w:proofErr w:type="spellEnd"/>
      <w:r>
        <w:t xml:space="preserve"> И.</w:t>
      </w:r>
      <w:r w:rsidRPr="00B47E84">
        <w:t xml:space="preserve"> </w:t>
      </w:r>
      <w:r w:rsidR="00BE6959" w:rsidRPr="00B47E84">
        <w:t>«Этот удивительный ритм</w:t>
      </w:r>
      <w:r>
        <w:t xml:space="preserve">». - </w:t>
      </w:r>
      <w:r w:rsidR="00BE6959" w:rsidRPr="00B47E84">
        <w:t xml:space="preserve"> С-П</w:t>
      </w:r>
      <w:r w:rsidR="00BE6959">
        <w:t>б</w:t>
      </w:r>
      <w:r w:rsidR="00BE6959" w:rsidRPr="00B47E84">
        <w:t>.,2009</w:t>
      </w:r>
    </w:p>
    <w:p w:rsidR="00BE6959" w:rsidRDefault="00BE6959" w:rsidP="00E54077">
      <w:pPr>
        <w:numPr>
          <w:ilvl w:val="0"/>
          <w:numId w:val="20"/>
        </w:numPr>
        <w:jc w:val="both"/>
      </w:pPr>
      <w:r>
        <w:t>«Музыкальные минутки для малышей»: «Петербургский центр творческой педагогики «Аничков мост»»,- 2006</w:t>
      </w:r>
    </w:p>
    <w:p w:rsidR="00647F0A" w:rsidRDefault="00BE6959" w:rsidP="00E54077">
      <w:pPr>
        <w:numPr>
          <w:ilvl w:val="0"/>
          <w:numId w:val="20"/>
        </w:numPr>
        <w:jc w:val="both"/>
      </w:pPr>
      <w:r>
        <w:t xml:space="preserve">«Комплекс занятий по развитию музыкальных способностей у дошкольников»/ Авт. </w:t>
      </w:r>
      <w:proofErr w:type="spellStart"/>
      <w:r>
        <w:t>сос</w:t>
      </w:r>
      <w:proofErr w:type="spellEnd"/>
      <w:r>
        <w:t xml:space="preserve">.  -  </w:t>
      </w:r>
      <w:proofErr w:type="spellStart"/>
      <w:r>
        <w:t>Н.В.Корчаловская</w:t>
      </w:r>
      <w:proofErr w:type="spellEnd"/>
      <w:r w:rsidR="00647F0A">
        <w:t xml:space="preserve"> – М., АРКТИ, 2008</w:t>
      </w:r>
    </w:p>
    <w:p w:rsidR="00BE6959" w:rsidRPr="00B47E84" w:rsidRDefault="00647F0A" w:rsidP="00E54077">
      <w:pPr>
        <w:numPr>
          <w:ilvl w:val="0"/>
          <w:numId w:val="20"/>
        </w:numPr>
        <w:jc w:val="both"/>
      </w:pPr>
      <w:r>
        <w:t>Михайлова Н.А. «А у наших у ворот развеселый хоровод».  Народные праздники игры, развлечения – Ярославль: Академия развития</w:t>
      </w:r>
      <w:r w:rsidR="003C35B7">
        <w:t xml:space="preserve"> Холдинг, </w:t>
      </w:r>
      <w:r>
        <w:t>2001</w:t>
      </w:r>
    </w:p>
    <w:p w:rsidR="00B47E84" w:rsidRDefault="00647F0A" w:rsidP="00E54077">
      <w:pPr>
        <w:numPr>
          <w:ilvl w:val="0"/>
          <w:numId w:val="20"/>
        </w:numPr>
        <w:jc w:val="both"/>
      </w:pPr>
      <w:proofErr w:type="spellStart"/>
      <w:r>
        <w:t>Картушина</w:t>
      </w:r>
      <w:proofErr w:type="spellEnd"/>
      <w:r>
        <w:t xml:space="preserve"> М.Ю. «</w:t>
      </w:r>
      <w:r w:rsidR="00B47E84" w:rsidRPr="00B47E84">
        <w:t>Праздники в детском саду</w:t>
      </w:r>
      <w:r>
        <w:t>». Младший дошкольный возраст. – М. «Издательство Скрипторий</w:t>
      </w:r>
      <w:r w:rsidR="003C35B7">
        <w:t xml:space="preserve"> </w:t>
      </w:r>
      <w:r>
        <w:t xml:space="preserve">2003», 2008 </w:t>
      </w:r>
    </w:p>
    <w:p w:rsidR="00C273B6" w:rsidRPr="00B47E84" w:rsidRDefault="00C273B6" w:rsidP="00E54077">
      <w:pPr>
        <w:numPr>
          <w:ilvl w:val="0"/>
          <w:numId w:val="20"/>
        </w:numPr>
        <w:jc w:val="both"/>
      </w:pPr>
      <w:r>
        <w:t>Михайлова Н.А. «Танцы, игры упражнения для красивого движения». – Ярославль: Академия развития</w:t>
      </w:r>
      <w:r w:rsidR="003C35B7">
        <w:t xml:space="preserve"> Холдинг, </w:t>
      </w:r>
      <w:r>
        <w:t xml:space="preserve"> 2000</w:t>
      </w:r>
    </w:p>
    <w:p w:rsidR="00C273B6" w:rsidRPr="00B47E84" w:rsidRDefault="00C273B6" w:rsidP="00E54077">
      <w:pPr>
        <w:numPr>
          <w:ilvl w:val="0"/>
          <w:numId w:val="20"/>
        </w:numPr>
        <w:jc w:val="both"/>
      </w:pPr>
      <w:proofErr w:type="spellStart"/>
      <w:r>
        <w:t>Рокитянская</w:t>
      </w:r>
      <w:proofErr w:type="spellEnd"/>
      <w:r>
        <w:t xml:space="preserve"> Т.А. «Воспитание звуком». Муз .занятия с детьми  3 -9 лет. – Ярославль:</w:t>
      </w:r>
      <w:r w:rsidR="003C35B7">
        <w:t xml:space="preserve"> Академия развития Холдинг,</w:t>
      </w:r>
      <w:r>
        <w:t xml:space="preserve"> 2002</w:t>
      </w:r>
    </w:p>
    <w:p w:rsidR="00C273B6" w:rsidRDefault="00C273B6" w:rsidP="00E54077">
      <w:pPr>
        <w:numPr>
          <w:ilvl w:val="0"/>
          <w:numId w:val="20"/>
        </w:numPr>
        <w:jc w:val="both"/>
      </w:pPr>
      <w:r>
        <w:t>Музыкальный театр в детском саду. Конспекты занятий. ФГТ в ДОУ/ Сост. Минина Т.А., Заботина О.П. – М.,УЦ «Перспектива», 2013</w:t>
      </w:r>
    </w:p>
    <w:p w:rsidR="003C35B7" w:rsidRPr="00B47E84" w:rsidRDefault="00C273B6" w:rsidP="00E54077">
      <w:pPr>
        <w:numPr>
          <w:ilvl w:val="0"/>
          <w:numId w:val="20"/>
        </w:numPr>
        <w:jc w:val="both"/>
      </w:pPr>
      <w:r>
        <w:t>Зарецкая М.В. «С танцами и песнями встретим праздник весело»</w:t>
      </w:r>
      <w:r w:rsidR="003C35B7">
        <w:t xml:space="preserve">. Сценарии музыкальных сказок для дошкольников. – Ярославль: Академия </w:t>
      </w:r>
      <w:proofErr w:type="spellStart"/>
      <w:r w:rsidR="003C35B7">
        <w:t>развити</w:t>
      </w:r>
      <w:proofErr w:type="spellEnd"/>
      <w:r w:rsidR="003C35B7">
        <w:t xml:space="preserve"> Холдинг , 2003</w:t>
      </w:r>
    </w:p>
    <w:p w:rsidR="003C35B7" w:rsidRPr="003C35B7" w:rsidRDefault="003C35B7" w:rsidP="00E54077">
      <w:pPr>
        <w:numPr>
          <w:ilvl w:val="0"/>
          <w:numId w:val="20"/>
        </w:numPr>
        <w:jc w:val="both"/>
      </w:pPr>
      <w:r w:rsidRPr="003C35B7">
        <w:t xml:space="preserve">. Программа воспитания и обучения в детском саду. Под ред. М.А. Васильевой. 2. Луконина Т. Музыкальные занятия -разработки и тематическое планирование Вторая младшая группа. Волгоград Издательство «Учитель» 2007 г. </w:t>
      </w:r>
    </w:p>
    <w:p w:rsidR="003C35B7" w:rsidRPr="003C35B7" w:rsidRDefault="003C35B7" w:rsidP="00E54077">
      <w:pPr>
        <w:numPr>
          <w:ilvl w:val="0"/>
          <w:numId w:val="20"/>
        </w:numPr>
        <w:jc w:val="both"/>
      </w:pPr>
      <w:r w:rsidRPr="003C35B7">
        <w:t xml:space="preserve"> </w:t>
      </w:r>
      <w:proofErr w:type="spellStart"/>
      <w:r w:rsidRPr="003C35B7">
        <w:t>Радынова</w:t>
      </w:r>
      <w:proofErr w:type="spellEnd"/>
      <w:r w:rsidRPr="003C35B7">
        <w:t xml:space="preserve"> О.П. и др. Музыкальное воспитание дошкольников. – М., 2000.</w:t>
      </w:r>
    </w:p>
    <w:p w:rsidR="003C35B7" w:rsidRPr="003C35B7" w:rsidRDefault="003C35B7" w:rsidP="00E54077">
      <w:pPr>
        <w:numPr>
          <w:ilvl w:val="0"/>
          <w:numId w:val="20"/>
        </w:numPr>
        <w:jc w:val="both"/>
      </w:pPr>
      <w:r w:rsidRPr="003C35B7">
        <w:t xml:space="preserve"> Ветлугина Н.А. Музыкальное развитие ребенка. – М., 1968. </w:t>
      </w:r>
    </w:p>
    <w:p w:rsidR="003C35B7" w:rsidRPr="003C35B7" w:rsidRDefault="003C35B7" w:rsidP="00E54077">
      <w:pPr>
        <w:numPr>
          <w:ilvl w:val="0"/>
          <w:numId w:val="20"/>
        </w:numPr>
        <w:jc w:val="both"/>
      </w:pPr>
      <w:r w:rsidRPr="003C35B7">
        <w:t xml:space="preserve">. Ветлугина Н.А. Музыкальное воспитание в детском саду. – М., 1981. </w:t>
      </w:r>
    </w:p>
    <w:p w:rsidR="003C35B7" w:rsidRPr="003C35B7" w:rsidRDefault="003C35B7" w:rsidP="00E54077">
      <w:pPr>
        <w:numPr>
          <w:ilvl w:val="0"/>
          <w:numId w:val="20"/>
        </w:numPr>
        <w:jc w:val="both"/>
      </w:pPr>
      <w:r w:rsidRPr="003C35B7">
        <w:t xml:space="preserve"> Методика музыкального воспитания в детском саду / Под. ред. Н. А. Ветлугиной. – М., 1989. </w:t>
      </w:r>
    </w:p>
    <w:p w:rsidR="003C35B7" w:rsidRPr="003C35B7" w:rsidRDefault="003C35B7" w:rsidP="00E54077">
      <w:pPr>
        <w:numPr>
          <w:ilvl w:val="0"/>
          <w:numId w:val="20"/>
        </w:numPr>
        <w:jc w:val="both"/>
      </w:pPr>
      <w:r w:rsidRPr="003C35B7">
        <w:t xml:space="preserve"> Ветлугина Н.А. Музыкальный букварь. – М., 1989. </w:t>
      </w:r>
    </w:p>
    <w:p w:rsidR="003C35B7" w:rsidRPr="003C35B7" w:rsidRDefault="003C35B7" w:rsidP="00E54077">
      <w:pPr>
        <w:numPr>
          <w:ilvl w:val="0"/>
          <w:numId w:val="20"/>
        </w:numPr>
        <w:jc w:val="both"/>
      </w:pPr>
      <w:r w:rsidRPr="003C35B7">
        <w:t xml:space="preserve"> </w:t>
      </w:r>
      <w:proofErr w:type="spellStart"/>
      <w:r w:rsidRPr="003C35B7">
        <w:t>Радынова</w:t>
      </w:r>
      <w:proofErr w:type="spellEnd"/>
      <w:r w:rsidRPr="003C35B7">
        <w:t xml:space="preserve"> О.П. Музыкальные шедевры. Авторская программа и методические рекомендации. – М., 2000.</w:t>
      </w:r>
    </w:p>
    <w:p w:rsidR="003C35B7" w:rsidRPr="003C35B7" w:rsidRDefault="003C35B7" w:rsidP="00E54077">
      <w:pPr>
        <w:numPr>
          <w:ilvl w:val="0"/>
          <w:numId w:val="20"/>
        </w:numPr>
        <w:jc w:val="both"/>
      </w:pPr>
      <w:r w:rsidRPr="003C35B7">
        <w:t xml:space="preserve"> </w:t>
      </w:r>
      <w:proofErr w:type="spellStart"/>
      <w:r w:rsidRPr="003C35B7">
        <w:t>Зацепина</w:t>
      </w:r>
      <w:proofErr w:type="spellEnd"/>
      <w:r w:rsidRPr="003C35B7">
        <w:t xml:space="preserve"> «Методические рекомендации по музыкальному развитию детей» – М., 2007. </w:t>
      </w:r>
    </w:p>
    <w:p w:rsidR="003C35B7" w:rsidRPr="003C35B7" w:rsidRDefault="003C35B7" w:rsidP="00E54077">
      <w:pPr>
        <w:numPr>
          <w:ilvl w:val="0"/>
          <w:numId w:val="20"/>
        </w:numPr>
        <w:jc w:val="both"/>
      </w:pPr>
      <w:r w:rsidRPr="003C35B7">
        <w:t xml:space="preserve"> Учите детей петь: песни и упражнения для развития голоса у детей 3 – 5 лет / сост. Т.Н. Орлова, С.И. </w:t>
      </w:r>
      <w:proofErr w:type="spellStart"/>
      <w:r w:rsidRPr="003C35B7">
        <w:t>Бекина</w:t>
      </w:r>
      <w:proofErr w:type="spellEnd"/>
      <w:r w:rsidRPr="003C35B7">
        <w:t xml:space="preserve">. – М., 1986. </w:t>
      </w:r>
    </w:p>
    <w:p w:rsidR="003C35B7" w:rsidRPr="003C35B7" w:rsidRDefault="003C35B7" w:rsidP="00E54077">
      <w:pPr>
        <w:numPr>
          <w:ilvl w:val="0"/>
          <w:numId w:val="20"/>
        </w:numPr>
        <w:jc w:val="both"/>
      </w:pPr>
      <w:r w:rsidRPr="003C35B7">
        <w:t xml:space="preserve"> Музыка и движение. Упражнения, игры и пляски для детей 3 – 5 лет / авт. -сост. С.И. </w:t>
      </w:r>
      <w:proofErr w:type="spellStart"/>
      <w:r w:rsidRPr="003C35B7">
        <w:t>Бекина</w:t>
      </w:r>
      <w:proofErr w:type="spellEnd"/>
      <w:r w:rsidRPr="003C35B7">
        <w:t xml:space="preserve"> и др. – М., 1981.</w:t>
      </w:r>
    </w:p>
    <w:p w:rsidR="003C35B7" w:rsidRPr="003C35B7" w:rsidRDefault="003C35B7" w:rsidP="00E54077">
      <w:pPr>
        <w:numPr>
          <w:ilvl w:val="0"/>
          <w:numId w:val="20"/>
        </w:numPr>
        <w:jc w:val="both"/>
      </w:pPr>
      <w:r w:rsidRPr="003C35B7">
        <w:t xml:space="preserve">.Ветлугина Н.А. Детский оркестр. - М., 1976. </w:t>
      </w:r>
    </w:p>
    <w:p w:rsidR="003C35B7" w:rsidRPr="003C35B7" w:rsidRDefault="003C35B7" w:rsidP="00E54077">
      <w:pPr>
        <w:numPr>
          <w:ilvl w:val="0"/>
          <w:numId w:val="20"/>
        </w:numPr>
        <w:jc w:val="both"/>
      </w:pPr>
      <w:r w:rsidRPr="003C35B7">
        <w:t xml:space="preserve"> Кононова Н.Г. Обучение дошкольников игре на детских музыкальных инструментах. – М., 1990. </w:t>
      </w:r>
    </w:p>
    <w:p w:rsidR="003C35B7" w:rsidRPr="003C35B7" w:rsidRDefault="003C35B7" w:rsidP="00E54077">
      <w:pPr>
        <w:numPr>
          <w:ilvl w:val="0"/>
          <w:numId w:val="20"/>
        </w:numPr>
        <w:jc w:val="both"/>
      </w:pPr>
      <w:r w:rsidRPr="003C35B7">
        <w:t>.</w:t>
      </w:r>
      <w:proofErr w:type="spellStart"/>
      <w:r w:rsidRPr="003C35B7">
        <w:t>Макшанцева</w:t>
      </w:r>
      <w:proofErr w:type="spellEnd"/>
      <w:r w:rsidRPr="003C35B7">
        <w:t>. Детские забавы. Книга для воспитателя и музыкального руководителя детского сада. – М., 1991.</w:t>
      </w:r>
    </w:p>
    <w:p w:rsidR="003C35B7" w:rsidRPr="003C35B7" w:rsidRDefault="003C35B7" w:rsidP="00E54077">
      <w:pPr>
        <w:numPr>
          <w:ilvl w:val="0"/>
          <w:numId w:val="20"/>
        </w:numPr>
        <w:jc w:val="both"/>
      </w:pPr>
      <w:r w:rsidRPr="003C35B7">
        <w:t xml:space="preserve"> Музыка в детском саду. Вторая младшая группа. Песни, игры, пьесы / сост. Ветлугина Н.А. и др. – М., 1989.. </w:t>
      </w:r>
    </w:p>
    <w:p w:rsidR="003C35B7" w:rsidRPr="003C35B7" w:rsidRDefault="003C35B7" w:rsidP="00E54077">
      <w:pPr>
        <w:numPr>
          <w:ilvl w:val="0"/>
          <w:numId w:val="20"/>
        </w:numPr>
        <w:jc w:val="both"/>
      </w:pPr>
      <w:r w:rsidRPr="003C35B7">
        <w:t xml:space="preserve">Зимина «Народные игры с пением» Москва 2000г. </w:t>
      </w:r>
    </w:p>
    <w:p w:rsidR="00A778F0" w:rsidRPr="003C35B7" w:rsidRDefault="00A778F0" w:rsidP="00E54077">
      <w:pPr>
        <w:numPr>
          <w:ilvl w:val="0"/>
          <w:numId w:val="20"/>
        </w:numPr>
        <w:jc w:val="both"/>
      </w:pPr>
      <w:proofErr w:type="spellStart"/>
      <w:r>
        <w:t>Конкевич</w:t>
      </w:r>
      <w:proofErr w:type="spellEnd"/>
      <w:r>
        <w:t xml:space="preserve"> С.В. «Музыкальные праздники в детском саду». – СПб.: Издательский дом «Литера», 2005</w:t>
      </w:r>
    </w:p>
    <w:p w:rsidR="003C35B7" w:rsidRPr="003C35B7" w:rsidRDefault="003C35B7" w:rsidP="00E54077">
      <w:pPr>
        <w:numPr>
          <w:ilvl w:val="0"/>
          <w:numId w:val="20"/>
        </w:numPr>
        <w:jc w:val="both"/>
      </w:pPr>
      <w:r w:rsidRPr="003C35B7">
        <w:t>.</w:t>
      </w:r>
      <w:r w:rsidR="00A778F0">
        <w:t xml:space="preserve">Зарецкая Н. В. «Праздники и развлечения в ДОУ». Младший дошкольный возраст. – </w:t>
      </w:r>
      <w:proofErr w:type="spellStart"/>
      <w:r w:rsidR="00A778F0">
        <w:t>М.:Айрис</w:t>
      </w:r>
      <w:proofErr w:type="spellEnd"/>
      <w:r w:rsidR="00A778F0">
        <w:t xml:space="preserve"> –пресс, 2008</w:t>
      </w:r>
      <w:r w:rsidRPr="003C35B7">
        <w:t xml:space="preserve"> </w:t>
      </w:r>
    </w:p>
    <w:p w:rsidR="003C35B7" w:rsidRPr="003C35B7" w:rsidRDefault="003C35B7" w:rsidP="00E54077">
      <w:pPr>
        <w:numPr>
          <w:ilvl w:val="0"/>
          <w:numId w:val="20"/>
        </w:numPr>
        <w:jc w:val="both"/>
      </w:pPr>
      <w:r w:rsidRPr="003C35B7">
        <w:t>Кутузова И.А., Кудрявцева А.А. «Музыкальные праздники», М., «Просвещение» 2002г.</w:t>
      </w:r>
    </w:p>
    <w:p w:rsidR="004306CB" w:rsidRPr="00B47E84" w:rsidRDefault="003C35B7" w:rsidP="00E54077">
      <w:pPr>
        <w:numPr>
          <w:ilvl w:val="0"/>
          <w:numId w:val="20"/>
        </w:numPr>
        <w:jc w:val="both"/>
      </w:pPr>
      <w:r w:rsidRPr="003C35B7">
        <w:t xml:space="preserve">.Михайлова М.А. «Развитие музыкальных способностей детей», </w:t>
      </w:r>
      <w:r w:rsidR="004306CB">
        <w:t>– Ярославль: Академия развития Холдинг,  2000</w:t>
      </w:r>
    </w:p>
    <w:p w:rsidR="003C35B7" w:rsidRPr="003C35B7" w:rsidRDefault="004306CB" w:rsidP="00E54077">
      <w:pPr>
        <w:numPr>
          <w:ilvl w:val="0"/>
          <w:numId w:val="20"/>
        </w:numPr>
        <w:jc w:val="both"/>
      </w:pPr>
      <w:r w:rsidRPr="00B47E84">
        <w:t xml:space="preserve"> </w:t>
      </w:r>
      <w:proofErr w:type="spellStart"/>
      <w:r w:rsidRPr="00B47E84">
        <w:t>Картушина</w:t>
      </w:r>
      <w:proofErr w:type="spellEnd"/>
      <w:r>
        <w:t xml:space="preserve"> М.Ю</w:t>
      </w:r>
      <w:r w:rsidRPr="00B47E84">
        <w:t>.</w:t>
      </w:r>
      <w:r>
        <w:t xml:space="preserve"> «</w:t>
      </w:r>
      <w:r w:rsidRPr="00B47E84">
        <w:t xml:space="preserve"> Забавы для малышей</w:t>
      </w:r>
      <w:r>
        <w:t>». – М.: Издательство «Скрипторий2003»</w:t>
      </w:r>
      <w:r w:rsidRPr="00B47E84">
        <w:t>, 2006</w:t>
      </w:r>
    </w:p>
    <w:p w:rsidR="004306CB" w:rsidRPr="00B47E84" w:rsidRDefault="004306CB" w:rsidP="00E54077">
      <w:pPr>
        <w:numPr>
          <w:ilvl w:val="0"/>
          <w:numId w:val="20"/>
        </w:numPr>
        <w:jc w:val="both"/>
      </w:pPr>
      <w:proofErr w:type="spellStart"/>
      <w:r w:rsidRPr="00B47E84">
        <w:t>Картушина</w:t>
      </w:r>
      <w:proofErr w:type="spellEnd"/>
      <w:r w:rsidRPr="00B47E84">
        <w:t xml:space="preserve"> М.Ю. </w:t>
      </w:r>
      <w:proofErr w:type="spellStart"/>
      <w:r w:rsidRPr="00B47E84">
        <w:t>Логоритмика</w:t>
      </w:r>
      <w:proofErr w:type="spellEnd"/>
      <w:r w:rsidRPr="00B47E84">
        <w:t xml:space="preserve"> для малышей. Сценарий занятий с детьми</w:t>
      </w:r>
      <w:r>
        <w:t xml:space="preserve"> 3-4 лет. М.: ТЦ «Сфера», 2005.</w:t>
      </w:r>
    </w:p>
    <w:p w:rsidR="004306CB" w:rsidRPr="00B47E84" w:rsidRDefault="004306CB" w:rsidP="00E54077">
      <w:pPr>
        <w:numPr>
          <w:ilvl w:val="0"/>
          <w:numId w:val="20"/>
        </w:numPr>
        <w:jc w:val="both"/>
      </w:pPr>
      <w:r w:rsidRPr="00B47E84">
        <w:t>Музыкальные занятия. Средняя группа, автор составитель Е.Н. Арсенина. - Волгоград, Учитель.-2011-335 с.</w:t>
      </w:r>
    </w:p>
    <w:p w:rsidR="004306CB" w:rsidRPr="00B47E84" w:rsidRDefault="004306CB" w:rsidP="00E54077">
      <w:pPr>
        <w:numPr>
          <w:ilvl w:val="0"/>
          <w:numId w:val="20"/>
        </w:numPr>
        <w:jc w:val="both"/>
      </w:pPr>
      <w:r w:rsidRPr="00B47E84">
        <w:t xml:space="preserve">   Зарецкая Н.В. , </w:t>
      </w:r>
      <w:proofErr w:type="spellStart"/>
      <w:r w:rsidRPr="00B47E84">
        <w:t>Роот</w:t>
      </w:r>
      <w:proofErr w:type="spellEnd"/>
      <w:r w:rsidRPr="00B47E84">
        <w:t xml:space="preserve"> З.Я. праздники в детском саду: сценарии,   песни, танцы</w:t>
      </w:r>
    </w:p>
    <w:p w:rsidR="004306CB" w:rsidRPr="00B47E84" w:rsidRDefault="004306CB" w:rsidP="00E54077">
      <w:pPr>
        <w:numPr>
          <w:ilvl w:val="0"/>
          <w:numId w:val="20"/>
        </w:numPr>
        <w:jc w:val="both"/>
      </w:pPr>
      <w:r w:rsidRPr="00B47E84">
        <w:lastRenderedPageBreak/>
        <w:t xml:space="preserve">  </w:t>
      </w:r>
      <w:proofErr w:type="spellStart"/>
      <w:r w:rsidRPr="00B47E84">
        <w:t>Картушина</w:t>
      </w:r>
      <w:proofErr w:type="spellEnd"/>
      <w:r>
        <w:t xml:space="preserve"> М.Ю. «</w:t>
      </w:r>
      <w:r w:rsidRPr="00B47E84">
        <w:t xml:space="preserve"> Мы играем, рисуем и поем</w:t>
      </w:r>
      <w:r>
        <w:t>»</w:t>
      </w:r>
      <w:r w:rsidRPr="00B47E84">
        <w:t>. Инт</w:t>
      </w:r>
      <w:r>
        <w:t>егрированные занятия для детей 3-5</w:t>
      </w:r>
      <w:r w:rsidRPr="00B47E84">
        <w:t xml:space="preserve"> лет.</w:t>
      </w:r>
      <w:r w:rsidRPr="004306CB">
        <w:t xml:space="preserve"> </w:t>
      </w:r>
      <w:r w:rsidRPr="00B47E84">
        <w:t>- М.: Издательство» Скрипторий 2003»,</w:t>
      </w:r>
      <w:r>
        <w:t xml:space="preserve"> </w:t>
      </w:r>
      <w:r w:rsidR="003F41CD">
        <w:t>2009</w:t>
      </w:r>
    </w:p>
    <w:p w:rsidR="004306CB" w:rsidRPr="003F41CD" w:rsidRDefault="004306CB" w:rsidP="00E54077">
      <w:pPr>
        <w:numPr>
          <w:ilvl w:val="0"/>
          <w:numId w:val="20"/>
        </w:numPr>
        <w:jc w:val="both"/>
      </w:pPr>
      <w:proofErr w:type="spellStart"/>
      <w:r w:rsidRPr="00B47E84">
        <w:t>Картушина</w:t>
      </w:r>
      <w:proofErr w:type="spellEnd"/>
      <w:r w:rsidRPr="00B47E84">
        <w:t xml:space="preserve"> М.Ю. Музыкальные сказки о зверятах. Развлечение для детей 2-3 лет.</w:t>
      </w:r>
      <w:r w:rsidRPr="004306CB">
        <w:t xml:space="preserve"> </w:t>
      </w:r>
      <w:r w:rsidRPr="00B47E84">
        <w:t>.- М.: Издательство» Скрипторий 2003»,</w:t>
      </w:r>
      <w:r>
        <w:t xml:space="preserve"> 2009</w:t>
      </w:r>
    </w:p>
    <w:p w:rsidR="004306CB" w:rsidRPr="003F41CD" w:rsidRDefault="004306CB" w:rsidP="00E54077">
      <w:pPr>
        <w:numPr>
          <w:ilvl w:val="0"/>
          <w:numId w:val="20"/>
        </w:numPr>
        <w:jc w:val="both"/>
      </w:pPr>
      <w:r w:rsidRPr="00B47E84">
        <w:t>Музыка. Млад</w:t>
      </w:r>
      <w:r w:rsidR="003F41CD">
        <w:t>шая группа. Разработки занятий. А</w:t>
      </w:r>
      <w:r w:rsidR="003F41CD" w:rsidRPr="00B47E84">
        <w:t>втор</w:t>
      </w:r>
      <w:r w:rsidR="003F41CD">
        <w:t>-</w:t>
      </w:r>
      <w:r w:rsidR="003F41CD" w:rsidRPr="00B47E84">
        <w:t>составитель Е.Н. Арсенина. - Волгоград, Учитель.-</w:t>
      </w:r>
      <w:r w:rsidR="003F41CD">
        <w:t xml:space="preserve"> 2010</w:t>
      </w:r>
    </w:p>
    <w:p w:rsidR="004306CB" w:rsidRPr="00B47E84" w:rsidRDefault="004306CB" w:rsidP="00E54077">
      <w:pPr>
        <w:numPr>
          <w:ilvl w:val="0"/>
          <w:numId w:val="20"/>
        </w:numPr>
        <w:jc w:val="both"/>
      </w:pPr>
      <w:proofErr w:type="spellStart"/>
      <w:r w:rsidRPr="00B47E84">
        <w:t>Арсеневская</w:t>
      </w:r>
      <w:proofErr w:type="spellEnd"/>
      <w:r w:rsidRPr="00B47E84">
        <w:t xml:space="preserve"> О.Н. Система музыкально-оздоровительной работы в детском саду, 2011</w:t>
      </w:r>
    </w:p>
    <w:p w:rsidR="004306CB" w:rsidRPr="00B47E84" w:rsidRDefault="004306CB" w:rsidP="00E54077">
      <w:pPr>
        <w:numPr>
          <w:ilvl w:val="0"/>
          <w:numId w:val="20"/>
        </w:numPr>
        <w:jc w:val="both"/>
      </w:pPr>
      <w:proofErr w:type="spellStart"/>
      <w:r w:rsidRPr="00B47E84">
        <w:t>Логоритмические</w:t>
      </w:r>
      <w:proofErr w:type="spellEnd"/>
      <w:r w:rsidRPr="00B47E84">
        <w:t xml:space="preserve"> занятия в детском саду. Лапшина,2004</w:t>
      </w:r>
    </w:p>
    <w:p w:rsidR="004306CB" w:rsidRPr="003F41CD" w:rsidRDefault="004306CB" w:rsidP="00E54077">
      <w:pPr>
        <w:numPr>
          <w:ilvl w:val="0"/>
          <w:numId w:val="20"/>
        </w:numPr>
        <w:jc w:val="both"/>
      </w:pPr>
      <w:r w:rsidRPr="00B47E84">
        <w:t xml:space="preserve">М.Ю. </w:t>
      </w:r>
      <w:proofErr w:type="spellStart"/>
      <w:r w:rsidRPr="00B47E84">
        <w:t>Картушина</w:t>
      </w:r>
      <w:proofErr w:type="spellEnd"/>
      <w:r w:rsidRPr="00B47E84">
        <w:t xml:space="preserve"> Мы играем, рисуем и поем. Инт</w:t>
      </w:r>
      <w:r>
        <w:t>егрированные занятия для детей 3-5</w:t>
      </w:r>
      <w:r w:rsidRPr="00B47E84">
        <w:t xml:space="preserve"> лет.</w:t>
      </w:r>
      <w:r w:rsidR="003F41CD" w:rsidRPr="003F41CD">
        <w:t xml:space="preserve"> </w:t>
      </w:r>
      <w:r w:rsidR="003F41CD" w:rsidRPr="00B47E84">
        <w:t>.- М.: Издательство» Скрипторий 2003»,</w:t>
      </w:r>
      <w:r w:rsidR="003F41CD">
        <w:t xml:space="preserve"> 2009</w:t>
      </w:r>
    </w:p>
    <w:p w:rsidR="003F41CD" w:rsidRDefault="003F41CD" w:rsidP="00E54077">
      <w:pPr>
        <w:numPr>
          <w:ilvl w:val="0"/>
          <w:numId w:val="20"/>
        </w:numPr>
        <w:jc w:val="both"/>
      </w:pPr>
      <w:r w:rsidRPr="003C35B7">
        <w:t xml:space="preserve"> </w:t>
      </w:r>
      <w:proofErr w:type="spellStart"/>
      <w:r w:rsidRPr="003C35B7">
        <w:t>Картушина</w:t>
      </w:r>
      <w:proofErr w:type="spellEnd"/>
      <w:r w:rsidRPr="003C35B7">
        <w:t xml:space="preserve"> М.Ю. «</w:t>
      </w:r>
      <w:proofErr w:type="spellStart"/>
      <w:r w:rsidRPr="003C35B7">
        <w:t>Логоритмические</w:t>
      </w:r>
      <w:proofErr w:type="spellEnd"/>
      <w:r w:rsidRPr="003C35B7">
        <w:t xml:space="preserve"> занятия в детском саду»</w:t>
      </w:r>
      <w:r w:rsidR="007B13CC">
        <w:t>. Сценарий занятий с детьми 2-3 лет. -</w:t>
      </w:r>
      <w:r w:rsidRPr="003C35B7">
        <w:t xml:space="preserve"> Москва «Сфера»</w:t>
      </w:r>
      <w:r w:rsidR="007B13CC">
        <w:t xml:space="preserve"> </w:t>
      </w:r>
      <w:r w:rsidRPr="003C35B7">
        <w:t xml:space="preserve">2005год; </w:t>
      </w:r>
    </w:p>
    <w:p w:rsidR="003F41CD" w:rsidRDefault="003F41CD" w:rsidP="00E54077">
      <w:pPr>
        <w:numPr>
          <w:ilvl w:val="0"/>
          <w:numId w:val="20"/>
        </w:numPr>
        <w:jc w:val="both"/>
      </w:pPr>
      <w:proofErr w:type="spellStart"/>
      <w:r>
        <w:t>Вихарева</w:t>
      </w:r>
      <w:proofErr w:type="spellEnd"/>
      <w:r>
        <w:t xml:space="preserve"> Г.Ф. «</w:t>
      </w:r>
      <w:proofErr w:type="spellStart"/>
      <w:r>
        <w:t>Веселинка</w:t>
      </w:r>
      <w:proofErr w:type="spellEnd"/>
      <w:r>
        <w:t>». Методическое пособие. – СПб : «Детство-Пресс»</w:t>
      </w:r>
    </w:p>
    <w:p w:rsidR="004306CB" w:rsidRPr="00B47E84" w:rsidRDefault="004306CB" w:rsidP="00E54077">
      <w:pPr>
        <w:numPr>
          <w:ilvl w:val="0"/>
          <w:numId w:val="20"/>
        </w:numPr>
        <w:jc w:val="both"/>
      </w:pPr>
      <w:r w:rsidRPr="00B47E84">
        <w:t>Классическая музыка и звуки природы</w:t>
      </w:r>
    </w:p>
    <w:p w:rsidR="004306CB" w:rsidRPr="00B47E84" w:rsidRDefault="004306CB" w:rsidP="00E54077">
      <w:pPr>
        <w:numPr>
          <w:ilvl w:val="0"/>
          <w:numId w:val="20"/>
        </w:numPr>
        <w:jc w:val="both"/>
      </w:pPr>
      <w:r w:rsidRPr="00B47E84">
        <w:t xml:space="preserve">Музыкальные </w:t>
      </w:r>
      <w:proofErr w:type="spellStart"/>
      <w:r w:rsidRPr="00B47E84">
        <w:t>обучалочки</w:t>
      </w:r>
      <w:proofErr w:type="spellEnd"/>
      <w:r w:rsidRPr="00B47E84">
        <w:t>. «Веселые уроки» (подвижные музыкальные игры для детей 2-5 лет) Железновы.</w:t>
      </w:r>
    </w:p>
    <w:p w:rsidR="004306CB" w:rsidRDefault="004306CB" w:rsidP="00E54077">
      <w:pPr>
        <w:numPr>
          <w:ilvl w:val="0"/>
          <w:numId w:val="20"/>
        </w:numPr>
        <w:jc w:val="both"/>
      </w:pPr>
      <w:r w:rsidRPr="00B47E84">
        <w:t xml:space="preserve">Музыкальные </w:t>
      </w:r>
      <w:proofErr w:type="spellStart"/>
      <w:r w:rsidRPr="00B47E84">
        <w:t>обучалочки</w:t>
      </w:r>
      <w:proofErr w:type="spellEnd"/>
      <w:r w:rsidRPr="00B47E84">
        <w:t>. «Ве</w:t>
      </w:r>
      <w:r>
        <w:t xml:space="preserve">селая </w:t>
      </w:r>
      <w:proofErr w:type="spellStart"/>
      <w:r>
        <w:t>логоритмика</w:t>
      </w:r>
      <w:proofErr w:type="spellEnd"/>
      <w:r>
        <w:t>» ( для детей 2-5</w:t>
      </w:r>
      <w:r w:rsidRPr="00B47E84">
        <w:t>лет) Железновы</w:t>
      </w:r>
    </w:p>
    <w:p w:rsidR="004306CB" w:rsidRPr="00775A23" w:rsidRDefault="004306CB" w:rsidP="00E54077">
      <w:pPr>
        <w:numPr>
          <w:ilvl w:val="0"/>
          <w:numId w:val="20"/>
        </w:numPr>
        <w:jc w:val="both"/>
      </w:pPr>
      <w:r w:rsidRPr="0099790B">
        <w:t>«Танцевальная р</w:t>
      </w:r>
      <w:r>
        <w:t xml:space="preserve">итмика для детей», Т.И.Суворова. </w:t>
      </w:r>
      <w:r w:rsidRPr="0099790B">
        <w:t xml:space="preserve"> </w:t>
      </w:r>
      <w:r w:rsidR="00775A23">
        <w:t>Выпуск №1-5</w:t>
      </w:r>
      <w:r w:rsidRPr="0099790B">
        <w:t xml:space="preserve">                  </w:t>
      </w:r>
      <w:r w:rsidR="007B13CC">
        <w:t xml:space="preserve">                               </w:t>
      </w:r>
    </w:p>
    <w:p w:rsidR="00B47E84" w:rsidRPr="00B47E84" w:rsidRDefault="00B47E84" w:rsidP="00E54077">
      <w:pPr>
        <w:numPr>
          <w:ilvl w:val="0"/>
          <w:numId w:val="20"/>
        </w:numPr>
        <w:jc w:val="both"/>
      </w:pPr>
      <w:proofErr w:type="spellStart"/>
      <w:r w:rsidRPr="00B47E84">
        <w:t>Картушина</w:t>
      </w:r>
      <w:proofErr w:type="spellEnd"/>
      <w:r w:rsidRPr="00B47E84">
        <w:t xml:space="preserve"> М.Ю. </w:t>
      </w:r>
      <w:proofErr w:type="spellStart"/>
      <w:r w:rsidRPr="00B47E84">
        <w:t>Логоритмика</w:t>
      </w:r>
      <w:proofErr w:type="spellEnd"/>
      <w:r w:rsidRPr="00B47E84">
        <w:t xml:space="preserve"> для малышей. Сценарий занятий с детьми 3-4 лет. М.: ТЦ «Сфера», 2005.-144с.(Программа развития)</w:t>
      </w:r>
    </w:p>
    <w:p w:rsidR="00B47E84" w:rsidRDefault="00B47E84" w:rsidP="00E54077">
      <w:pPr>
        <w:numPr>
          <w:ilvl w:val="0"/>
          <w:numId w:val="20"/>
        </w:numPr>
        <w:jc w:val="both"/>
      </w:pPr>
      <w:r w:rsidRPr="00B47E84">
        <w:t>Музыкальные занятия. Средняя группа, автор составитель Е.Н. Арсенина. - Волгоград, Учитель.-2011-335 с.</w:t>
      </w:r>
    </w:p>
    <w:p w:rsidR="007B13CC" w:rsidRDefault="007B13CC" w:rsidP="00E54077">
      <w:pPr>
        <w:numPr>
          <w:ilvl w:val="0"/>
          <w:numId w:val="20"/>
        </w:numPr>
        <w:jc w:val="both"/>
      </w:pPr>
      <w:r>
        <w:t xml:space="preserve">«Музыкальная палитра». Журнал. Музыкальное воспитание в детском саду. – СПб.,  2003 </w:t>
      </w:r>
      <w:r w:rsidR="00913125">
        <w:t>–</w:t>
      </w:r>
      <w:r>
        <w:t xml:space="preserve"> 2012</w:t>
      </w:r>
      <w:r w:rsidR="00913125">
        <w:t>гг</w:t>
      </w:r>
    </w:p>
    <w:p w:rsidR="00913125" w:rsidRPr="00B47E84" w:rsidRDefault="00913125" w:rsidP="00E54077">
      <w:pPr>
        <w:numPr>
          <w:ilvl w:val="0"/>
          <w:numId w:val="20"/>
        </w:numPr>
        <w:jc w:val="both"/>
      </w:pPr>
      <w:r>
        <w:t>«Музыкальный руководитель». Журнал. Музыкальное воспитание в детском саду. – М. 2001 -2012гг</w:t>
      </w:r>
    </w:p>
    <w:p w:rsidR="00775A23" w:rsidRPr="00025008" w:rsidRDefault="00775A23" w:rsidP="00775A23">
      <w:pPr>
        <w:jc w:val="both"/>
        <w:rPr>
          <w:b/>
        </w:rPr>
      </w:pPr>
      <w:r w:rsidRPr="00025008">
        <w:rPr>
          <w:b/>
        </w:rPr>
        <w:t xml:space="preserve">Материально-техническое обеспечение и оснащённость образовательного процесса: </w:t>
      </w:r>
    </w:p>
    <w:p w:rsidR="00775A23" w:rsidRPr="00025008" w:rsidRDefault="00775A23" w:rsidP="00E54077">
      <w:pPr>
        <w:pStyle w:val="a3"/>
        <w:numPr>
          <w:ilvl w:val="0"/>
          <w:numId w:val="8"/>
        </w:numPr>
        <w:jc w:val="both"/>
      </w:pPr>
      <w:r>
        <w:t>Детские музыкальные инструменты.</w:t>
      </w:r>
    </w:p>
    <w:p w:rsidR="00775A23" w:rsidRPr="00025008" w:rsidRDefault="00775A23" w:rsidP="00E54077">
      <w:pPr>
        <w:pStyle w:val="a3"/>
        <w:numPr>
          <w:ilvl w:val="0"/>
          <w:numId w:val="8"/>
        </w:numPr>
        <w:jc w:val="both"/>
      </w:pPr>
      <w:r w:rsidRPr="00025008">
        <w:t>Различные виды кукольных театров.</w:t>
      </w:r>
    </w:p>
    <w:p w:rsidR="00775A23" w:rsidRPr="00025008" w:rsidRDefault="00775A23" w:rsidP="00E54077">
      <w:pPr>
        <w:pStyle w:val="a3"/>
        <w:numPr>
          <w:ilvl w:val="0"/>
          <w:numId w:val="8"/>
        </w:numPr>
        <w:jc w:val="both"/>
      </w:pPr>
      <w:r w:rsidRPr="00025008">
        <w:t>Театральные ширмы (большая и малая).</w:t>
      </w:r>
    </w:p>
    <w:p w:rsidR="00775A23" w:rsidRPr="00025008" w:rsidRDefault="00775A23" w:rsidP="00E54077">
      <w:pPr>
        <w:pStyle w:val="a3"/>
        <w:numPr>
          <w:ilvl w:val="0"/>
          <w:numId w:val="8"/>
        </w:numPr>
        <w:jc w:val="both"/>
      </w:pPr>
      <w:r w:rsidRPr="00025008">
        <w:t>Атрибуты для музыкальных игр и праздников.</w:t>
      </w:r>
    </w:p>
    <w:p w:rsidR="00775A23" w:rsidRPr="00025008" w:rsidRDefault="00775A23" w:rsidP="00E54077">
      <w:pPr>
        <w:pStyle w:val="a3"/>
        <w:numPr>
          <w:ilvl w:val="0"/>
          <w:numId w:val="8"/>
        </w:numPr>
        <w:jc w:val="both"/>
      </w:pPr>
      <w:proofErr w:type="spellStart"/>
      <w:r w:rsidRPr="00025008">
        <w:t>Аудиотека</w:t>
      </w:r>
      <w:proofErr w:type="spellEnd"/>
      <w:r w:rsidRPr="00025008">
        <w:t>.</w:t>
      </w:r>
    </w:p>
    <w:p w:rsidR="00775A23" w:rsidRPr="00025008" w:rsidRDefault="00775A23" w:rsidP="00E54077">
      <w:pPr>
        <w:pStyle w:val="a3"/>
        <w:numPr>
          <w:ilvl w:val="0"/>
          <w:numId w:val="8"/>
        </w:numPr>
        <w:jc w:val="both"/>
      </w:pPr>
      <w:r w:rsidRPr="00025008">
        <w:t>Портреты композиторов.</w:t>
      </w:r>
    </w:p>
    <w:p w:rsidR="00775A23" w:rsidRPr="00025008" w:rsidRDefault="00775A23" w:rsidP="00E54077">
      <w:pPr>
        <w:pStyle w:val="a3"/>
        <w:numPr>
          <w:ilvl w:val="0"/>
          <w:numId w:val="8"/>
        </w:numPr>
        <w:jc w:val="both"/>
      </w:pPr>
      <w:r w:rsidRPr="00025008">
        <w:t>Музыкальный дидактический столик.</w:t>
      </w:r>
    </w:p>
    <w:p w:rsidR="00775A23" w:rsidRPr="00025008" w:rsidRDefault="00775A23" w:rsidP="00E54077">
      <w:pPr>
        <w:pStyle w:val="a3"/>
        <w:numPr>
          <w:ilvl w:val="0"/>
          <w:numId w:val="8"/>
        </w:numPr>
        <w:jc w:val="both"/>
      </w:pPr>
      <w:r w:rsidRPr="00025008">
        <w:t>Дидактический музыкальный материал.</w:t>
      </w:r>
    </w:p>
    <w:p w:rsidR="00775A23" w:rsidRPr="00025008" w:rsidRDefault="00775A23" w:rsidP="00E54077">
      <w:pPr>
        <w:pStyle w:val="a3"/>
        <w:numPr>
          <w:ilvl w:val="0"/>
          <w:numId w:val="8"/>
        </w:numPr>
        <w:jc w:val="both"/>
      </w:pPr>
      <w:r w:rsidRPr="00025008">
        <w:t>Музыкальный центр.</w:t>
      </w:r>
    </w:p>
    <w:p w:rsidR="00775A23" w:rsidRPr="00025008" w:rsidRDefault="00775A23" w:rsidP="00E54077">
      <w:pPr>
        <w:pStyle w:val="a3"/>
        <w:numPr>
          <w:ilvl w:val="0"/>
          <w:numId w:val="9"/>
        </w:numPr>
        <w:jc w:val="both"/>
      </w:pPr>
      <w:r w:rsidRPr="00025008">
        <w:t>Пианино. Аккордеон</w:t>
      </w:r>
    </w:p>
    <w:p w:rsidR="00775A23" w:rsidRPr="00025008" w:rsidRDefault="00775A23" w:rsidP="00E54077">
      <w:pPr>
        <w:pStyle w:val="a3"/>
        <w:numPr>
          <w:ilvl w:val="0"/>
          <w:numId w:val="9"/>
        </w:numPr>
        <w:jc w:val="both"/>
      </w:pPr>
      <w:r w:rsidRPr="00025008">
        <w:t>Методическая литература.</w:t>
      </w:r>
    </w:p>
    <w:p w:rsidR="00775A23" w:rsidRPr="00025008" w:rsidRDefault="00775A23" w:rsidP="00E54077">
      <w:pPr>
        <w:pStyle w:val="a3"/>
        <w:numPr>
          <w:ilvl w:val="0"/>
          <w:numId w:val="9"/>
        </w:numPr>
        <w:jc w:val="both"/>
      </w:pPr>
      <w:r w:rsidRPr="00025008">
        <w:t>Взрослые и детские театральные костюмы для выступления на праздниках.</w:t>
      </w:r>
    </w:p>
    <w:p w:rsidR="00B47E84" w:rsidRPr="00B47E84" w:rsidRDefault="00B47E84" w:rsidP="00B47E84">
      <w:pPr>
        <w:jc w:val="both"/>
      </w:pPr>
    </w:p>
    <w:p w:rsidR="00B47E84" w:rsidRPr="00B47E84" w:rsidRDefault="00B47E84" w:rsidP="00B47E84">
      <w:pPr>
        <w:jc w:val="both"/>
      </w:pPr>
    </w:p>
    <w:p w:rsidR="003D00C7" w:rsidRPr="003D00C7" w:rsidRDefault="003D00C7" w:rsidP="003D00C7">
      <w:pPr>
        <w:jc w:val="both"/>
      </w:pPr>
    </w:p>
    <w:p w:rsidR="00775A23" w:rsidRDefault="00775A23" w:rsidP="00775A23">
      <w:pPr>
        <w:ind w:left="420"/>
        <w:jc w:val="both"/>
      </w:pPr>
    </w:p>
    <w:p w:rsidR="001A1726" w:rsidRDefault="001A1726" w:rsidP="00775A23">
      <w:pPr>
        <w:ind w:left="420"/>
        <w:jc w:val="both"/>
      </w:pPr>
    </w:p>
    <w:p w:rsidR="001A1726" w:rsidRDefault="001A1726" w:rsidP="00775A23">
      <w:pPr>
        <w:ind w:left="420"/>
        <w:jc w:val="both"/>
      </w:pPr>
    </w:p>
    <w:p w:rsidR="001A1726" w:rsidRDefault="001A1726" w:rsidP="00775A23">
      <w:pPr>
        <w:ind w:left="420"/>
        <w:jc w:val="both"/>
      </w:pPr>
    </w:p>
    <w:p w:rsidR="001A1726" w:rsidRDefault="001A1726" w:rsidP="00775A23">
      <w:pPr>
        <w:ind w:left="420"/>
        <w:jc w:val="both"/>
      </w:pPr>
    </w:p>
    <w:p w:rsidR="001A1726" w:rsidRDefault="001A1726" w:rsidP="00775A23">
      <w:pPr>
        <w:ind w:left="420"/>
        <w:jc w:val="both"/>
      </w:pPr>
    </w:p>
    <w:p w:rsidR="001A1726" w:rsidRDefault="001A1726" w:rsidP="00775A23">
      <w:pPr>
        <w:ind w:left="420"/>
        <w:jc w:val="both"/>
      </w:pPr>
    </w:p>
    <w:p w:rsidR="001A1726" w:rsidRDefault="001A1726" w:rsidP="00775A23">
      <w:pPr>
        <w:ind w:left="420"/>
        <w:jc w:val="both"/>
      </w:pPr>
    </w:p>
    <w:p w:rsidR="001A1726" w:rsidRDefault="001A1726" w:rsidP="00775A23">
      <w:pPr>
        <w:ind w:left="420"/>
        <w:jc w:val="both"/>
      </w:pPr>
    </w:p>
    <w:p w:rsidR="001A1726" w:rsidRDefault="001A1726" w:rsidP="00775A23">
      <w:pPr>
        <w:ind w:left="420"/>
        <w:jc w:val="both"/>
      </w:pPr>
    </w:p>
    <w:p w:rsidR="001A1726" w:rsidRDefault="001A1726" w:rsidP="00775A23">
      <w:pPr>
        <w:ind w:left="420"/>
        <w:jc w:val="both"/>
      </w:pPr>
    </w:p>
    <w:p w:rsidR="001A1726" w:rsidRDefault="001A1726" w:rsidP="00775A23">
      <w:pPr>
        <w:ind w:left="420"/>
        <w:jc w:val="both"/>
      </w:pPr>
    </w:p>
    <w:p w:rsidR="001A1726" w:rsidRDefault="001A1726" w:rsidP="00775A23">
      <w:pPr>
        <w:ind w:left="420"/>
        <w:jc w:val="both"/>
      </w:pPr>
    </w:p>
    <w:p w:rsidR="001A1726" w:rsidRDefault="001A1726" w:rsidP="00775A23">
      <w:pPr>
        <w:ind w:left="420"/>
        <w:jc w:val="both"/>
      </w:pPr>
    </w:p>
    <w:p w:rsidR="001A1726" w:rsidRDefault="001A1726" w:rsidP="00775A23">
      <w:pPr>
        <w:ind w:left="420"/>
        <w:jc w:val="both"/>
      </w:pPr>
    </w:p>
    <w:p w:rsidR="001A1726" w:rsidRDefault="001A1726" w:rsidP="00775A23">
      <w:pPr>
        <w:ind w:left="420"/>
        <w:jc w:val="both"/>
      </w:pPr>
    </w:p>
    <w:p w:rsidR="001A1726" w:rsidRDefault="001A1726" w:rsidP="00775A23">
      <w:pPr>
        <w:ind w:left="420"/>
        <w:jc w:val="both"/>
      </w:pPr>
    </w:p>
    <w:p w:rsidR="001A1726" w:rsidRDefault="001A1726" w:rsidP="00775A23">
      <w:pPr>
        <w:ind w:left="420"/>
        <w:jc w:val="both"/>
      </w:pPr>
    </w:p>
    <w:p w:rsidR="001A1726" w:rsidRDefault="001A1726" w:rsidP="00775A23">
      <w:pPr>
        <w:ind w:left="420"/>
        <w:jc w:val="center"/>
        <w:rPr>
          <w:b/>
          <w:sz w:val="36"/>
          <w:szCs w:val="36"/>
        </w:rPr>
        <w:sectPr w:rsidR="001A1726" w:rsidSect="0057325F">
          <w:pgSz w:w="11906" w:h="16838"/>
          <w:pgMar w:top="851" w:right="140" w:bottom="284" w:left="567" w:header="283" w:footer="283" w:gutter="0"/>
          <w:cols w:space="720"/>
        </w:sectPr>
      </w:pPr>
    </w:p>
    <w:p w:rsidR="00E1077B" w:rsidRDefault="00E1077B" w:rsidP="008C07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Проектирование образовательного процесса</w:t>
      </w:r>
    </w:p>
    <w:p w:rsidR="00E1077B" w:rsidRPr="00301E82" w:rsidRDefault="00E1077B" w:rsidP="00E1077B">
      <w:pPr>
        <w:suppressAutoHyphens/>
        <w:jc w:val="center"/>
        <w:rPr>
          <w:rFonts w:ascii="Times New Roman" w:eastAsia="Times New Roman" w:hAnsi="Times New Roman"/>
          <w:sz w:val="40"/>
          <w:szCs w:val="40"/>
          <w:lang w:eastAsia="zh-CN"/>
        </w:rPr>
      </w:pPr>
      <w:r w:rsidRPr="00301E82">
        <w:rPr>
          <w:rFonts w:ascii="Times New Roman" w:eastAsia="Times New Roman" w:hAnsi="Times New Roman"/>
          <w:sz w:val="40"/>
          <w:szCs w:val="40"/>
          <w:lang w:eastAsia="zh-CN"/>
        </w:rPr>
        <w:t>Комплексно-тематическое планирование</w:t>
      </w:r>
    </w:p>
    <w:p w:rsidR="00E1077B" w:rsidRPr="00301E82" w:rsidRDefault="008C07F8" w:rsidP="00E1077B">
      <w:pPr>
        <w:suppressAutoHyphens/>
        <w:jc w:val="center"/>
        <w:rPr>
          <w:rFonts w:ascii="Times New Roman" w:eastAsia="Times New Roman" w:hAnsi="Times New Roman"/>
          <w:sz w:val="40"/>
          <w:szCs w:val="40"/>
          <w:lang w:eastAsia="zh-CN"/>
        </w:rPr>
      </w:pPr>
      <w:r>
        <w:rPr>
          <w:rFonts w:ascii="Times New Roman" w:eastAsia="Times New Roman" w:hAnsi="Times New Roman"/>
          <w:sz w:val="40"/>
          <w:szCs w:val="40"/>
          <w:lang w:eastAsia="zh-CN"/>
        </w:rPr>
        <w:t>1</w:t>
      </w:r>
      <w:r w:rsidR="00E1077B" w:rsidRPr="00301E82">
        <w:rPr>
          <w:rFonts w:ascii="Times New Roman" w:eastAsia="Times New Roman" w:hAnsi="Times New Roman"/>
          <w:sz w:val="40"/>
          <w:szCs w:val="40"/>
          <w:lang w:eastAsia="zh-CN"/>
        </w:rPr>
        <w:t xml:space="preserve"> младшая группа</w:t>
      </w:r>
    </w:p>
    <w:p w:rsidR="00E1077B" w:rsidRPr="00301E82" w:rsidRDefault="008C07F8" w:rsidP="00E1077B">
      <w:pPr>
        <w:suppressAutoHyphens/>
        <w:jc w:val="center"/>
        <w:rPr>
          <w:rFonts w:ascii="Times New Roman" w:eastAsia="Times New Roman" w:hAnsi="Times New Roman"/>
          <w:sz w:val="40"/>
          <w:szCs w:val="40"/>
          <w:lang w:eastAsia="zh-CN"/>
        </w:rPr>
      </w:pPr>
      <w:r>
        <w:rPr>
          <w:rFonts w:ascii="Times New Roman" w:eastAsia="Times New Roman" w:hAnsi="Times New Roman"/>
          <w:sz w:val="40"/>
          <w:szCs w:val="40"/>
          <w:lang w:eastAsia="zh-CN"/>
        </w:rPr>
        <w:t>Программа «Топ-хлоп, малыши</w:t>
      </w:r>
      <w:r w:rsidR="00E1077B" w:rsidRPr="00301E82">
        <w:rPr>
          <w:rFonts w:ascii="Times New Roman" w:eastAsia="Times New Roman" w:hAnsi="Times New Roman"/>
          <w:sz w:val="40"/>
          <w:szCs w:val="40"/>
          <w:lang w:eastAsia="zh-CN"/>
        </w:rPr>
        <w:t>»</w:t>
      </w:r>
    </w:p>
    <w:p w:rsidR="00E1077B" w:rsidRPr="00301E82" w:rsidRDefault="00E1077B" w:rsidP="00E1077B">
      <w:pPr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82">
        <w:rPr>
          <w:rFonts w:ascii="Times New Roman" w:eastAsia="Times New Roman" w:hAnsi="Times New Roman"/>
          <w:sz w:val="28"/>
          <w:szCs w:val="28"/>
          <w:lang w:eastAsia="zh-CN"/>
        </w:rPr>
        <w:t xml:space="preserve">Задачи: 1. </w:t>
      </w:r>
      <w:r w:rsidR="008C07F8">
        <w:rPr>
          <w:rFonts w:ascii="Times New Roman" w:eastAsia="Times New Roman" w:hAnsi="Times New Roman"/>
          <w:sz w:val="28"/>
          <w:szCs w:val="28"/>
          <w:lang w:eastAsia="zh-CN"/>
        </w:rPr>
        <w:t>Воспитывать интерес к музыке, музыкально-ритмичным движениям.</w:t>
      </w:r>
    </w:p>
    <w:p w:rsidR="00E1077B" w:rsidRPr="00301E82" w:rsidRDefault="00E1077B" w:rsidP="008C07F8">
      <w:pPr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82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2. </w:t>
      </w:r>
      <w:r w:rsidR="008C07F8">
        <w:rPr>
          <w:rFonts w:ascii="Times New Roman" w:eastAsia="Times New Roman" w:hAnsi="Times New Roman"/>
          <w:sz w:val="28"/>
          <w:szCs w:val="28"/>
          <w:lang w:eastAsia="zh-CN"/>
        </w:rPr>
        <w:t>Развитие эмоциональной отзывчивости на музыку, образно-игровые движения</w:t>
      </w:r>
      <w:r w:rsidR="00E47FBB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E47FBB" w:rsidRDefault="00E1077B" w:rsidP="00E1077B">
      <w:pPr>
        <w:suppressAutoHyphens/>
        <w:ind w:right="-739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82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3.</w:t>
      </w:r>
      <w:r w:rsidR="00E47FBB">
        <w:rPr>
          <w:rFonts w:ascii="Times New Roman" w:eastAsia="Times New Roman" w:hAnsi="Times New Roman"/>
          <w:sz w:val="28"/>
          <w:szCs w:val="28"/>
          <w:lang w:eastAsia="zh-CN"/>
        </w:rPr>
        <w:t>Развитие музыкального слуха: музыкально-сенсорных способностей, чувства ритма, слухового внимания, Способности</w:t>
      </w:r>
    </w:p>
    <w:p w:rsidR="00E1077B" w:rsidRPr="00301E82" w:rsidRDefault="00E47FBB" w:rsidP="00E1077B">
      <w:pPr>
        <w:suppressAutoHyphens/>
        <w:ind w:right="-739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менять темп и характер движения в соответствии с изменением звучания музыки.</w:t>
      </w:r>
    </w:p>
    <w:p w:rsidR="00E1077B" w:rsidRPr="00301E82" w:rsidRDefault="00E1077B" w:rsidP="00E1077B">
      <w:pPr>
        <w:suppressAutoHyphens/>
        <w:ind w:right="-739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82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4.</w:t>
      </w:r>
      <w:r w:rsidR="00E47FBB">
        <w:rPr>
          <w:rFonts w:ascii="Times New Roman" w:eastAsia="Times New Roman" w:hAnsi="Times New Roman"/>
          <w:sz w:val="28"/>
          <w:szCs w:val="28"/>
          <w:lang w:eastAsia="zh-CN"/>
        </w:rPr>
        <w:t>Развитие двигательной сферы – формирование основных двигательных навыков и умений.</w:t>
      </w:r>
    </w:p>
    <w:p w:rsidR="00E1077B" w:rsidRPr="00301E82" w:rsidRDefault="00E47FBB" w:rsidP="00E47FBB">
      <w:pPr>
        <w:suppressAutoHyphens/>
        <w:ind w:right="-739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</w:t>
      </w:r>
      <w:r w:rsidR="00E1077B" w:rsidRPr="00301E82">
        <w:rPr>
          <w:rFonts w:ascii="Times New Roman" w:eastAsia="Times New Roman" w:hAnsi="Times New Roman"/>
          <w:sz w:val="28"/>
          <w:szCs w:val="28"/>
          <w:lang w:eastAsia="zh-CN"/>
        </w:rPr>
        <w:t xml:space="preserve"> 5.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Воспитание общительности, умения входить в контакт со взрослыми или ребенком.</w:t>
      </w:r>
    </w:p>
    <w:p w:rsidR="00E47FBB" w:rsidRDefault="00E1077B" w:rsidP="00E1077B">
      <w:pPr>
        <w:suppressAutoHyphens/>
        <w:ind w:right="-739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82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6.</w:t>
      </w:r>
      <w:r w:rsidR="00E47FBB">
        <w:rPr>
          <w:rFonts w:ascii="Times New Roman" w:eastAsia="Times New Roman" w:hAnsi="Times New Roman"/>
          <w:sz w:val="28"/>
          <w:szCs w:val="28"/>
          <w:lang w:eastAsia="zh-CN"/>
        </w:rPr>
        <w:t xml:space="preserve">Развитие элементарных умений пространственных ориентировок: умение становиться друг за другом, двигаться </w:t>
      </w:r>
    </w:p>
    <w:p w:rsidR="007605E2" w:rsidRDefault="00E47FBB" w:rsidP="007605E2">
      <w:pPr>
        <w:suppressAutoHyphens/>
        <w:ind w:right="-739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«стайкой» за вед</w:t>
      </w:r>
      <w:r w:rsidR="007605E2">
        <w:rPr>
          <w:rFonts w:ascii="Times New Roman" w:eastAsia="Times New Roman" w:hAnsi="Times New Roman"/>
          <w:sz w:val="28"/>
          <w:szCs w:val="28"/>
          <w:lang w:eastAsia="zh-CN"/>
        </w:rPr>
        <w:t>ущим, по кругу, вперед и назад.</w:t>
      </w:r>
    </w:p>
    <w:p w:rsidR="007605E2" w:rsidRPr="007605E2" w:rsidRDefault="007605E2" w:rsidP="007605E2">
      <w:pPr>
        <w:suppressAutoHyphens/>
        <w:ind w:right="-739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7.Развитие умений выполнять движения в соответствии с текстом песен.</w:t>
      </w:r>
    </w:p>
    <w:p w:rsidR="00E1077B" w:rsidRPr="00301E82" w:rsidRDefault="00E1077B" w:rsidP="00E1077B">
      <w:pPr>
        <w:suppressAutoHyphens/>
        <w:jc w:val="center"/>
        <w:rPr>
          <w:rFonts w:ascii="Times New Roman" w:eastAsia="Times New Roman" w:hAnsi="Times New Roman"/>
          <w:lang w:eastAsia="zh-CN"/>
        </w:rPr>
      </w:pPr>
    </w:p>
    <w:p w:rsidR="00E1077B" w:rsidRPr="00301E82" w:rsidRDefault="00E1077B" w:rsidP="00E1077B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>Тема «Осень в гости к нам пришла» (</w:t>
      </w:r>
      <w:r w:rsidRPr="00301E82">
        <w:rPr>
          <w:rFonts w:ascii="Times New Roman" w:eastAsia="Times New Roman" w:hAnsi="Times New Roman"/>
          <w:sz w:val="28"/>
          <w:szCs w:val="28"/>
          <w:lang w:eastAsia="zh-CN"/>
        </w:rPr>
        <w:t>2-4 неделя сентября)</w:t>
      </w:r>
    </w:p>
    <w:p w:rsidR="00E1077B" w:rsidRPr="00301E82" w:rsidRDefault="00E1077B" w:rsidP="00E1077B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0" w:type="auto"/>
        <w:tblInd w:w="-504" w:type="dxa"/>
        <w:tblLayout w:type="fixed"/>
        <w:tblLook w:val="0000"/>
      </w:tblPr>
      <w:tblGrid>
        <w:gridCol w:w="2688"/>
        <w:gridCol w:w="2248"/>
        <w:gridCol w:w="440"/>
        <w:gridCol w:w="2270"/>
        <w:gridCol w:w="3304"/>
        <w:gridCol w:w="2386"/>
        <w:gridCol w:w="2470"/>
      </w:tblGrid>
      <w:tr w:rsidR="00E1077B" w:rsidRPr="00301E82" w:rsidTr="006A7AE8"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7605E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7605E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605E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Задачи, решаемые  в ходе события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7605E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7605E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605E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НОД</w:t>
            </w:r>
          </w:p>
          <w:p w:rsidR="00E1077B" w:rsidRPr="007605E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605E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формы, методы и </w:t>
            </w:r>
          </w:p>
          <w:p w:rsidR="00E1077B" w:rsidRPr="007605E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605E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приемы</w:t>
            </w:r>
          </w:p>
        </w:tc>
        <w:tc>
          <w:tcPr>
            <w:tcW w:w="10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7605E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605E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Организация различных видов детско-взрослой деятельности в условиях самостоятельной деятельности  в ходе режимных моментов</w:t>
            </w:r>
          </w:p>
        </w:tc>
      </w:tr>
      <w:tr w:rsidR="00E1077B" w:rsidRPr="00301E82" w:rsidTr="006A7AE8"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7605E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7605E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7605E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605E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Виды деятельности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7605E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605E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Образовательная деятельность в ходе режимных моментов,</w:t>
            </w:r>
          </w:p>
          <w:p w:rsidR="00E1077B" w:rsidRPr="007605E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605E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формы, методы и приемы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7605E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605E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Самостоятельная деятельность</w:t>
            </w:r>
          </w:p>
          <w:p w:rsidR="00E1077B" w:rsidRPr="007605E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605E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формы, методы и приемы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7605E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605E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Взаимодействие с семьей</w:t>
            </w:r>
          </w:p>
        </w:tc>
      </w:tr>
      <w:tr w:rsidR="00E1077B" w:rsidRPr="00301E82" w:rsidTr="006A7AE8">
        <w:trPr>
          <w:trHeight w:val="2000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755" w:rsidRDefault="007605E2" w:rsidP="007D3755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 xml:space="preserve">Воспитывать интерес к музыке, желание слушать музыку, осваивать ходьбу и бег,  учить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передовать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простейшие игровые действия по показу воспитателя, </w:t>
            </w:r>
            <w:r w:rsidR="007D375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учить ритмично исполнять простейшие танцевальные движения: притопы одной ногой, поочередно двумя ногами, «фонарики»,</w:t>
            </w:r>
          </w:p>
          <w:p w:rsidR="007D3755" w:rsidRPr="00301E82" w:rsidRDefault="007D3755" w:rsidP="007D3755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вызывать желание подпевать повторяющиеся  слова и звукоподражания.</w:t>
            </w:r>
          </w:p>
          <w:p w:rsidR="007605E2" w:rsidRPr="00301E82" w:rsidRDefault="007605E2" w:rsidP="007605E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2 неделя. Тема: «Золотая осень»</w:t>
            </w: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Слушание: </w:t>
            </w:r>
          </w:p>
          <w:p w:rsidR="00E1077B" w:rsidRPr="00301E82" w:rsidRDefault="00BA6999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«Дождик» р.н.п.,    «Дождик»</w:t>
            </w:r>
            <w:r w:rsidR="00E1077B"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муз. Любарского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«Танец</w:t>
            </w: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листочками» р.н.м.</w:t>
            </w: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br/>
              <w:t>Игра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«Солнышко и дождик» муз </w:t>
            </w:r>
            <w:r w:rsidR="007D375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7D375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Картушиной</w:t>
            </w:r>
            <w:proofErr w:type="spellEnd"/>
          </w:p>
          <w:p w:rsidR="00E1077B" w:rsidRPr="00301E82" w:rsidRDefault="00802CA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Пляска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Ай-да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!» муз.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Верховинца</w:t>
            </w:r>
            <w:proofErr w:type="spellEnd"/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3 неделя. Тема: «Урожай  собирай, да на зиму запасай»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Слушание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: «Осенью»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муз.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Майкопара</w:t>
            </w:r>
            <w:proofErr w:type="spellEnd"/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Движение: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</w:t>
            </w:r>
            <w:r w:rsidR="003E46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Да-да-да!» муз. Тиличеевой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Игра с  грибочками</w:t>
            </w:r>
          </w:p>
          <w:p w:rsidR="003E4683" w:rsidRDefault="00802CA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 xml:space="preserve">«Погремушки» муз.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Картушиной</w:t>
            </w:r>
            <w:proofErr w:type="spellEnd"/>
          </w:p>
          <w:p w:rsidR="003E4683" w:rsidRDefault="003E4683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4 неделя. Тема: 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«Солнышко и дождик»»</w:t>
            </w:r>
          </w:p>
          <w:p w:rsidR="003E4683" w:rsidRPr="00301E82" w:rsidRDefault="00E1077B" w:rsidP="003E4683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Слушание: </w:t>
            </w:r>
            <w:r w:rsidR="003E46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«Дождик» р.н.п.,    «Дождик»</w:t>
            </w:r>
            <w:r w:rsidR="003E4683"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</w:t>
            </w:r>
            <w:r w:rsidR="003E46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муз. Любарского</w:t>
            </w:r>
            <w:r w:rsidR="003D2DA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(музыкальные молоточки)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Движение: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«Танец</w:t>
            </w: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с листочками» р.н.м.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Игра: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«Солнышко и дождик» муз </w:t>
            </w:r>
            <w:proofErr w:type="spellStart"/>
            <w:r w:rsidR="003D2DA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Картушиной</w:t>
            </w:r>
            <w:proofErr w:type="spellEnd"/>
          </w:p>
          <w:p w:rsidR="00E1077B" w:rsidRPr="00301E82" w:rsidRDefault="003D2DAC" w:rsidP="003D2DAC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Пляска «Да-да-да!» муз. Тиличеевой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Музыкально-художественная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BA6999" w:rsidRDefault="00BA6999" w:rsidP="00BA6999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BA699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Музыка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при засыпании и пробуждении:</w:t>
            </w:r>
          </w:p>
          <w:p w:rsidR="00E1077B" w:rsidRDefault="00BA6999" w:rsidP="007D3755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«Осенняя песня» муз. Чайковского</w:t>
            </w:r>
          </w:p>
          <w:p w:rsidR="00E755B9" w:rsidRPr="00301E82" w:rsidRDefault="00E755B9" w:rsidP="007D3755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«Дождик» муз Любарского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83" w:rsidRDefault="003E4683" w:rsidP="003E4683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Рассматривание листочков под музыку Филиппенко</w:t>
            </w:r>
          </w:p>
          <w:p w:rsidR="00E1077B" w:rsidRPr="00301E82" w:rsidRDefault="003E4683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«Танец с листочками» и произвольное движение под музыку (2н)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rPr>
          <w:trHeight w:val="1520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Двигательная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BA6999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Музыка на зарядке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«Танец</w:t>
            </w: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листочками» р.н.м.</w:t>
            </w:r>
            <w:r w:rsidR="00BA699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</w:t>
            </w: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</w:t>
            </w:r>
            <w:r w:rsidR="003E4683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(2н)</w:t>
            </w: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br/>
            </w:r>
            <w:r w:rsidR="00BA699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</w:t>
            </w:r>
            <w:r w:rsidRPr="00BA699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гра</w:t>
            </w:r>
          </w:p>
          <w:p w:rsidR="00E1077B" w:rsidRDefault="00BA6999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«Солнышко и дождик» муз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Картушиной</w:t>
            </w:r>
            <w:proofErr w:type="spellEnd"/>
            <w:r w:rsidR="003E468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(2,4н)</w:t>
            </w:r>
          </w:p>
          <w:p w:rsidR="00E755B9" w:rsidRPr="00301E82" w:rsidRDefault="003E4683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Игра «Мишка и шишки»</w:t>
            </w:r>
          </w:p>
          <w:p w:rsidR="00E1077B" w:rsidRPr="00301E82" w:rsidRDefault="003E4683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«Догонялки с мишкой»(3н)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rPr>
          <w:trHeight w:val="1140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Игровая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D2DA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Пальчиковая игра</w:t>
            </w: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«Солнышко»</w:t>
            </w:r>
          </w:p>
          <w:p w:rsidR="00E1077B" w:rsidRPr="00301E82" w:rsidRDefault="00E755B9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Игра на прогулке</w:t>
            </w:r>
          </w:p>
          <w:p w:rsidR="00E755B9" w:rsidRDefault="00E755B9" w:rsidP="00E755B9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«Солнышко и дождик» муз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Картушиной</w:t>
            </w:r>
            <w:proofErr w:type="spellEnd"/>
          </w:p>
          <w:p w:rsidR="00E755B9" w:rsidRPr="00301E82" w:rsidRDefault="003D2DAC" w:rsidP="00E755B9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Игра на музыкальных молоточках под музыку Любарского «Дождик»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rPr>
          <w:trHeight w:val="1820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Продуктивная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rPr>
          <w:trHeight w:val="1240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Коммуникативная</w:t>
            </w: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Беседа об осени,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Рассматривание репродукций с осенними пейзажами.(2н)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Беседа о том, что выросло на огороде, в лесу. Рассматривание альбомов на тему «Овощи», «Грибы», «Ягоды»(3н)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rPr>
          <w:trHeight w:val="1500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Трудовая</w:t>
            </w: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Подключить  родителей к изготовлению атрибутов – осенних листьев</w:t>
            </w:r>
          </w:p>
        </w:tc>
      </w:tr>
      <w:tr w:rsidR="00E1077B" w:rsidRPr="00301E82" w:rsidTr="006A7AE8">
        <w:trPr>
          <w:trHeight w:val="1040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Познавательно – </w:t>
            </w:r>
          </w:p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Исследовательская (2н)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Шуршание сухими листьями, слушание шелеста листвы. Звуки природы (на прогулке.)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E755B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Рассматривание листочков под музыку Филиппенко</w:t>
            </w:r>
          </w:p>
          <w:p w:rsidR="00E755B9" w:rsidRPr="00301E82" w:rsidRDefault="00E755B9" w:rsidP="00E755B9">
            <w:pPr>
              <w:suppressAutoHyphens/>
              <w:snapToGrid w:val="0"/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rPr>
          <w:trHeight w:val="2260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Чтение художественной литературы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3D2DAC" w:rsidP="003D2DAC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Чтение стихов об осени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итоговое мероприятие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Условия и средства</w:t>
            </w:r>
          </w:p>
        </w:tc>
        <w:tc>
          <w:tcPr>
            <w:tcW w:w="8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планируемые результаты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(интегративные качества и их показатели)</w:t>
            </w:r>
          </w:p>
        </w:tc>
      </w:tr>
      <w:tr w:rsidR="00E1077B" w:rsidRPr="00301E82" w:rsidTr="006A7AE8"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Осеннее развлечение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«На лесной полянке»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программно-методическое обеспечение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наглядно-дидактические условия и средства</w:t>
            </w:r>
          </w:p>
        </w:tc>
        <w:tc>
          <w:tcPr>
            <w:tcW w:w="8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ind w:left="36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1.Физически развитый: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Проявляет желание играть в музыкальных  подвижных играх.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2. Любознательный, активный.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Принимает участие в играх, проявляет интерес к игровым действиям сверстников. Проявляет интерес к окружающему миру природы. Проявляет а</w:t>
            </w:r>
            <w:r w:rsidR="00C21C9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ктивность при подпевании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 выполняет простые танцевальные движения.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3. Эмоционально отзывчивый.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Проявляет эмоциональную отзывчивость на доступные возрасту музыкальные произведения. Различает веселые и грустные мелодии.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4. Овладевший средствами общения и способами взаимодействия со взрослыми и сверстниками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Умеет играть со сверстниками, не мешая им. Проявляет интерес к совместным музыкальным играм.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5. Способный управлять своим поведением и планировать свои действия на основе первичных ценностных представлений</w:t>
            </w:r>
          </w:p>
          <w:p w:rsidR="00E1077B" w:rsidRPr="00301E82" w:rsidRDefault="00C21C95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</w:t>
            </w:r>
            <w:r w:rsidR="00E1077B"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осле напоминания взрослого соблюдает элементарные правила </w:t>
            </w:r>
            <w:r w:rsidR="00E1077B"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 xml:space="preserve">поведения на занятиях, развлечениях и праздниках.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6. Способный решать интеллектуальные и личностные задачи  (проблемы), адекватные возрасту.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Проявляет желание самостоятельно брать атрибуты к играм и танцам..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7</w:t>
            </w: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. Имеющий первичные представления о себе, семье, обществе (ближайшем  социуме), государстве (стране), мире и природе.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Имеет  первичные представление об изменениях в природе осенью.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8. Овладевший универсальными предпосылками учебной деятельности.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Умеет действовать по образцу при постоянном контроле со стороны взрослых. Проявляет интерес. Усваивает разучиваемые музыкальные  движения. </w:t>
            </w:r>
          </w:p>
          <w:p w:rsidR="00E1077B" w:rsidRPr="00301E82" w:rsidRDefault="00E1077B" w:rsidP="006A7AE8">
            <w:pPr>
              <w:suppressAutoHyphens/>
              <w:ind w:right="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Calibri" w:eastAsia="Calibri" w:hAnsi="Calibri" w:cs="Calibri"/>
                <w:i/>
                <w:sz w:val="28"/>
                <w:szCs w:val="28"/>
                <w:lang w:eastAsia="zh-CN"/>
              </w:rPr>
              <w:t>9. Овладевший необходимыми умениями и навыками.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1077B" w:rsidRPr="00301E82" w:rsidRDefault="00E1077B" w:rsidP="006A7AE8">
            <w:pPr>
              <w:suppressAutoHyphens/>
              <w:ind w:right="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Участвует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в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играх,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плясках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на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праздниках.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Умеет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подпевать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песни.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95" w:rsidRDefault="00E1077B" w:rsidP="00C21C95">
            <w:pPr>
              <w:suppressAutoHyphens/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  <w:r w:rsidR="00C21C95" w:rsidRPr="0099790B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proofErr w:type="spellStart"/>
            <w:r w:rsidR="00C21C95" w:rsidRPr="0099790B">
              <w:rPr>
                <w:rFonts w:ascii="Times New Roman" w:eastAsia="Calibri" w:hAnsi="Times New Roman"/>
                <w:sz w:val="28"/>
                <w:szCs w:val="28"/>
              </w:rPr>
              <w:t>Сауко</w:t>
            </w:r>
            <w:proofErr w:type="spellEnd"/>
            <w:r w:rsidR="00C21C95" w:rsidRPr="0099790B">
              <w:rPr>
                <w:rFonts w:ascii="Times New Roman" w:eastAsia="Calibri" w:hAnsi="Times New Roman"/>
                <w:sz w:val="28"/>
                <w:szCs w:val="28"/>
              </w:rPr>
              <w:t xml:space="preserve"> Т., Буренина А. Программа музыкально-ритмического воспитания детей 2 – 3 лет. Топ – хлоп, малыши! - СПб., 2001</w:t>
            </w:r>
          </w:p>
          <w:p w:rsidR="00C21C95" w:rsidRPr="00C21C95" w:rsidRDefault="00C21C95" w:rsidP="00C21C95">
            <w:pPr>
              <w:suppressAutoHyphens/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2.Музыка в детском саду. Первая</w:t>
            </w:r>
            <w:r w:rsidRPr="00C21C9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младшая группа. / сост. Ветлугина Н.А. </w:t>
            </w:r>
            <w:r w:rsidRPr="00C21C9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 xml:space="preserve">и др. – М., 1989.. </w:t>
            </w:r>
          </w:p>
          <w:p w:rsidR="00C21C95" w:rsidRPr="00301E82" w:rsidRDefault="00C21C95" w:rsidP="00C21C95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Тематические альбомы: «Природа осенью», «Птицы», «Овощи».  Подбор стихов по теме «Осень».</w:t>
            </w:r>
          </w:p>
          <w:p w:rsidR="00E1077B" w:rsidRPr="00301E82" w:rsidRDefault="003D2DAC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</w:t>
            </w:r>
            <w:r w:rsidR="00E1077B"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узыкальные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молоточки</w:t>
            </w: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Атрибуты: осенние листочки, шишки, орехи, грибочки.</w:t>
            </w: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Диски:</w:t>
            </w: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</w:t>
            </w:r>
            <w:r w:rsidR="003D2DA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Топ-хлоп, малыш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»,</w:t>
            </w:r>
          </w:p>
          <w:p w:rsidR="00E1077B" w:rsidRPr="00301E82" w:rsidRDefault="003D2DAC" w:rsidP="003D2DAC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«Времена года» Чайковский</w:t>
            </w:r>
          </w:p>
        </w:tc>
        <w:tc>
          <w:tcPr>
            <w:tcW w:w="81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:rsidR="00E1077B" w:rsidRDefault="00E1077B" w:rsidP="00E1077B">
      <w:pPr>
        <w:suppressAutoHyphens/>
        <w:jc w:val="center"/>
        <w:rPr>
          <w:rFonts w:ascii="Times New Roman" w:eastAsia="Times New Roman" w:hAnsi="Times New Roman"/>
          <w:lang w:eastAsia="zh-CN"/>
        </w:rPr>
      </w:pPr>
    </w:p>
    <w:p w:rsidR="00C338C3" w:rsidRDefault="00C338C3" w:rsidP="00E1077B">
      <w:pPr>
        <w:suppressAutoHyphens/>
        <w:jc w:val="center"/>
        <w:rPr>
          <w:rFonts w:ascii="Times New Roman" w:eastAsia="Times New Roman" w:hAnsi="Times New Roman"/>
          <w:lang w:eastAsia="zh-CN"/>
        </w:rPr>
      </w:pPr>
    </w:p>
    <w:p w:rsidR="00C338C3" w:rsidRDefault="00C338C3" w:rsidP="00E1077B">
      <w:pPr>
        <w:suppressAutoHyphens/>
        <w:jc w:val="center"/>
        <w:rPr>
          <w:rFonts w:ascii="Times New Roman" w:eastAsia="Times New Roman" w:hAnsi="Times New Roman"/>
          <w:lang w:eastAsia="zh-CN"/>
        </w:rPr>
      </w:pPr>
    </w:p>
    <w:p w:rsidR="00C338C3" w:rsidRDefault="00C338C3" w:rsidP="00E1077B">
      <w:pPr>
        <w:suppressAutoHyphens/>
        <w:jc w:val="center"/>
        <w:rPr>
          <w:rFonts w:ascii="Times New Roman" w:eastAsia="Times New Roman" w:hAnsi="Times New Roman"/>
          <w:lang w:eastAsia="zh-CN"/>
        </w:rPr>
      </w:pPr>
    </w:p>
    <w:p w:rsidR="00C338C3" w:rsidRDefault="00C338C3" w:rsidP="00E1077B">
      <w:pPr>
        <w:suppressAutoHyphens/>
        <w:jc w:val="center"/>
        <w:rPr>
          <w:rFonts w:ascii="Times New Roman" w:eastAsia="Times New Roman" w:hAnsi="Times New Roman"/>
          <w:lang w:eastAsia="zh-CN"/>
        </w:rPr>
      </w:pPr>
    </w:p>
    <w:p w:rsidR="00C338C3" w:rsidRDefault="00C338C3" w:rsidP="00E1077B">
      <w:pPr>
        <w:suppressAutoHyphens/>
        <w:jc w:val="center"/>
        <w:rPr>
          <w:rFonts w:ascii="Times New Roman" w:eastAsia="Times New Roman" w:hAnsi="Times New Roman"/>
          <w:lang w:eastAsia="zh-CN"/>
        </w:rPr>
      </w:pPr>
    </w:p>
    <w:p w:rsidR="00C338C3" w:rsidRDefault="00C338C3" w:rsidP="00E1077B">
      <w:pPr>
        <w:suppressAutoHyphens/>
        <w:jc w:val="center"/>
        <w:rPr>
          <w:rFonts w:ascii="Times New Roman" w:eastAsia="Times New Roman" w:hAnsi="Times New Roman"/>
          <w:lang w:eastAsia="zh-CN"/>
        </w:rPr>
      </w:pPr>
    </w:p>
    <w:p w:rsidR="00C338C3" w:rsidRDefault="00C338C3" w:rsidP="00E1077B">
      <w:pPr>
        <w:suppressAutoHyphens/>
        <w:jc w:val="center"/>
        <w:rPr>
          <w:rFonts w:ascii="Times New Roman" w:eastAsia="Times New Roman" w:hAnsi="Times New Roman"/>
          <w:lang w:eastAsia="zh-CN"/>
        </w:rPr>
      </w:pPr>
    </w:p>
    <w:p w:rsidR="00C338C3" w:rsidRDefault="00C338C3" w:rsidP="00E1077B">
      <w:pPr>
        <w:suppressAutoHyphens/>
        <w:jc w:val="center"/>
        <w:rPr>
          <w:rFonts w:ascii="Times New Roman" w:eastAsia="Times New Roman" w:hAnsi="Times New Roman"/>
          <w:lang w:eastAsia="zh-CN"/>
        </w:rPr>
      </w:pPr>
    </w:p>
    <w:p w:rsidR="00C338C3" w:rsidRDefault="00C338C3" w:rsidP="00E1077B">
      <w:pPr>
        <w:suppressAutoHyphens/>
        <w:jc w:val="center"/>
        <w:rPr>
          <w:rFonts w:ascii="Times New Roman" w:eastAsia="Times New Roman" w:hAnsi="Times New Roman"/>
          <w:lang w:eastAsia="zh-CN"/>
        </w:rPr>
      </w:pPr>
    </w:p>
    <w:p w:rsidR="00C338C3" w:rsidRDefault="00C338C3" w:rsidP="00E1077B">
      <w:pPr>
        <w:suppressAutoHyphens/>
        <w:jc w:val="center"/>
        <w:rPr>
          <w:rFonts w:ascii="Times New Roman" w:eastAsia="Times New Roman" w:hAnsi="Times New Roman"/>
          <w:lang w:eastAsia="zh-CN"/>
        </w:rPr>
      </w:pPr>
    </w:p>
    <w:p w:rsidR="00E1077B" w:rsidRPr="00301E82" w:rsidRDefault="00E1077B" w:rsidP="00E1077B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1077B" w:rsidRPr="00301E82" w:rsidRDefault="00E1077B" w:rsidP="00E1077B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lastRenderedPageBreak/>
        <w:t>Комплек</w:t>
      </w:r>
      <w:r w:rsidR="00696DEA">
        <w:rPr>
          <w:rFonts w:ascii="Times New Roman" w:eastAsia="Times New Roman" w:hAnsi="Times New Roman"/>
          <w:sz w:val="36"/>
          <w:szCs w:val="36"/>
          <w:lang w:eastAsia="zh-CN"/>
        </w:rPr>
        <w:t>сно-тематическое планирование (1</w:t>
      </w: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>мл. гр.)</w:t>
      </w:r>
    </w:p>
    <w:p w:rsidR="00E1077B" w:rsidRPr="00301E82" w:rsidRDefault="00E1077B" w:rsidP="00E1077B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>Тема «Всемирный день животных» (</w:t>
      </w:r>
      <w:r w:rsidRPr="00301E82">
        <w:rPr>
          <w:rFonts w:ascii="Times New Roman" w:eastAsia="Times New Roman" w:hAnsi="Times New Roman"/>
          <w:sz w:val="28"/>
          <w:szCs w:val="28"/>
          <w:lang w:eastAsia="zh-CN"/>
        </w:rPr>
        <w:t>1-3 неделя октября</w:t>
      </w: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>)</w:t>
      </w:r>
      <w:r w:rsidRPr="00301E82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E1077B" w:rsidRPr="00301E82" w:rsidRDefault="00E1077B" w:rsidP="00E1077B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0" w:type="auto"/>
        <w:tblInd w:w="-600" w:type="dxa"/>
        <w:tblLayout w:type="fixed"/>
        <w:tblLook w:val="0000"/>
      </w:tblPr>
      <w:tblGrid>
        <w:gridCol w:w="2224"/>
        <w:gridCol w:w="2715"/>
        <w:gridCol w:w="449"/>
        <w:gridCol w:w="2147"/>
        <w:gridCol w:w="3434"/>
        <w:gridCol w:w="2417"/>
        <w:gridCol w:w="2420"/>
      </w:tblGrid>
      <w:tr w:rsidR="00E1077B" w:rsidRPr="00301E82" w:rsidTr="006A7AE8"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Задачи, решаемые  в ходе события</w:t>
            </w:r>
          </w:p>
        </w:tc>
        <w:tc>
          <w:tcPr>
            <w:tcW w:w="3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НОД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формы, методы и 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приемы</w:t>
            </w:r>
          </w:p>
        </w:tc>
        <w:tc>
          <w:tcPr>
            <w:tcW w:w="10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Организация различных видов детско-взрослой деятельности в условиях самостоятельной деятельности  в ходе режимных моментов</w:t>
            </w:r>
          </w:p>
        </w:tc>
      </w:tr>
      <w:tr w:rsidR="00E1077B" w:rsidRPr="00301E82" w:rsidTr="006A7AE8"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Виды деятельности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Образовательная деятельность в ходе режимных моментов,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формы, методы и приемы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Самостоятельная деятельность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формы, методы и приемы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Взаимодействие с семьей</w:t>
            </w:r>
          </w:p>
        </w:tc>
      </w:tr>
      <w:tr w:rsidR="00E1077B" w:rsidRPr="00301E82" w:rsidTr="006A7AE8"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Развивать интерес к музыке, умение внимательно слушать, понимать о чем или о ком поется,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эмоционално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реагировать на содержание.</w:t>
            </w:r>
          </w:p>
          <w:p w:rsidR="00E1077B" w:rsidRPr="00301E82" w:rsidRDefault="00E1077B" w:rsidP="006A7AE8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Вызывать активность при подпевании.</w:t>
            </w:r>
          </w:p>
          <w:p w:rsidR="00E1077B" w:rsidRPr="00301E82" w:rsidRDefault="00E1077B" w:rsidP="006A7AE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Формировать умения передавать образы (птичка летает, зайка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прыгает),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Учить выполнять движения в соответствии со словами песни. Двигаться ритмично. </w:t>
            </w:r>
          </w:p>
          <w:p w:rsidR="00E1077B" w:rsidRPr="00301E82" w:rsidRDefault="00696DEA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Учить различать звуки по высоте.</w:t>
            </w:r>
          </w:p>
        </w:tc>
        <w:tc>
          <w:tcPr>
            <w:tcW w:w="3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lastRenderedPageBreak/>
              <w:t>1 неделя. Тема: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«Птицы улетают на юг»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Слушание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</w:t>
            </w:r>
            <w:r w:rsidR="00696DE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Птички» муз. </w:t>
            </w:r>
            <w:proofErr w:type="spellStart"/>
            <w:r w:rsidR="00696DE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Фрида</w:t>
            </w:r>
            <w:proofErr w:type="spellEnd"/>
            <w:r w:rsidR="00696DE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 Ломовой</w:t>
            </w: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Пение: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«Птичка» муз Тиличеевой,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Движение: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Упражнение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«Птички летают» муз. Серова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Игра:</w:t>
            </w:r>
          </w:p>
          <w:p w:rsidR="00E1077B" w:rsidRPr="00301E82" w:rsidRDefault="00696DEA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E1077B"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«Ой, летали птички» р.н.м.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Пальчиковая игра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«Прилетели гули»</w:t>
            </w:r>
          </w:p>
          <w:p w:rsidR="00E1077B" w:rsidRDefault="00C338C3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Д/и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«Птица и птенчики»</w:t>
            </w:r>
          </w:p>
          <w:p w:rsidR="00C338C3" w:rsidRPr="00C338C3" w:rsidRDefault="00C338C3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lastRenderedPageBreak/>
              <w:t xml:space="preserve">2 неделя. Тема: 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«Дикие животные»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Слушание: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612C04" w:rsidRDefault="00E1077B" w:rsidP="00612C04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</w:t>
            </w:r>
            <w:r w:rsidR="00612C04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Мишка косолапый» </w:t>
            </w:r>
            <w:proofErr w:type="spellStart"/>
            <w:r w:rsidR="00612C04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Картушиной</w:t>
            </w:r>
            <w:proofErr w:type="spellEnd"/>
          </w:p>
          <w:p w:rsidR="00612C04" w:rsidRPr="00301E82" w:rsidRDefault="00612C04" w:rsidP="00612C04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«Зайка» р.н.п. обр.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Лобачова</w:t>
            </w:r>
            <w:proofErr w:type="spellEnd"/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Пение: Пение:</w:t>
            </w:r>
          </w:p>
          <w:p w:rsidR="00E1077B" w:rsidRPr="00301E82" w:rsidRDefault="00696DEA" w:rsidP="00696DEA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«Птичка» муз Тиличеевой,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Движение: </w:t>
            </w:r>
          </w:p>
          <w:p w:rsidR="00BC68FF" w:rsidRDefault="00E1077B" w:rsidP="00BC68FF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Упражнение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1077B" w:rsidRPr="00301E82" w:rsidRDefault="00BC68FF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«Ноги и ножки» муз.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Агафонникова</w:t>
            </w:r>
            <w:proofErr w:type="spellEnd"/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«Зайчики» муз. Черни</w:t>
            </w:r>
          </w:p>
          <w:p w:rsidR="00E1077B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Игры:</w:t>
            </w:r>
            <w:r w:rsidR="00696DE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«Догонялки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с мишкой» </w:t>
            </w:r>
            <w:r w:rsidR="00696DE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р.н.м.</w:t>
            </w:r>
          </w:p>
          <w:p w:rsidR="00612C04" w:rsidRPr="00301E82" w:rsidRDefault="00612C04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3 неделя</w:t>
            </w: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..</w:t>
            </w: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Тема: «Домашние животные»</w:t>
            </w:r>
          </w:p>
          <w:p w:rsidR="00E1077B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Слушание</w:t>
            </w:r>
          </w:p>
          <w:p w:rsidR="00B14524" w:rsidRDefault="00B14524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«Лошадка»</w:t>
            </w:r>
            <w:r w:rsidR="00612C04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муз. </w:t>
            </w:r>
            <w:proofErr w:type="spellStart"/>
            <w:r w:rsidR="00612C04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Раухвергера</w:t>
            </w:r>
            <w:proofErr w:type="spellEnd"/>
          </w:p>
          <w:p w:rsidR="00612C04" w:rsidRPr="00B14524" w:rsidRDefault="00612C04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«Плачет котик» муз.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Парцхаладзе</w:t>
            </w:r>
            <w:proofErr w:type="spellEnd"/>
          </w:p>
          <w:p w:rsidR="00E1077B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Пение:</w:t>
            </w:r>
          </w:p>
          <w:p w:rsidR="00E1077B" w:rsidRPr="00FC2EAD" w:rsidRDefault="00B14524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C2EA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E1077B" w:rsidRPr="00FC2EA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«Собачка» муз. </w:t>
            </w:r>
            <w:proofErr w:type="spellStart"/>
            <w:r w:rsidR="00E1077B" w:rsidRPr="00FC2EA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Раухвергера</w:t>
            </w:r>
            <w:proofErr w:type="spellEnd"/>
            <w:r w:rsidR="00E1077B" w:rsidRPr="00FC2EA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Движение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Игра: </w:t>
            </w:r>
          </w:p>
          <w:p w:rsidR="00E1077B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«Прятки с платочками» р.н.м.</w:t>
            </w:r>
          </w:p>
          <w:p w:rsidR="00BC68FF" w:rsidRPr="00301E82" w:rsidRDefault="00BC68FF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«Ноги и ножки» муз.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Агафонникова</w:t>
            </w:r>
            <w:proofErr w:type="spellEnd"/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Пальчиковая игра </w:t>
            </w:r>
          </w:p>
          <w:p w:rsidR="00E1077B" w:rsidRDefault="00612C04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«Вот какой мурлыка ходит»</w:t>
            </w:r>
          </w:p>
          <w:p w:rsidR="00E1077B" w:rsidRDefault="00612C04" w:rsidP="00612C04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Самомассаж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«Кошка»</w:t>
            </w:r>
          </w:p>
          <w:p w:rsidR="00C338C3" w:rsidRDefault="00C338C3" w:rsidP="00612C04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C338C3" w:rsidRDefault="00C338C3" w:rsidP="00612C04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C338C3" w:rsidRDefault="00C338C3" w:rsidP="00612C04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C338C3" w:rsidRDefault="00C338C3" w:rsidP="00612C04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C338C3" w:rsidRDefault="00C338C3" w:rsidP="00612C04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C338C3" w:rsidRPr="00301E82" w:rsidRDefault="00C338C3" w:rsidP="00612C04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Музыкально-художественная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B14524" w:rsidRDefault="00B14524" w:rsidP="00B14524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Музыка при пробуждении «Птички» (Звуки природы)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6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Двигательная </w:t>
            </w:r>
          </w:p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EA" w:rsidRPr="00696DEA" w:rsidRDefault="00696DEA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96DE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 зарядке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: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Упражнение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«Птички летают» муз. Серова (1н),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«Зайчики» муз. Черни(2н)</w:t>
            </w:r>
          </w:p>
          <w:p w:rsidR="00B14524" w:rsidRPr="00B14524" w:rsidRDefault="00B14524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«Мишки шагают и пляшут» р.н.м.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Игры: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«Ой, летали птички» р.н.м.</w:t>
            </w:r>
            <w:r w:rsidR="00B14524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(1н),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«</w:t>
            </w:r>
            <w:r w:rsidR="00B14524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Догонялки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с мишкой» </w:t>
            </w:r>
            <w:r w:rsidR="00B14524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р.н.м.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(2н)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«Прятки с платочками» р.н.м. (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3н)</w:t>
            </w:r>
          </w:p>
          <w:p w:rsidR="00E1077B" w:rsidRDefault="00B14524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Игра на прогулке «Ой, летали птички» (1н)</w:t>
            </w:r>
          </w:p>
          <w:p w:rsidR="00B14524" w:rsidRPr="00301E82" w:rsidRDefault="00B14524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«Лошадка шагает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бегает» (3н)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6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Игровая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Пальчиковые игры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«Прилетели гули»(1н),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«Вот какой мурлыка ходит»(3н)</w:t>
            </w:r>
          </w:p>
          <w:p w:rsidR="00E1077B" w:rsidRPr="005D7BB5" w:rsidRDefault="005D7BB5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Д/и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«Птица и птенчики2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6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Продуктивная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6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Коммуникативная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Беседа о птицах. 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Рассматривание альбома</w:t>
            </w: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«Птицы» (1н)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Беседа о животных (2-3н)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Рассматривание альбомов: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«Дикие животные»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«Домашние животные»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Рассматривание альбомов «Птицы»(1н)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«Дикие животные»(2н)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«Домашние животные»(3н)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6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Трудовая</w:t>
            </w: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12C04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Подключить родителей к изготовлению </w:t>
            </w:r>
            <w:r w:rsidR="00612C04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платочков</w:t>
            </w:r>
          </w:p>
        </w:tc>
      </w:tr>
      <w:tr w:rsidR="00E1077B" w:rsidRPr="00301E82" w:rsidTr="006A7AE8"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6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Познавательно-исследовательская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B14524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6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Чтение художественной литературы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Р.н.фольклор(песенка)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«Летели две птички»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Итоговое мероприятие</w:t>
            </w:r>
          </w:p>
          <w:p w:rsidR="00C338C3" w:rsidRPr="00301E82" w:rsidRDefault="00C338C3" w:rsidP="00C338C3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Условия и средства</w:t>
            </w:r>
          </w:p>
        </w:tc>
        <w:tc>
          <w:tcPr>
            <w:tcW w:w="82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Планируемые результаты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(интегративные качества и их показатели)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1.Физически развитый: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Проявляет желание играть в музыкальных  подвижных играх.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2. Любознательный, активный.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Принимает участие в играх, проявляет интерес к игровым действиям сверстников. Проявляет интерес к окружающему миру природы. Проявляет активность при</w:t>
            </w:r>
            <w:r w:rsidR="00C338C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подпевании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 выполняет простые танцевальные движения.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3. Эмоционально отзывчивый.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. Проявляет эмоциональную отзывчивость на доступные возрасту музыкальные произведения. Различает веселые и грустные мелодии.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4. Овладевший средствами общения и способами взаимодействия со взрослыми и сверстниками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Умеет играть со сверстниками, не мешая им. Проявляет интерес к совместным музыкальным играм.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5. Способный управлять своим поведением и планировать свои действия на основе первичных ценностных представлений</w:t>
            </w:r>
          </w:p>
          <w:p w:rsidR="00E1077B" w:rsidRPr="00301E82" w:rsidRDefault="00C338C3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После </w:t>
            </w:r>
            <w:r w:rsidR="00E1077B"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напоминания взрослого соблюдает элементарные правила поведения на занятиях, развлечениях и праздниках.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6. Способный решать интеллектуальные и личностные задачи  (проблемы), адекватные возрасту.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Проявляет желание самостоятельно </w:t>
            </w:r>
            <w:r w:rsidR="00C338C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брать атрибуты к играм.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Ориентируется в пространстве музыкального зала.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7</w:t>
            </w: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. Имеющий первичные представления о себе, семье, обществе (ближайшем  социуме), государстве (стране), мире и природе.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Имеет  первичные представление об изменениях в природе осенью.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8. Овладевший универсальными предпосылками учебной деятельности.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Проявляет интерес. Усваивает разучиваемые музыкальные  движения. </w:t>
            </w:r>
          </w:p>
          <w:p w:rsidR="00E1077B" w:rsidRPr="00301E82" w:rsidRDefault="00E1077B" w:rsidP="006A7AE8">
            <w:pPr>
              <w:suppressAutoHyphens/>
              <w:ind w:right="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Calibri" w:eastAsia="Calibri" w:hAnsi="Calibri" w:cs="Calibri"/>
                <w:i/>
                <w:sz w:val="28"/>
                <w:szCs w:val="28"/>
                <w:lang w:eastAsia="zh-CN"/>
              </w:rPr>
              <w:t>9. Овладевший необходимыми умениями и навыками.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C338C3" w:rsidRPr="00301E82" w:rsidRDefault="00E1077B" w:rsidP="00C338C3">
            <w:pPr>
              <w:suppressAutoHyphens/>
              <w:ind w:right="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Участвует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в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играх,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плясках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на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праздниках.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Умеет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подпевать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песни.</w:t>
            </w:r>
            <w:r w:rsidR="00C338C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1077B" w:rsidRPr="00301E82" w:rsidTr="006A7AE8"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Осеннее развлечение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«Осень в лесу»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программно-методическое обеспечение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наглядно-дидактические условия и средства</w:t>
            </w:r>
          </w:p>
        </w:tc>
        <w:tc>
          <w:tcPr>
            <w:tcW w:w="827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E1077B" w:rsidRPr="00301E82" w:rsidTr="006A7AE8"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04" w:rsidRDefault="00612C04" w:rsidP="00612C04">
            <w:pPr>
              <w:suppressAutoHyphens/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  <w:r w:rsidRPr="0099790B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proofErr w:type="spellStart"/>
            <w:r w:rsidRPr="0099790B">
              <w:rPr>
                <w:rFonts w:ascii="Times New Roman" w:eastAsia="Calibri" w:hAnsi="Times New Roman"/>
                <w:sz w:val="28"/>
                <w:szCs w:val="28"/>
              </w:rPr>
              <w:t>Сауко</w:t>
            </w:r>
            <w:proofErr w:type="spellEnd"/>
            <w:r w:rsidRPr="0099790B">
              <w:rPr>
                <w:rFonts w:ascii="Times New Roman" w:eastAsia="Calibri" w:hAnsi="Times New Roman"/>
                <w:sz w:val="28"/>
                <w:szCs w:val="28"/>
              </w:rPr>
              <w:t xml:space="preserve"> Т., Буренина А. Программа музыкально-ритмического </w:t>
            </w:r>
            <w:r w:rsidRPr="0099790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воспитания детей 2 – 3 лет. Топ – хлоп, малыши! - СПб., 2001</w:t>
            </w:r>
          </w:p>
          <w:p w:rsidR="00612C04" w:rsidRPr="00C21C95" w:rsidRDefault="00612C04" w:rsidP="00612C04">
            <w:pPr>
              <w:suppressAutoHyphens/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2.Музыка в детском саду. Первая</w:t>
            </w:r>
            <w:r w:rsidRPr="00C21C9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младшая группа. / сост. Ветлугина Н.А. и др. – М., 1989.. </w:t>
            </w:r>
          </w:p>
          <w:p w:rsidR="00E1077B" w:rsidRPr="00301E82" w:rsidRDefault="00E1077B" w:rsidP="00612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5D7BB5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 xml:space="preserve">Тематические альбомы «Птицы», «Домашние животные», «Дикие животные» 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Подбор стихов по теме «Птицы и животные»»</w:t>
            </w:r>
          </w:p>
          <w:p w:rsidR="00E1077B" w:rsidRPr="00301E82" w:rsidRDefault="00E1077B" w:rsidP="005D7BB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Музыкальные</w:t>
            </w:r>
            <w:r w:rsidR="005D7BB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колокольчики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 музыкально-дидактическая игра «</w:t>
            </w:r>
            <w:r w:rsidR="005D7BB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Птица и птенчики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» на </w:t>
            </w:r>
            <w:proofErr w:type="spellStart"/>
            <w:r w:rsidR="005D7BB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звуковысотное</w:t>
            </w:r>
            <w:proofErr w:type="spellEnd"/>
            <w:r w:rsidR="005D7BB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восприятие</w:t>
            </w:r>
          </w:p>
        </w:tc>
        <w:tc>
          <w:tcPr>
            <w:tcW w:w="827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:rsidR="00C338C3" w:rsidRDefault="00C338C3" w:rsidP="00E1077B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</w:p>
    <w:p w:rsidR="00C338C3" w:rsidRDefault="00C338C3" w:rsidP="00E1077B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</w:p>
    <w:p w:rsidR="00E1077B" w:rsidRPr="00301E82" w:rsidRDefault="00E1077B" w:rsidP="00E1077B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lastRenderedPageBreak/>
        <w:t>Компле</w:t>
      </w:r>
      <w:r w:rsidR="00C338C3">
        <w:rPr>
          <w:rFonts w:ascii="Times New Roman" w:eastAsia="Times New Roman" w:hAnsi="Times New Roman"/>
          <w:sz w:val="36"/>
          <w:szCs w:val="36"/>
          <w:lang w:eastAsia="zh-CN"/>
        </w:rPr>
        <w:t xml:space="preserve">ксно-тематическое планирование </w:t>
      </w:r>
      <w:r w:rsidR="00A146D5">
        <w:rPr>
          <w:rFonts w:ascii="Times New Roman" w:eastAsia="Times New Roman" w:hAnsi="Times New Roman"/>
          <w:sz w:val="36"/>
          <w:szCs w:val="36"/>
          <w:lang w:eastAsia="zh-CN"/>
        </w:rPr>
        <w:t>(</w:t>
      </w:r>
      <w:r w:rsidR="00C338C3">
        <w:rPr>
          <w:rFonts w:ascii="Times New Roman" w:eastAsia="Times New Roman" w:hAnsi="Times New Roman"/>
          <w:sz w:val="36"/>
          <w:szCs w:val="36"/>
          <w:lang w:eastAsia="zh-CN"/>
        </w:rPr>
        <w:t>1</w:t>
      </w: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>мл. гр.)</w:t>
      </w:r>
    </w:p>
    <w:p w:rsidR="00E1077B" w:rsidRPr="00301E82" w:rsidRDefault="00E1077B" w:rsidP="00E1077B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 xml:space="preserve">Тема «Мой дом, мой город» </w:t>
      </w:r>
      <w:r w:rsidRPr="00301E82">
        <w:rPr>
          <w:rFonts w:ascii="Times New Roman" w:eastAsia="Times New Roman" w:hAnsi="Times New Roman"/>
          <w:sz w:val="28"/>
          <w:szCs w:val="28"/>
          <w:lang w:eastAsia="zh-CN"/>
        </w:rPr>
        <w:t>(1-2 неделя ноября</w:t>
      </w: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>)</w:t>
      </w:r>
    </w:p>
    <w:p w:rsidR="00E1077B" w:rsidRPr="00301E82" w:rsidRDefault="00E1077B" w:rsidP="00E1077B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2148"/>
        <w:gridCol w:w="2504"/>
        <w:gridCol w:w="417"/>
        <w:gridCol w:w="2029"/>
        <w:gridCol w:w="3235"/>
        <w:gridCol w:w="2277"/>
        <w:gridCol w:w="2286"/>
      </w:tblGrid>
      <w:tr w:rsidR="00E1077B" w:rsidRPr="00301E82" w:rsidTr="00BC68FF"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Задачи, решаемые  в ходе события</w:t>
            </w:r>
          </w:p>
        </w:tc>
        <w:tc>
          <w:tcPr>
            <w:tcW w:w="29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НОД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формы, методы и 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приемы</w:t>
            </w:r>
          </w:p>
        </w:tc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Организация различных видов детско-взрослой деятельности в условиях самостоятельной деятельности  в ходе режимных моментов</w:t>
            </w:r>
          </w:p>
        </w:tc>
      </w:tr>
      <w:tr w:rsidR="00E1077B" w:rsidRPr="00301E82" w:rsidTr="00BC68FF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Виды деятельности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Образовательная деятельность в ходе режимных моментов,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формы, методы и приемы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Самостоятельная деятельность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формы, методы и приемы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Взаимодействие с семьей</w:t>
            </w:r>
          </w:p>
        </w:tc>
      </w:tr>
      <w:tr w:rsidR="00E1077B" w:rsidRPr="00301E82" w:rsidTr="00C379AE">
        <w:trPr>
          <w:trHeight w:val="1397"/>
        </w:trPr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EA" w:rsidRPr="00BC68FF" w:rsidRDefault="00696DEA" w:rsidP="00696DEA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BC68F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Воспитывать интерес к музыке, желание слушать музыку, осваивать ходьбу и бег,  учить </w:t>
            </w:r>
            <w:proofErr w:type="spellStart"/>
            <w:r w:rsidRPr="00BC68F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передовать</w:t>
            </w:r>
            <w:proofErr w:type="spellEnd"/>
            <w:r w:rsidRPr="00BC68F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простейшие игровые действия по показу воспитателя, учить ритмично </w:t>
            </w:r>
            <w:r w:rsidRPr="00BC68F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исполнять простейшие танцевальные движения: притопы одной ногой, поочередно двумя ногами, «фонарики»,</w:t>
            </w:r>
          </w:p>
          <w:p w:rsidR="00696DEA" w:rsidRPr="00BC68FF" w:rsidRDefault="00696DEA" w:rsidP="00696DEA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BC68F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вызывать желание подпевать повторяющиеся  слова и звукоподражания.</w:t>
            </w:r>
          </w:p>
          <w:p w:rsidR="00E1077B" w:rsidRPr="00BC68FF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</w:p>
        </w:tc>
        <w:tc>
          <w:tcPr>
            <w:tcW w:w="29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lastRenderedPageBreak/>
              <w:t xml:space="preserve">1 неделя. Тема: 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«Я живу в России»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Слушание: </w:t>
            </w:r>
          </w:p>
          <w:p w:rsidR="00E1077B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Русские плясовые мелодии</w:t>
            </w:r>
          </w:p>
          <w:p w:rsidR="00BC68FF" w:rsidRPr="00BC68FF" w:rsidRDefault="00BC68FF" w:rsidP="006A7AE8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Упражнение</w:t>
            </w:r>
          </w:p>
          <w:p w:rsidR="00E1077B" w:rsidRPr="00BC68FF" w:rsidRDefault="00BC68FF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BC68F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«Ладушки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-ладошки» муз. Иорданского</w:t>
            </w:r>
          </w:p>
          <w:p w:rsidR="00E1077B" w:rsidRDefault="00BC68FF" w:rsidP="006A7AE8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BC68FF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Пляска</w:t>
            </w:r>
          </w:p>
          <w:p w:rsidR="00BC68FF" w:rsidRPr="00BC68FF" w:rsidRDefault="00BC68FF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Гопачок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укр.н.м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.</w:t>
            </w:r>
          </w:p>
          <w:p w:rsidR="00112836" w:rsidRPr="00301E82" w:rsidRDefault="00112836" w:rsidP="00112836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Музыкально-дидактическая игра «Узнай инструмент»</w:t>
            </w:r>
          </w:p>
          <w:p w:rsidR="00BC68FF" w:rsidRPr="00BC68FF" w:rsidRDefault="00BC68FF" w:rsidP="006A7AE8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2 неделя. Тема:  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«Милый сердцу дом»</w:t>
            </w:r>
          </w:p>
          <w:p w:rsidR="00E1077B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lastRenderedPageBreak/>
              <w:t>Слушание</w:t>
            </w:r>
          </w:p>
          <w:p w:rsidR="00E1077B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Колыбельные:        муз. Т.Назаровой,   муз.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Лядовой</w:t>
            </w:r>
            <w:proofErr w:type="spellEnd"/>
          </w:p>
          <w:p w:rsidR="00E1077B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Пение:</w:t>
            </w:r>
          </w:p>
          <w:p w:rsidR="005D7BB5" w:rsidRDefault="005D7BB5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«Баю» муз.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Раухвергера</w:t>
            </w:r>
            <w:proofErr w:type="spellEnd"/>
          </w:p>
          <w:p w:rsidR="005D7BB5" w:rsidRPr="005D7BB5" w:rsidRDefault="005D7BB5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«Собачка» муз.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Раухвергера</w:t>
            </w:r>
            <w:proofErr w:type="spellEnd"/>
          </w:p>
          <w:p w:rsidR="00E1077B" w:rsidRPr="00FC2EAD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FC2EAD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Движение</w:t>
            </w:r>
          </w:p>
          <w:p w:rsidR="00E1077B" w:rsidRPr="00FC2EAD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FC2EAD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Игра: </w:t>
            </w:r>
          </w:p>
          <w:p w:rsidR="00E1077B" w:rsidRPr="00FC2EAD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C2EA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«Прятки с платочками» р.н.м. </w:t>
            </w:r>
          </w:p>
          <w:p w:rsidR="00BC68FF" w:rsidRDefault="00BC68FF" w:rsidP="00BC68FF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BC68FF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Пляска</w:t>
            </w:r>
          </w:p>
          <w:p w:rsidR="00BC68FF" w:rsidRPr="00BC68FF" w:rsidRDefault="00BC68FF" w:rsidP="00BC68FF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Гопачок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укр.н.м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.</w:t>
            </w:r>
          </w:p>
          <w:p w:rsidR="00BC68FF" w:rsidRPr="00BC68FF" w:rsidRDefault="00BC68FF" w:rsidP="00BC68FF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</w:p>
          <w:p w:rsidR="00E1077B" w:rsidRPr="00BC68FF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Музыкально-художественная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192F0C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92F0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Использование пере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д дневным сном </w:t>
            </w:r>
            <w:r w:rsidRPr="00192F0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музыки </w:t>
            </w:r>
          </w:p>
          <w:p w:rsidR="00C338C3" w:rsidRPr="00FC2EAD" w:rsidRDefault="00C338C3" w:rsidP="00C338C3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колыбельные песенки</w:t>
            </w:r>
            <w:r w:rsidR="00E1077B" w:rsidRPr="00192F0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Default="005D7BB5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Свободная пляска р.н.м.,</w:t>
            </w:r>
          </w:p>
          <w:p w:rsidR="005D7BB5" w:rsidRPr="00301E82" w:rsidRDefault="005D7BB5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Пляска по показу воспитателя р.н.м.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BC68FF">
        <w:trPr>
          <w:trHeight w:val="680"/>
        </w:trPr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Двигательная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5D7BB5" w:rsidRDefault="00E1077B" w:rsidP="005D7BB5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7BB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Игра</w:t>
            </w:r>
            <w:r w:rsidR="005D7BB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на зарядке</w:t>
            </w:r>
            <w:r w:rsidRPr="005D7BB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: </w:t>
            </w:r>
          </w:p>
          <w:p w:rsidR="00E1077B" w:rsidRPr="00FC2EAD" w:rsidRDefault="00E1077B" w:rsidP="005D7BB5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C2EA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«Прятки с платочками» р.н.м. </w:t>
            </w:r>
          </w:p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BC68FF">
        <w:trPr>
          <w:trHeight w:val="1400"/>
        </w:trPr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Игровая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8FF" w:rsidRPr="00BC68FF" w:rsidRDefault="00BC68FF" w:rsidP="00BC68FF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BC68F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«Ладушки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-ладошки» муз. Иорданского</w:t>
            </w:r>
          </w:p>
          <w:p w:rsidR="00112836" w:rsidRPr="00301E82" w:rsidRDefault="00112836" w:rsidP="00112836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Музыкально-дидактическая игра «Узнай инструмент»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BC68FF">
        <w:trPr>
          <w:trHeight w:val="2080"/>
        </w:trPr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Продуктивная</w:t>
            </w: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C379AE">
        <w:trPr>
          <w:trHeight w:val="1015"/>
        </w:trPr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Коммуникативная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FC2EAD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C2EA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Рассматривание альбомов: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«Моя семья»,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C2EA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«Домашние животные»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BC68FF">
        <w:trPr>
          <w:trHeight w:val="500"/>
        </w:trPr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Трудовая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BC68FF">
        <w:trPr>
          <w:trHeight w:val="760"/>
        </w:trPr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Познавательно-</w:t>
            </w:r>
            <w:r w:rsidR="00C379A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-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исследовательская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C379AE">
        <w:trPr>
          <w:trHeight w:val="1172"/>
        </w:trPr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5C4784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Ч</w:t>
            </w:r>
            <w:r w:rsidR="005C4784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тение художественной литературы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BC68FF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итоговое мероприятие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Условия и средства</w:t>
            </w:r>
          </w:p>
        </w:tc>
        <w:tc>
          <w:tcPr>
            <w:tcW w:w="7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планируемые результаты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(интегративные качества и их показатели)</w:t>
            </w:r>
          </w:p>
        </w:tc>
      </w:tr>
      <w:tr w:rsidR="00E1077B" w:rsidRPr="00301E82" w:rsidTr="00BC68FF"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Default="00A146D5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Развлечение</w:t>
            </w:r>
          </w:p>
          <w:p w:rsidR="00A146D5" w:rsidRPr="00301E82" w:rsidRDefault="00A146D5" w:rsidP="00A146D5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«Ладушки – ладошки»»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программно-методическое обеспечение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наглядно-дидактические условия и средства</w:t>
            </w:r>
          </w:p>
        </w:tc>
        <w:tc>
          <w:tcPr>
            <w:tcW w:w="77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1.Физически развитый: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Проявляет желание играть в музыкальных  подвижных играх.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2. Любознательный, активный.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Принимает участие в играх, проявляет интерес к игровым действиям сверстников. Проявляет активность при подпевании и пении, выполняет простые танцевальные движения.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lastRenderedPageBreak/>
              <w:t>3. Эмоционально отзывчивый.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Проявляет эмоциональную отзывчивость на доступные возрасту музыкальные произведения. Различает веселые и грустные мелодии.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4. Овладевший средствами общения и способами взаимодействия со взрослыми и сверстниками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Умеет играть со сверстниками, не мешая им. Проявляет интерес к совместным музыкальным играм.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5. Способный управлять своим поведением и планировать свои действия на основе первичных ценностных представлений</w:t>
            </w:r>
          </w:p>
          <w:p w:rsidR="00E1077B" w:rsidRPr="00301E82" w:rsidRDefault="005C4784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После </w:t>
            </w:r>
            <w:r w:rsidR="00E1077B"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напоминания взрослого соблюдает элементарные правила поведения на занятиях, развлечениях и праздниках.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6. Способный решать интеллектуальные и личностные задачи  (проблемы), адекватные возрасту.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Проявляет желание самостоятельно брать атрибуты к играм. Ориентируется в пространстве музыкального зала.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7</w:t>
            </w: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. Имеющий первичные представления о себе, семье, обществе (ближайшем  социуме), государстве (стране), мире и природе.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Имеет  первичные представление о</w:t>
            </w:r>
            <w:r w:rsidR="005C4784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семье, о себе.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8. Овладевший универсальными предпосылками учебной деятельности.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Проявляет интерес. Усваивает разучиваемые музыкальные  движения. </w:t>
            </w:r>
          </w:p>
          <w:p w:rsidR="00E1077B" w:rsidRPr="00301E82" w:rsidRDefault="00E1077B" w:rsidP="006A7AE8">
            <w:pPr>
              <w:suppressAutoHyphens/>
              <w:ind w:right="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Calibri" w:eastAsia="Calibri" w:hAnsi="Calibri" w:cs="Calibri"/>
                <w:i/>
                <w:sz w:val="28"/>
                <w:szCs w:val="28"/>
                <w:lang w:eastAsia="zh-CN"/>
              </w:rPr>
              <w:t>9. Овладевший необходимыми умениями и навыками.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1077B" w:rsidRPr="00301E82" w:rsidRDefault="00E1077B" w:rsidP="005C4784">
            <w:pPr>
              <w:suppressAutoHyphens/>
              <w:ind w:right="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Участвует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в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играх,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плясках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на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праздниках.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Умеет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подпевать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песни.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1077B" w:rsidRPr="00301E82" w:rsidTr="00BC68FF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D5" w:rsidRDefault="00A146D5" w:rsidP="00A146D5">
            <w:pPr>
              <w:suppressAutoHyphens/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  <w:r w:rsidRPr="0099790B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proofErr w:type="spellStart"/>
            <w:r w:rsidRPr="0099790B">
              <w:rPr>
                <w:rFonts w:ascii="Times New Roman" w:eastAsia="Calibri" w:hAnsi="Times New Roman"/>
                <w:sz w:val="28"/>
                <w:szCs w:val="28"/>
              </w:rPr>
              <w:t>Сауко</w:t>
            </w:r>
            <w:proofErr w:type="spellEnd"/>
            <w:r w:rsidRPr="0099790B">
              <w:rPr>
                <w:rFonts w:ascii="Times New Roman" w:eastAsia="Calibri" w:hAnsi="Times New Roman"/>
                <w:sz w:val="28"/>
                <w:szCs w:val="28"/>
              </w:rPr>
              <w:t xml:space="preserve"> Т., Буренина А. </w:t>
            </w:r>
            <w:r w:rsidRPr="0099790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Программа музыкально-ритмического воспитания детей 2 – 3 лет. Топ – хлоп, малыши! - СПб., 2001</w:t>
            </w:r>
          </w:p>
          <w:p w:rsidR="00A146D5" w:rsidRPr="00C21C95" w:rsidRDefault="00A146D5" w:rsidP="00A146D5">
            <w:pPr>
              <w:suppressAutoHyphens/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2.Музыка в детском саду. Первая</w:t>
            </w:r>
            <w:r w:rsidRPr="00C21C9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младшая группа. / сост. Ветлугина Н.А. и др. – М., 1989.. </w:t>
            </w:r>
          </w:p>
          <w:p w:rsidR="00E1077B" w:rsidRPr="00301E82" w:rsidRDefault="00E1077B" w:rsidP="00A146D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 xml:space="preserve">Музыкально-дидактическая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игра «Узнай инструмент»</w:t>
            </w:r>
          </w:p>
          <w:p w:rsidR="00E1077B" w:rsidRPr="00301E82" w:rsidRDefault="00E1077B" w:rsidP="0011283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Музыкальные шумовые инструменты. Набор записей музыки.</w:t>
            </w:r>
          </w:p>
        </w:tc>
        <w:tc>
          <w:tcPr>
            <w:tcW w:w="77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:rsidR="00E1077B" w:rsidRPr="00301E82" w:rsidRDefault="00E1077B" w:rsidP="00E1077B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lastRenderedPageBreak/>
        <w:t>Комплексно-тематическое планирование (</w:t>
      </w:r>
      <w:r w:rsidR="00A146D5">
        <w:rPr>
          <w:rFonts w:ascii="Times New Roman" w:eastAsia="Times New Roman" w:hAnsi="Times New Roman"/>
          <w:sz w:val="36"/>
          <w:szCs w:val="36"/>
          <w:lang w:eastAsia="zh-CN"/>
        </w:rPr>
        <w:t>1</w:t>
      </w: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>мл. гр.)</w:t>
      </w:r>
    </w:p>
    <w:p w:rsidR="00E1077B" w:rsidRPr="00301E82" w:rsidRDefault="00E1077B" w:rsidP="00E1077B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>Тема «Новогодний праздник» (</w:t>
      </w:r>
      <w:r w:rsidRPr="00301E82">
        <w:rPr>
          <w:rFonts w:ascii="Times New Roman" w:eastAsia="Times New Roman" w:hAnsi="Times New Roman"/>
          <w:sz w:val="28"/>
          <w:szCs w:val="28"/>
          <w:lang w:eastAsia="zh-CN"/>
        </w:rPr>
        <w:t>2-3 неделя декабря</w:t>
      </w: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>)</w:t>
      </w:r>
    </w:p>
    <w:p w:rsidR="00E1077B" w:rsidRPr="00301E82" w:rsidRDefault="00E1077B" w:rsidP="00E1077B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2094"/>
        <w:gridCol w:w="2558"/>
        <w:gridCol w:w="417"/>
        <w:gridCol w:w="2029"/>
        <w:gridCol w:w="3235"/>
        <w:gridCol w:w="2277"/>
        <w:gridCol w:w="2286"/>
      </w:tblGrid>
      <w:tr w:rsidR="00E1077B" w:rsidRPr="00301E82" w:rsidTr="006A7AE8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Задачи, решаемые  в ходе события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НОД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формы, методы и 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приемы</w:t>
            </w:r>
          </w:p>
        </w:tc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Организация различных видов детско-взрослой деятельности в условиях самостоятельной деятельности  в ходе режимных моментов</w:t>
            </w:r>
          </w:p>
        </w:tc>
      </w:tr>
      <w:tr w:rsidR="00E1077B" w:rsidRPr="00301E82" w:rsidTr="006A7AE8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Виды деятельности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Образовательная деятельность в ходе режимных моментов,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формы, методы и приемы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Самостоятельная деятельность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формы, методы и приемы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Взаимодействие с семьей</w:t>
            </w:r>
          </w:p>
        </w:tc>
      </w:tr>
      <w:tr w:rsidR="00E1077B" w:rsidRPr="00301E82" w:rsidTr="00C379AE">
        <w:trPr>
          <w:trHeight w:val="2247"/>
        </w:trPr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5C4784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Развивать эмоциональность и образность в</w:t>
            </w:r>
            <w:r w:rsidR="00353EB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осприятия музыки через движения. Формировать</w:t>
            </w:r>
            <w:r w:rsidR="006A7AE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353EB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способность</w:t>
            </w:r>
            <w:r w:rsidR="006A7AE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353EB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воспринимать и воспроизводить движения, показываемые взрослы</w:t>
            </w:r>
            <w:r w:rsidR="006A7AE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м (хлопать, притопывать, </w:t>
            </w:r>
            <w:proofErr w:type="spellStart"/>
            <w:r w:rsidR="006A7AE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полуприседать</w:t>
            </w:r>
            <w:proofErr w:type="spellEnd"/>
            <w:r w:rsidR="006A7AE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, повороты </w:t>
            </w:r>
            <w:r w:rsidR="006A7AE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кистей рук); передавать образы: зайка прыгает, мишка идет, пляшет, лисичка идет, хвостом метет.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lastRenderedPageBreak/>
              <w:t xml:space="preserve">2 неделя. Тема: 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«Наша елка»</w:t>
            </w:r>
          </w:p>
          <w:p w:rsidR="00E1077B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zh-CN"/>
              </w:rPr>
              <w:t>Слушание:</w:t>
            </w:r>
          </w:p>
          <w:p w:rsidR="00ED6AEB" w:rsidRPr="00301E82" w:rsidRDefault="00ED6AEB" w:rsidP="006A7AE8">
            <w:pPr>
              <w:suppressAutoHyphens/>
              <w:snapToGrid w:val="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Чайковский «Вальс снежных хлопьев»</w:t>
            </w:r>
          </w:p>
          <w:p w:rsidR="00E1077B" w:rsidRPr="006A7AE8" w:rsidRDefault="006A7AE8" w:rsidP="006A7AE8">
            <w:pPr>
              <w:suppressAutoHyphens/>
              <w:snapToGrid w:val="0"/>
              <w:rPr>
                <w:rFonts w:ascii="Times New Roman" w:eastAsia="Times New Roman" w:hAnsi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zh-CN"/>
              </w:rPr>
              <w:t xml:space="preserve">«Елочка» муз. </w:t>
            </w:r>
            <w:proofErr w:type="spellStart"/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zh-CN"/>
              </w:rPr>
              <w:t>Бахутовой</w:t>
            </w:r>
            <w:proofErr w:type="spellEnd"/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Пение:</w:t>
            </w:r>
          </w:p>
          <w:p w:rsidR="00E1077B" w:rsidRPr="00301E82" w:rsidRDefault="006A7AE8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«Дед Мороз» муз. Филиппенко,</w:t>
            </w:r>
            <w:r w:rsidR="00E1077B"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«Елка» Муз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Попатенко</w:t>
            </w:r>
            <w:proofErr w:type="spellEnd"/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Движение:</w:t>
            </w: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Упражнения</w:t>
            </w: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«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 Новогодним дождем»</w:t>
            </w: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муз Филиппенко</w:t>
            </w:r>
          </w:p>
          <w:p w:rsidR="00E1077B" w:rsidRPr="006A7AE8" w:rsidRDefault="00E1077B" w:rsidP="006A7AE8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«Снег-снежок» муз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Макшанцевой</w:t>
            </w:r>
            <w:proofErr w:type="spellEnd"/>
            <w:r w:rsidR="006A7AE8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: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Танцы:</w:t>
            </w:r>
          </w:p>
          <w:p w:rsidR="00E1077B" w:rsidRPr="00301E82" w:rsidRDefault="006A7AE8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«Танец с ф</w:t>
            </w:r>
            <w:r w:rsidR="00E1077B"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онарик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ам</w:t>
            </w:r>
            <w:r w:rsidR="00E1077B"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и» муз.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Петровой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Пальчиковая игра «</w:t>
            </w:r>
            <w:r w:rsidR="006A7AE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Елка-елочка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3 неделя. Тема: «</w:t>
            </w:r>
            <w:r w:rsidR="006A7AE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Новый год празднует лесной народ</w:t>
            </w: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»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Слушание: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«Музыка леса» муз.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Картушиной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6A7AE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(колокольчики)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Пение:</w:t>
            </w: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«Дед Мороз» муз. Филиппенко,</w:t>
            </w:r>
          </w:p>
          <w:p w:rsidR="00E1077B" w:rsidRDefault="00811338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«Елка» м</w:t>
            </w:r>
            <w:r w:rsidR="00E1077B"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.</w:t>
            </w:r>
            <w:r w:rsidR="00E1077B"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E1077B"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Попатенко</w:t>
            </w:r>
            <w:proofErr w:type="spellEnd"/>
          </w:p>
          <w:p w:rsidR="00811338" w:rsidRPr="00301E82" w:rsidRDefault="00811338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«Вот какая елочка» муз.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Картушиной</w:t>
            </w:r>
            <w:proofErr w:type="spellEnd"/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Движение:</w:t>
            </w: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Игры: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«Зайчики и лис</w:t>
            </w:r>
            <w:r w:rsidR="0081133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ичк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а»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Финаровского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</w:t>
            </w: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«Не боимся мы метели» р.н.м.,</w:t>
            </w:r>
          </w:p>
          <w:p w:rsidR="00E1077B" w:rsidRPr="00301E82" w:rsidRDefault="00811338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 xml:space="preserve">«Танец зайчиков» муз.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Грантовской</w:t>
            </w:r>
            <w:proofErr w:type="spellEnd"/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 xml:space="preserve">Музыкально-художественная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EB" w:rsidRPr="00192F0C" w:rsidRDefault="00ED6AEB" w:rsidP="00ED6AEB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92F0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Использование пере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 дневным сном и при просыпании</w:t>
            </w:r>
            <w:r w:rsidRPr="00192F0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музыки </w:t>
            </w:r>
          </w:p>
          <w:p w:rsidR="00E1077B" w:rsidRPr="00301E82" w:rsidRDefault="00ED6AEB" w:rsidP="00ED6AEB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Чайковского «Вальс снежных хлопьев»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rPr>
          <w:trHeight w:val="68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Двигательная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811338" w:rsidRDefault="00811338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81133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Упражнения на зарядке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:</w:t>
            </w:r>
            <w:r w:rsidR="00E1077B" w:rsidRPr="0081133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1077B" w:rsidRPr="00301E82" w:rsidRDefault="00811338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 С новогодним дождем» м</w:t>
            </w:r>
            <w:r w:rsidR="00E1077B"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уз. Филиппенко</w:t>
            </w: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«Снег-снежок» муз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Макшанцевой</w:t>
            </w:r>
            <w:proofErr w:type="spellEnd"/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81133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Игры</w:t>
            </w: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: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«Зайчики и лиса»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Финаровского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</w:t>
            </w: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«Не боимся мы метели» р.н.м.,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rPr>
          <w:trHeight w:val="140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Игровая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Default="00E1077B" w:rsidP="0081133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Пальчиковая игра</w:t>
            </w:r>
            <w:r w:rsidR="00811338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«</w:t>
            </w:r>
            <w:r w:rsidR="0081133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Елка-елочка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</w:t>
            </w:r>
          </w:p>
          <w:p w:rsidR="00811338" w:rsidRPr="00301E82" w:rsidRDefault="00811338" w:rsidP="00811338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Д/и «Тихо-громко» (с колокольчиками)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rPr>
          <w:trHeight w:val="208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Продуктивная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Вырезание снежинок для музыкального упражнения</w:t>
            </w:r>
          </w:p>
        </w:tc>
      </w:tr>
      <w:tr w:rsidR="00E1077B" w:rsidRPr="00301E82" w:rsidTr="006A7AE8">
        <w:trPr>
          <w:trHeight w:val="128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Коммуникативная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ED6AEB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Беседа о зиме, </w:t>
            </w:r>
            <w:r w:rsidR="00ED6AE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Новом годе, дедушке Морозе.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Рассматривание репродукций с зимним пейзажем. 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Рассматривание репродукций с зимним пейзажем. </w:t>
            </w: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7E4B72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Консультация «Новогодний праздник в кругу семьи»</w:t>
            </w:r>
          </w:p>
        </w:tc>
      </w:tr>
      <w:tr w:rsidR="00E1077B" w:rsidRPr="00301E82" w:rsidTr="006A7AE8">
        <w:trPr>
          <w:trHeight w:val="50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Трудовая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Привлечение родителей к изготовлению  новогодних костюмов к празднику</w:t>
            </w:r>
          </w:p>
        </w:tc>
      </w:tr>
      <w:tr w:rsidR="00E1077B" w:rsidRPr="00301E82" w:rsidTr="006A7AE8">
        <w:trPr>
          <w:trHeight w:val="76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Познавательно-исследовательская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Рассматривание снежинок на прогулке.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Слушание скрипа снега при ходьбе. Звук шумовой или музыкальный?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rPr>
          <w:trHeight w:val="1698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Чтение художественной литературы</w:t>
            </w: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Стихи о елке, Новом годе, Дедушке Морозе.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«Кто пришел? Что принес?»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итоговое мероприятие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Условия и средства</w:t>
            </w:r>
          </w:p>
        </w:tc>
        <w:tc>
          <w:tcPr>
            <w:tcW w:w="7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планируемые результаты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(интегративные качества и их показатели)</w:t>
            </w:r>
          </w:p>
        </w:tc>
      </w:tr>
      <w:tr w:rsidR="00E1077B" w:rsidRPr="00301E82" w:rsidTr="006A7AE8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Новогодний праздник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программно-методическое обеспечение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наглядно-дидактические условия и средства</w:t>
            </w:r>
          </w:p>
        </w:tc>
        <w:tc>
          <w:tcPr>
            <w:tcW w:w="77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ind w:left="36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1.Физически развитый: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Проявляет желание играть в музыкальных  подвижных играх.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2. Любознательный, активный.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Принимает участие в играх, проявляет интерес к игровым действиям сверстников. Проявляет интерес к окружающему миру природы. Проявляет активность при подпевании и пении, выполняет простые танцевальные движения.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3. Эмоционально отзывчивый.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Проявляет эмоциональную отзывчивость на доступные возрасту музыкальные произведения. Различает веселые и грустные мелодии.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lastRenderedPageBreak/>
              <w:t>4. Овладевший средствами общения и способами взаимодействия со взрослыми и сверстниками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Умеет играть со сверстниками, не мешая им. Проявляет интерес к совместным музыкальным играм.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5. Способный управлять своим поведением и планировать свои действия на основе первичных ценностных представлений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Самостоятельно или после напоминания взрослого соблюдает элементарные правила поведения на занятиях, развлечениях и праздниках.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6. Способный решать интеллектуальные и личностные задачи  (проблемы), адекватные возрасту.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Проявляет желание самостоятельно брать атрибуты к играм и танцам. Ориентируется в пространстве музыкального зала.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7</w:t>
            </w: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. Имеющий первичные представления о себе, семье, обществе (ближайшем  социуме), государстве (стране), мире и природе.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Имеет  первичные представление об изменениях в природе зимой.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8. Овладевший универсальными предпосылками учебной деятельности.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Умеет действовать по образцу при постоянном контроле со стороны взрослых. Проявляет интерес. Усваивает разучиваемые музыкальные  движения. </w:t>
            </w:r>
          </w:p>
          <w:p w:rsidR="00E1077B" w:rsidRPr="00301E82" w:rsidRDefault="00E1077B" w:rsidP="006A7AE8">
            <w:pPr>
              <w:suppressAutoHyphens/>
              <w:ind w:right="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Calibri" w:eastAsia="Calibri" w:hAnsi="Calibri" w:cs="Calibri"/>
                <w:i/>
                <w:sz w:val="28"/>
                <w:szCs w:val="28"/>
                <w:lang w:eastAsia="zh-CN"/>
              </w:rPr>
              <w:t>9. Овладевший необходимыми умениями и навыками.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1077B" w:rsidRPr="00301E82" w:rsidRDefault="00E1077B" w:rsidP="006A7AE8">
            <w:pPr>
              <w:suppressAutoHyphens/>
              <w:ind w:right="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Участвует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в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играх,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плясках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на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праздниках.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Умеет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подпевать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песни.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D5" w:rsidRDefault="00A146D5" w:rsidP="00A146D5">
            <w:pPr>
              <w:suppressAutoHyphens/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  <w:r w:rsidRPr="0099790B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proofErr w:type="spellStart"/>
            <w:r w:rsidRPr="0099790B">
              <w:rPr>
                <w:rFonts w:ascii="Times New Roman" w:eastAsia="Calibri" w:hAnsi="Times New Roman"/>
                <w:sz w:val="28"/>
                <w:szCs w:val="28"/>
              </w:rPr>
              <w:t>Сауко</w:t>
            </w:r>
            <w:proofErr w:type="spellEnd"/>
            <w:r w:rsidRPr="0099790B">
              <w:rPr>
                <w:rFonts w:ascii="Times New Roman" w:eastAsia="Calibri" w:hAnsi="Times New Roman"/>
                <w:sz w:val="28"/>
                <w:szCs w:val="28"/>
              </w:rPr>
              <w:t xml:space="preserve"> Т., Буренина А. Программа музыкально-ритмического воспитания детей 2 – 3 лет. Топ – хлоп, </w:t>
            </w:r>
            <w:r w:rsidRPr="0099790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малыши! - СПб., 2001</w:t>
            </w:r>
          </w:p>
          <w:p w:rsidR="00A146D5" w:rsidRPr="00C21C95" w:rsidRDefault="00A146D5" w:rsidP="00A146D5">
            <w:pPr>
              <w:suppressAutoHyphens/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2.Музыка в детском саду. Первая</w:t>
            </w:r>
            <w:r w:rsidRPr="00C21C9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младшая группа. / сост. Ветлугина Н.А. и др. – М., 1989.. </w:t>
            </w:r>
          </w:p>
          <w:p w:rsidR="00E1077B" w:rsidRPr="00301E82" w:rsidRDefault="00E1077B" w:rsidP="00A146D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81133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 xml:space="preserve">Тематические альбомы «Зима» , «Новый год» Подбор стихов по теме «Зима, новогодний праздник»» </w:t>
            </w:r>
          </w:p>
          <w:p w:rsidR="00811338" w:rsidRDefault="00E1077B" w:rsidP="0081133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 xml:space="preserve">Музыкальные  </w:t>
            </w:r>
            <w:r w:rsidR="0081133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колокольчики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.</w:t>
            </w:r>
          </w:p>
          <w:p w:rsidR="00811338" w:rsidRDefault="00811338" w:rsidP="0081133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Д/и «Тихо-громко» на</w:t>
            </w:r>
            <w:r w:rsidR="00E1077B"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восприятие динамики звучания.</w:t>
            </w:r>
          </w:p>
          <w:p w:rsidR="00E1077B" w:rsidRPr="00301E82" w:rsidRDefault="00E1077B" w:rsidP="0081133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Набор записей музыки.</w:t>
            </w:r>
          </w:p>
        </w:tc>
        <w:tc>
          <w:tcPr>
            <w:tcW w:w="77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:rsidR="00E1077B" w:rsidRPr="00301E82" w:rsidRDefault="00E1077B" w:rsidP="008142EA">
      <w:pPr>
        <w:suppressAutoHyphens/>
        <w:rPr>
          <w:rFonts w:ascii="Times New Roman" w:eastAsia="Times New Roman" w:hAnsi="Times New Roman"/>
          <w:sz w:val="36"/>
          <w:szCs w:val="36"/>
          <w:lang w:eastAsia="zh-CN"/>
        </w:rPr>
      </w:pPr>
    </w:p>
    <w:p w:rsidR="00E1077B" w:rsidRPr="00301E82" w:rsidRDefault="00E1077B" w:rsidP="00E1077B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>Комплексно-тематическое планирование (</w:t>
      </w:r>
      <w:r w:rsidR="00A146D5">
        <w:rPr>
          <w:rFonts w:ascii="Times New Roman" w:eastAsia="Times New Roman" w:hAnsi="Times New Roman"/>
          <w:sz w:val="36"/>
          <w:szCs w:val="36"/>
          <w:lang w:eastAsia="zh-CN"/>
        </w:rPr>
        <w:t>1</w:t>
      </w: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>мл. гр.)</w:t>
      </w:r>
    </w:p>
    <w:p w:rsidR="00E1077B" w:rsidRPr="00301E82" w:rsidRDefault="00E1077B" w:rsidP="00E1077B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>Тема  «Проказы матушки зимы» (</w:t>
      </w:r>
      <w:r w:rsidRPr="00301E82">
        <w:rPr>
          <w:rFonts w:ascii="Times New Roman" w:eastAsia="Times New Roman" w:hAnsi="Times New Roman"/>
          <w:sz w:val="28"/>
          <w:szCs w:val="28"/>
          <w:lang w:eastAsia="zh-CN"/>
        </w:rPr>
        <w:t>2-4 неделя января</w:t>
      </w: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>)</w:t>
      </w:r>
    </w:p>
    <w:p w:rsidR="00E1077B" w:rsidRPr="00301E82" w:rsidRDefault="00E1077B" w:rsidP="00E1077B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1077B" w:rsidRPr="00301E82" w:rsidRDefault="00E1077B" w:rsidP="00E1077B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2094"/>
        <w:gridCol w:w="2558"/>
        <w:gridCol w:w="417"/>
        <w:gridCol w:w="2029"/>
        <w:gridCol w:w="3235"/>
        <w:gridCol w:w="2277"/>
        <w:gridCol w:w="2286"/>
      </w:tblGrid>
      <w:tr w:rsidR="00E1077B" w:rsidRPr="00301E82" w:rsidTr="006A7AE8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Задачи, решаемые  в ходе события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НОД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формы, методы и 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приемы</w:t>
            </w:r>
          </w:p>
        </w:tc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Организация различных видов детско-взрослой деятельности в условиях самостоятельной деятельности  в ходе режимных моментов</w:t>
            </w:r>
          </w:p>
        </w:tc>
      </w:tr>
      <w:tr w:rsidR="00E1077B" w:rsidRPr="00301E82" w:rsidTr="006A7AE8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Виды деятельности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Образовательная деятельность в ходе режимных моментов,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формы, методы и приемы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Самостоятельная деятельность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формы, методы и приемы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Взаимодействие с семьей</w:t>
            </w:r>
          </w:p>
        </w:tc>
      </w:tr>
      <w:tr w:rsidR="00E1077B" w:rsidRPr="00301E82" w:rsidTr="006A7AE8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Развивать эмоциональность и образность восприятия музыки через движение. Учить различать контрастные части музыки и чередовать бег с «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топотушками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</w:t>
            </w:r>
          </w:p>
          <w:p w:rsidR="00E1077B" w:rsidRPr="00301E82" w:rsidRDefault="00E1077B" w:rsidP="006A7AE8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эмоционально реагировать на содержание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музыки.</w:t>
            </w:r>
          </w:p>
          <w:p w:rsidR="00E1077B" w:rsidRPr="00301E82" w:rsidRDefault="00E1077B" w:rsidP="006A7AE8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Вызывать активность при подпевании.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Учить передавать в движении игровые образы: легкие прыжки, переваливание с ноги на ногу и т.п. Выполнять движения по показу воспитателя и заканчивать их с окончанием музыки.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lastRenderedPageBreak/>
              <w:t>2 -3неделя. Тема: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«Рождественские святки»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zh-CN"/>
              </w:rPr>
              <w:t>Слушание: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zh-CN"/>
              </w:rPr>
              <w:t xml:space="preserve">«Вальс снежных хлопьев» </w:t>
            </w:r>
            <w:proofErr w:type="spellStart"/>
            <w:r w:rsidRPr="00301E8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zh-CN"/>
              </w:rPr>
              <w:t>муз.Чайковского</w:t>
            </w:r>
            <w:proofErr w:type="spellEnd"/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Пение:</w:t>
            </w: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«Зима» муз. Карасевой,</w:t>
            </w: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«Дед Мороз» муз. Филиппенко,</w:t>
            </w:r>
          </w:p>
          <w:p w:rsidR="00E1077B" w:rsidRPr="00301E82" w:rsidRDefault="00ED6AE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E1077B"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«Елка» Муз </w:t>
            </w:r>
            <w:proofErr w:type="spellStart"/>
            <w:r w:rsidR="00E1077B"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Попатенко</w:t>
            </w:r>
            <w:proofErr w:type="spellEnd"/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Движение:</w:t>
            </w: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Упражнения</w:t>
            </w: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lastRenderedPageBreak/>
              <w:t>«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 Новогодним дождем»</w:t>
            </w: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муз Филиппенко</w:t>
            </w: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«Снег-снежок» муз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Макшанцевой</w:t>
            </w:r>
            <w:proofErr w:type="spellEnd"/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:</w:t>
            </w: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Игра</w:t>
            </w:r>
          </w:p>
          <w:p w:rsidR="00E1077B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«Санки» р.н.м. обр.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Сауко</w:t>
            </w:r>
            <w:proofErr w:type="spellEnd"/>
          </w:p>
          <w:p w:rsidR="00112836" w:rsidRPr="00301E82" w:rsidRDefault="00112836" w:rsidP="00112836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«Не боимся мы метели» р.н.м.,</w:t>
            </w:r>
          </w:p>
          <w:p w:rsidR="00112836" w:rsidRPr="00301E82" w:rsidRDefault="00112836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Танцы: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4 неделя. Тема:</w:t>
            </w:r>
          </w:p>
          <w:p w:rsidR="00E1077B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«Зимние игры и забавы» </w:t>
            </w:r>
          </w:p>
          <w:p w:rsidR="008142EA" w:rsidRDefault="008142EA" w:rsidP="006A7AE8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Слушание </w:t>
            </w:r>
            <w:r w:rsidRPr="007E4B7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«Зима» муз. </w:t>
            </w:r>
            <w:proofErr w:type="spellStart"/>
            <w:r w:rsidRPr="007E4B7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Вивальд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и</w:t>
            </w:r>
            <w:proofErr w:type="spellEnd"/>
          </w:p>
          <w:p w:rsidR="007E4B72" w:rsidRDefault="007E4B72" w:rsidP="006A7AE8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Пение:</w:t>
            </w:r>
          </w:p>
          <w:p w:rsidR="007E4B72" w:rsidRDefault="007E4B72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«Зима» муз.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Красевой</w:t>
            </w:r>
            <w:proofErr w:type="spellEnd"/>
          </w:p>
          <w:p w:rsidR="007E4B72" w:rsidRPr="007E4B72" w:rsidRDefault="007E4B72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Машенка-Маша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 муз. Тиличеевой</w:t>
            </w: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Упражнения</w:t>
            </w: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«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 Новогодним дождем»</w:t>
            </w: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Муз Филиппенко</w:t>
            </w:r>
          </w:p>
          <w:p w:rsidR="00E1077B" w:rsidRPr="00301E82" w:rsidRDefault="00E1077B" w:rsidP="008142E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«Снег-снежок» муз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Макшанцевой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lastRenderedPageBreak/>
              <w:t xml:space="preserve">Игры: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«Зайчики и лиса»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Финаровского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</w:t>
            </w:r>
          </w:p>
          <w:p w:rsidR="00112836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«Не боимся мы метели»  </w:t>
            </w:r>
            <w:r w:rsidR="0011283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р.н.м.</w:t>
            </w: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«Санки» р.н.м. обр.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Сауко</w:t>
            </w:r>
            <w:proofErr w:type="spellEnd"/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Игра на детских шумовых инструментах</w:t>
            </w:r>
            <w:r w:rsidR="007E4B7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- маракасах</w:t>
            </w:r>
          </w:p>
          <w:p w:rsidR="00E1077B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р.н.м. «Калинка»</w:t>
            </w:r>
          </w:p>
          <w:p w:rsidR="00112836" w:rsidRPr="00301E82" w:rsidRDefault="00112836" w:rsidP="00112836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Пальчиковая игра</w:t>
            </w: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Снеговик»</w:t>
            </w:r>
          </w:p>
          <w:p w:rsidR="00112836" w:rsidRPr="00301E82" w:rsidRDefault="00112836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8142EA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Музыкально-художественная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2EA" w:rsidRPr="00192F0C" w:rsidRDefault="008142EA" w:rsidP="008142EA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92F0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Использование пере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 дневным сном и при просыпании</w:t>
            </w:r>
            <w:r w:rsidRPr="00192F0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музыки </w:t>
            </w:r>
          </w:p>
          <w:p w:rsidR="008142EA" w:rsidRPr="00301E82" w:rsidRDefault="008142EA" w:rsidP="008142E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Чайковского «Вальс снежных хлопьев»</w:t>
            </w:r>
          </w:p>
          <w:p w:rsidR="00E1077B" w:rsidRDefault="00E1077B" w:rsidP="008142E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8142EA" w:rsidRDefault="008142EA" w:rsidP="008142E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8142EA" w:rsidRDefault="008142EA" w:rsidP="008142E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8142EA" w:rsidRDefault="008142EA" w:rsidP="008142E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8142EA" w:rsidRDefault="008142EA" w:rsidP="008142E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8142EA" w:rsidRDefault="008142EA" w:rsidP="008142E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8142EA" w:rsidRDefault="008142EA" w:rsidP="008142E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8142EA" w:rsidRDefault="008142EA" w:rsidP="008142E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8142EA" w:rsidRDefault="008142EA" w:rsidP="008142E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8142EA" w:rsidRDefault="008142EA" w:rsidP="008142E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8142EA" w:rsidRDefault="008142EA" w:rsidP="008142E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8142EA" w:rsidRDefault="008142EA" w:rsidP="008142E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8142EA" w:rsidRDefault="008142EA" w:rsidP="008142E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8142EA" w:rsidRDefault="008142EA" w:rsidP="008142E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8142EA" w:rsidRDefault="008142EA" w:rsidP="008142E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8142EA" w:rsidRPr="00301E82" w:rsidRDefault="008142EA" w:rsidP="008142E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112836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Инсценировка песни «Машенька-Маша» муз. Тиличеевой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Двигательная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8142E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Игры</w:t>
            </w:r>
            <w:r w:rsidR="008142E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на зарядке</w:t>
            </w:r>
            <w:r w:rsidRPr="008142E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:</w:t>
            </w: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«Зайчики и лиса»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Финаровского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</w:t>
            </w: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«Не боимся мы метели»  </w:t>
            </w:r>
            <w:r w:rsidR="008142E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р.н.м.</w:t>
            </w: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«Санки» р.н.м. обр.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Сауко</w:t>
            </w:r>
            <w:proofErr w:type="spellEnd"/>
          </w:p>
          <w:p w:rsidR="00E1077B" w:rsidRDefault="00E1077B" w:rsidP="006A7AE8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</w:p>
          <w:p w:rsidR="008142EA" w:rsidRDefault="008142EA" w:rsidP="006A7AE8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</w:p>
          <w:p w:rsidR="008142EA" w:rsidRDefault="008142EA" w:rsidP="006A7AE8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</w:p>
          <w:p w:rsidR="008142EA" w:rsidRDefault="008142EA" w:rsidP="006A7AE8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</w:p>
          <w:p w:rsidR="008142EA" w:rsidRPr="00301E82" w:rsidRDefault="008142EA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7E4B72" w:rsidP="007E4B7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П/и «Санки»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р.н.м.обр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Сауко</w:t>
            </w:r>
            <w:proofErr w:type="spellEnd"/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Игровая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Пальчиковые игры «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Снеговик»,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«Елка-елочка»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Игра на детских шумовых инструментах</w:t>
            </w:r>
            <w:r w:rsidR="007E4B7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- маракасах</w:t>
            </w:r>
          </w:p>
          <w:p w:rsidR="00E1077B" w:rsidRPr="00301E82" w:rsidRDefault="00E1077B" w:rsidP="006A7AE8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р.н.м. «Калинка»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Продуктивная</w:t>
            </w:r>
          </w:p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(4н)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Коммуникативная</w:t>
            </w: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 xml:space="preserve">Беседа о Рождественских святках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и колядках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7E4B72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Консультация «Слушаем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музыку дома»</w:t>
            </w:r>
          </w:p>
        </w:tc>
      </w:tr>
      <w:tr w:rsidR="00E1077B" w:rsidRPr="00301E82" w:rsidTr="006A7AE8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Трудовая</w:t>
            </w:r>
          </w:p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(4н)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Познавательно-исследовательская(2н)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Послушать скрип снега при ходьбе на прогулке (музыкальные и шумовые звуки.)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Чтение художественной литературы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Стихотворение Островского  «Ах, как весело зимой!»(4н)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итоговое мероприятие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Условия и средства</w:t>
            </w:r>
          </w:p>
        </w:tc>
        <w:tc>
          <w:tcPr>
            <w:tcW w:w="7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планируемые результаты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(интегративные качества и их показатели)</w:t>
            </w:r>
          </w:p>
        </w:tc>
      </w:tr>
      <w:tr w:rsidR="00E1077B" w:rsidRPr="00301E82" w:rsidTr="006A7AE8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Развлечения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«Прощание с елочкой»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«Колядки»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программно-методическое обеспечение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наглядно-дидактические условия и средства</w:t>
            </w:r>
          </w:p>
        </w:tc>
        <w:tc>
          <w:tcPr>
            <w:tcW w:w="77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1.Физически развитый: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Проявляет желание играть в музыкальных  подвижных играх.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2. Любознательный, активный.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Принимает участие в играх, проявляет интерес к игровым действиям сверстников. Проявляет интерес к окружающему миру природы. Проявляет активность при подпевании и пении, выполняет простые танцевальные движения.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3. Эмоционально отзывчивый.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Проявляет положительные эмоции в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прцессе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самостоятельной двигательной деятельности. Проявляет эмоциональную отзывчивость на доступные возрасту музыкальные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произведения. Различает веселые и грустные мелодии.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4. Овладевший средствами общения и способами взаимодействия со взрослыми и сверстниками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Умеет играть со сверстниками, не мешая им. Проявляет интерес к совместным музыкальным играм.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5. Способный управлять своим поведением и планировать свои действия на основе первичных ценностных представлений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Самостоятельно или после напоминания взрослого соблюдает элементарные правила поведения на занятиях, развлечениях и праздниках.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6. Способный решать интеллектуальные и личностные задачи  (проблемы), адекватные возрасту.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Проявляет желание самостоятельно брать атрибуты к играм и танцам. Ориентируется в пространстве музыкального зала.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7</w:t>
            </w: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. Имеющий первичные представления о себе, семье, обществе (ближайшем  социуме), государстве (стране), мире и природе.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Имеет  первичные представление о Рождестве и Колядках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8. Овладевший универсальными предпосылками учебной деятельности.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Умеет действовать по образцу при постоянном контроле со стороны взрослых. Проявляет интерес. Усваивает разучиваемые музыкальные  движения. </w:t>
            </w:r>
          </w:p>
          <w:p w:rsidR="00E1077B" w:rsidRPr="00301E82" w:rsidRDefault="00E1077B" w:rsidP="006A7AE8">
            <w:pPr>
              <w:suppressAutoHyphens/>
              <w:ind w:right="7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Calibri" w:eastAsia="Calibri" w:hAnsi="Calibri" w:cs="Calibri"/>
                <w:i/>
                <w:sz w:val="28"/>
                <w:szCs w:val="28"/>
                <w:lang w:eastAsia="zh-CN"/>
              </w:rPr>
              <w:t>9. Овладевший необходимыми умениями и навыками.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1077B" w:rsidRPr="00301E82" w:rsidRDefault="00E1077B" w:rsidP="006A7AE8">
            <w:pPr>
              <w:suppressAutoHyphens/>
              <w:ind w:right="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Calibri" w:eastAsia="Calibri" w:hAnsi="Calibri" w:cs="Calibri"/>
                <w:sz w:val="28"/>
                <w:szCs w:val="28"/>
                <w:lang w:eastAsia="zh-CN"/>
              </w:rPr>
              <w:t>Участвует</w:t>
            </w:r>
            <w:r w:rsidRPr="00301E82"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Calibri" w:eastAsia="Calibri" w:hAnsi="Calibri" w:cs="Calibri"/>
                <w:sz w:val="28"/>
                <w:szCs w:val="28"/>
                <w:lang w:eastAsia="zh-CN"/>
              </w:rPr>
              <w:t>в</w:t>
            </w:r>
            <w:r w:rsidRPr="00301E82"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Calibri" w:eastAsia="Calibri" w:hAnsi="Calibri" w:cs="Calibri"/>
                <w:sz w:val="28"/>
                <w:szCs w:val="28"/>
                <w:lang w:eastAsia="zh-CN"/>
              </w:rPr>
              <w:t>играх,</w:t>
            </w:r>
            <w:r w:rsidRPr="00301E82"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Calibri" w:eastAsia="Calibri" w:hAnsi="Calibri" w:cs="Calibri"/>
                <w:sz w:val="28"/>
                <w:szCs w:val="28"/>
                <w:lang w:eastAsia="zh-CN"/>
              </w:rPr>
              <w:t>плясках</w:t>
            </w:r>
            <w:r w:rsidRPr="00301E82"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Calibri" w:eastAsia="Calibri" w:hAnsi="Calibri" w:cs="Calibri"/>
                <w:sz w:val="28"/>
                <w:szCs w:val="28"/>
                <w:lang w:eastAsia="zh-CN"/>
              </w:rPr>
              <w:t>на</w:t>
            </w:r>
            <w:r w:rsidRPr="00301E82"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Calibri" w:eastAsia="Calibri" w:hAnsi="Calibri" w:cs="Calibri"/>
                <w:sz w:val="28"/>
                <w:szCs w:val="28"/>
                <w:lang w:eastAsia="zh-CN"/>
              </w:rPr>
              <w:t>праздниках.</w:t>
            </w:r>
            <w:r w:rsidRPr="00301E82"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Calibri" w:eastAsia="Calibri" w:hAnsi="Calibri" w:cs="Calibri"/>
                <w:sz w:val="28"/>
                <w:szCs w:val="28"/>
                <w:lang w:eastAsia="zh-CN"/>
              </w:rPr>
              <w:t>Умеет</w:t>
            </w:r>
            <w:r w:rsidRPr="00301E82"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 xml:space="preserve">  </w:t>
            </w:r>
            <w:r w:rsidRPr="00301E82">
              <w:rPr>
                <w:rFonts w:ascii="Calibri" w:eastAsia="Calibri" w:hAnsi="Calibri" w:cs="Calibri"/>
                <w:sz w:val="28"/>
                <w:szCs w:val="28"/>
                <w:lang w:eastAsia="zh-CN"/>
              </w:rPr>
              <w:t>подпевать</w:t>
            </w:r>
            <w:r w:rsidRPr="00301E82"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Calibri" w:eastAsia="Calibri" w:hAnsi="Calibri" w:cs="Calibri"/>
                <w:sz w:val="28"/>
                <w:szCs w:val="28"/>
                <w:lang w:eastAsia="zh-CN"/>
              </w:rPr>
              <w:t>песни.</w:t>
            </w:r>
            <w:r w:rsidRPr="00301E82"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1077B" w:rsidRPr="00301E82" w:rsidTr="006A7AE8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D5" w:rsidRDefault="00A146D5" w:rsidP="00A146D5">
            <w:pPr>
              <w:suppressAutoHyphens/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1</w:t>
            </w:r>
            <w:r w:rsidRPr="0099790B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proofErr w:type="spellStart"/>
            <w:r w:rsidRPr="0099790B">
              <w:rPr>
                <w:rFonts w:ascii="Times New Roman" w:eastAsia="Calibri" w:hAnsi="Times New Roman"/>
                <w:sz w:val="28"/>
                <w:szCs w:val="28"/>
              </w:rPr>
              <w:t>Сауко</w:t>
            </w:r>
            <w:proofErr w:type="spellEnd"/>
            <w:r w:rsidRPr="0099790B">
              <w:rPr>
                <w:rFonts w:ascii="Times New Roman" w:eastAsia="Calibri" w:hAnsi="Times New Roman"/>
                <w:sz w:val="28"/>
                <w:szCs w:val="28"/>
              </w:rPr>
              <w:t xml:space="preserve"> Т., Буренина А. Программа музыкально-ритмического воспитания детей 2 – 3 лет. Топ – хлоп, </w:t>
            </w:r>
            <w:r w:rsidRPr="0099790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малыши! - СПб., 2001</w:t>
            </w:r>
          </w:p>
          <w:p w:rsidR="00A146D5" w:rsidRPr="00C21C95" w:rsidRDefault="00A146D5" w:rsidP="00A146D5">
            <w:pPr>
              <w:suppressAutoHyphens/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2.Музыка в детском саду. Первая</w:t>
            </w:r>
            <w:r w:rsidRPr="00C21C9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младшая группа. / сост. Ветлугина Н.А. и др. – М., 1989.. </w:t>
            </w:r>
          </w:p>
          <w:p w:rsidR="00E1077B" w:rsidRPr="00301E82" w:rsidRDefault="00E1077B" w:rsidP="00A146D5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112836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Музыкальные шумовые инструменты</w:t>
            </w:r>
            <w:r w:rsidR="0011283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- маракасы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. </w:t>
            </w: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Набор записей музыки.</w:t>
            </w:r>
          </w:p>
        </w:tc>
        <w:tc>
          <w:tcPr>
            <w:tcW w:w="77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:rsidR="00E1077B" w:rsidRPr="00301E82" w:rsidRDefault="00E1077B" w:rsidP="00E1077B">
      <w:pPr>
        <w:suppressAutoHyphens/>
        <w:jc w:val="center"/>
        <w:rPr>
          <w:rFonts w:ascii="Times New Roman" w:eastAsia="Times New Roman" w:hAnsi="Times New Roman"/>
          <w:lang w:eastAsia="zh-CN"/>
        </w:rPr>
      </w:pPr>
    </w:p>
    <w:p w:rsidR="00E1077B" w:rsidRPr="00301E82" w:rsidRDefault="00E1077B" w:rsidP="00E1077B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  <w:r w:rsidRPr="00301E82">
        <w:rPr>
          <w:rFonts w:ascii="Times New Roman" w:eastAsia="Times New Roman" w:hAnsi="Times New Roman"/>
          <w:lang w:eastAsia="zh-CN"/>
        </w:rPr>
        <w:br w:type="page"/>
      </w: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lastRenderedPageBreak/>
        <w:t>Комплекс</w:t>
      </w:r>
      <w:r w:rsidR="00A146D5">
        <w:rPr>
          <w:rFonts w:ascii="Times New Roman" w:eastAsia="Times New Roman" w:hAnsi="Times New Roman"/>
          <w:sz w:val="36"/>
          <w:szCs w:val="36"/>
          <w:lang w:eastAsia="zh-CN"/>
        </w:rPr>
        <w:t>но-тематическое планирование (1</w:t>
      </w:r>
      <w:r>
        <w:rPr>
          <w:rFonts w:ascii="Times New Roman" w:eastAsia="Times New Roman" w:hAnsi="Times New Roman"/>
          <w:sz w:val="36"/>
          <w:szCs w:val="36"/>
          <w:lang w:eastAsia="zh-CN"/>
        </w:rPr>
        <w:t xml:space="preserve"> мл</w:t>
      </w: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>. гр.)</w:t>
      </w:r>
    </w:p>
    <w:p w:rsidR="00E1077B" w:rsidRPr="00301E82" w:rsidRDefault="00E1077B" w:rsidP="00E1077B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>Тема  «День защитника Отечества» (</w:t>
      </w:r>
      <w:r w:rsidRPr="00301E82">
        <w:rPr>
          <w:rFonts w:ascii="Times New Roman" w:eastAsia="Times New Roman" w:hAnsi="Times New Roman"/>
          <w:sz w:val="28"/>
          <w:szCs w:val="28"/>
          <w:lang w:eastAsia="zh-CN"/>
        </w:rPr>
        <w:t>2-3 неделя февраля</w:t>
      </w: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>)</w:t>
      </w:r>
    </w:p>
    <w:p w:rsidR="00E1077B" w:rsidRPr="00301E82" w:rsidRDefault="00E1077B" w:rsidP="00E1077B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1077B" w:rsidRPr="00301E82" w:rsidRDefault="00E1077B" w:rsidP="00E1077B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14896" w:type="dxa"/>
        <w:tblInd w:w="-55" w:type="dxa"/>
        <w:tblLayout w:type="fixed"/>
        <w:tblLook w:val="0000"/>
      </w:tblPr>
      <w:tblGrid>
        <w:gridCol w:w="2094"/>
        <w:gridCol w:w="2558"/>
        <w:gridCol w:w="417"/>
        <w:gridCol w:w="2005"/>
        <w:gridCol w:w="3259"/>
        <w:gridCol w:w="2277"/>
        <w:gridCol w:w="2286"/>
      </w:tblGrid>
      <w:tr w:rsidR="00E1077B" w:rsidRPr="00301E82" w:rsidTr="006A7AE8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Задачи, решаемые  в ходе события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НОД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формы, методы и 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приемы</w:t>
            </w:r>
          </w:p>
        </w:tc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Организация различных видов детско-взрослой деятельности в условиях самостоятельной деятельности  в ходе режимных моментов</w:t>
            </w:r>
          </w:p>
        </w:tc>
      </w:tr>
      <w:tr w:rsidR="00E1077B" w:rsidRPr="00301E82" w:rsidTr="006A7AE8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Виды деятельности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Образовательная деятельность в ходе режимных моментов,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формы, методы и приемы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Самостоятельная деятельность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формы, методы и приемы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Взаимодействие с семьей</w:t>
            </w:r>
          </w:p>
        </w:tc>
      </w:tr>
      <w:tr w:rsidR="00E1077B" w:rsidRPr="00301E82" w:rsidTr="006A7AE8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Развивать эмоциональность и образность восприятия музыки через движение. Учить различать контрастные части музыки и чередовать бег с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топотушками</w:t>
            </w:r>
            <w:proofErr w:type="spellEnd"/>
          </w:p>
          <w:p w:rsidR="00E1077B" w:rsidRPr="00301E82" w:rsidRDefault="00E1077B" w:rsidP="006A7AE8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Эмоционально реагировать на содержание музыки.</w:t>
            </w:r>
          </w:p>
          <w:p w:rsidR="00E1077B" w:rsidRPr="00301E82" w:rsidRDefault="00E1077B" w:rsidP="006A7AE8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Вызывать активность при подпевании.</w:t>
            </w:r>
          </w:p>
          <w:p w:rsidR="00E1077B" w:rsidRPr="00301E82" w:rsidRDefault="00E1077B" w:rsidP="0056412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Учить передавать в дв</w:t>
            </w:r>
            <w:r w:rsidR="0056412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ижении игровые образ</w:t>
            </w:r>
            <w:r w:rsidR="00EA2DD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ы, в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ыполнять движения по показу воспитателя и заканчивать их с окончанием музыки.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lastRenderedPageBreak/>
              <w:t>2 неделя. Тема: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«Будем в армии служить»</w:t>
            </w: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Слушание: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«Лошадка» муз </w:t>
            </w:r>
            <w:proofErr w:type="spellStart"/>
            <w:r w:rsidR="00127ED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Раухвергера</w:t>
            </w:r>
            <w:proofErr w:type="spellEnd"/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Пение:</w:t>
            </w:r>
          </w:p>
          <w:p w:rsidR="00127EDD" w:rsidRPr="00301E82" w:rsidRDefault="00127EDD" w:rsidP="00127EDD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«Самолет» муз Тиличеевой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Движение:</w:t>
            </w:r>
          </w:p>
          <w:p w:rsidR="00127EDD" w:rsidRDefault="00127EDD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Упражнение «Лошадки»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Игра: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</w:t>
            </w:r>
            <w:r w:rsidR="00127ED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Самолеты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» муз. </w:t>
            </w:r>
            <w:proofErr w:type="spellStart"/>
            <w:r w:rsidR="00127ED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Метлова</w:t>
            </w:r>
            <w:proofErr w:type="spellEnd"/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3неделя. Тема: 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lastRenderedPageBreak/>
              <w:t>«Наша Армия родная»</w:t>
            </w:r>
          </w:p>
          <w:p w:rsidR="00E1077B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Слушание:</w:t>
            </w:r>
          </w:p>
          <w:p w:rsidR="00564122" w:rsidRPr="00564122" w:rsidRDefault="00564122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«Бойцы идут» муз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Кикты</w:t>
            </w:r>
            <w:proofErr w:type="spellEnd"/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Пение:</w:t>
            </w:r>
          </w:p>
          <w:p w:rsidR="00E1077B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«Самолет» муз Тиличеевой</w:t>
            </w:r>
          </w:p>
          <w:p w:rsidR="00564122" w:rsidRDefault="00564122" w:rsidP="006A7AE8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Движение</w:t>
            </w:r>
          </w:p>
          <w:p w:rsidR="00564122" w:rsidRPr="00564122" w:rsidRDefault="00564122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«Марш» муз. Дешевого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Игра: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«Самолет» муз.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Метлова</w:t>
            </w:r>
            <w:proofErr w:type="spellEnd"/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Музыкально-художественная</w:t>
            </w:r>
          </w:p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Двигательная</w:t>
            </w:r>
          </w:p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92F0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Использование на утренней гимнастике</w:t>
            </w:r>
          </w:p>
          <w:p w:rsidR="00E1077B" w:rsidRPr="00192F0C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</w:t>
            </w:r>
            <w:r w:rsidRPr="00192F0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гры:</w:t>
            </w:r>
          </w:p>
          <w:p w:rsidR="00E1077B" w:rsidRDefault="00127EDD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E1077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«Самолет» муз. </w:t>
            </w:r>
            <w:proofErr w:type="spellStart"/>
            <w:r w:rsidR="00E1077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Метлова</w:t>
            </w:r>
            <w:proofErr w:type="spellEnd"/>
            <w:r w:rsidR="00E1077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(3н)</w:t>
            </w:r>
          </w:p>
          <w:p w:rsidR="00E1077B" w:rsidRPr="00301E82" w:rsidRDefault="00127EDD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«Лошадки»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Игровая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(3н)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Продуктивная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Коммуникативная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(2н)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Беседа о Российской Армии. Рассматривание иллюстраций  на военно-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армейскую тему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 xml:space="preserve"> Рассматривание иллюстраций  на военно-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армейскую тему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Трудовая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Познавательно-исследовательская</w:t>
            </w:r>
          </w:p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Чтение художественной литературы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lang w:eastAsia="zh-CN"/>
              </w:rPr>
              <w:t>(2н)</w:t>
            </w: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Стихи об Армии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Условия и средства</w:t>
            </w:r>
          </w:p>
        </w:tc>
        <w:tc>
          <w:tcPr>
            <w:tcW w:w="7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планируемые результаты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(интегративные качества и их показатели)</w:t>
            </w:r>
          </w:p>
        </w:tc>
      </w:tr>
      <w:tr w:rsidR="00E1077B" w:rsidRPr="00301E82" w:rsidTr="006A7AE8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программно-методическое обеспечение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наглядно-дидактические условия и средства</w:t>
            </w:r>
          </w:p>
        </w:tc>
        <w:tc>
          <w:tcPr>
            <w:tcW w:w="78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1.Физически развитый: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Проявляет желание играть в музыкальных  подвижных играх.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2. Любознательный, активный.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Принимает участие в играх, проявляет интерес к игровым действиям сверстников.. Проявляет активность при подпевании, выполняет простые танцевальные движения.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3. Эмоционально отзывчивый.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Проявляет эмоциональную отзывчивость на доступные возрасту музыкальные произведения. Различает веселые и грустные мелодии.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4. Овладевший средствами общения и способами </w:t>
            </w: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lastRenderedPageBreak/>
              <w:t>взаимодействия со взрослыми и сверстниками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Умеет играть со сверстниками, не мешая им. Проявляет интерес к совместным музыкальным играм.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5. Способный управлять своим поведением и планировать свои действия на основе первичных ценностных представлений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Самостоятельно или после напоминания взрослого соблюдает элементарные правила поведения на занятиях, развлечениях и праздниках.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6. Способный решать интеллектуальные и личностные задачи  (проблемы), адекватные возрасту.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Ориентируется в пространстве музыкального зала.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7</w:t>
            </w: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. Имеющий первичные представления о себе, семье, обществе (ближайшем  социуме), государстве (стране), мире и природе.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Имеет  первичные представление об</w:t>
            </w:r>
            <w:r w:rsidR="00EA2DD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Армии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8. Овладевший универсальными предпосылками учебной деятельности.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Умеет действовать по образцу при постоянном контроле со стороны взрослых. Проявляет интерес. Усваивает разучиваемые музыкальные  движения. </w:t>
            </w:r>
          </w:p>
          <w:p w:rsidR="00E1077B" w:rsidRPr="00301E82" w:rsidRDefault="00E1077B" w:rsidP="006A7AE8">
            <w:pPr>
              <w:suppressAutoHyphens/>
              <w:ind w:right="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Calibri" w:eastAsia="Calibri" w:hAnsi="Calibri" w:cs="Calibri"/>
                <w:i/>
                <w:sz w:val="28"/>
                <w:szCs w:val="28"/>
                <w:lang w:eastAsia="zh-CN"/>
              </w:rPr>
              <w:t>9. Овладевший необходимыми умениями и навыками.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1077B" w:rsidRPr="00301E82" w:rsidRDefault="00E1077B" w:rsidP="006A7AE8">
            <w:pPr>
              <w:suppressAutoHyphens/>
              <w:ind w:right="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Участвует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в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играх,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плясках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на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праздниках.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Умеет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подпевать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песни.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D5" w:rsidRDefault="00A146D5" w:rsidP="00A146D5">
            <w:pPr>
              <w:suppressAutoHyphens/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  <w:r w:rsidRPr="0099790B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proofErr w:type="spellStart"/>
            <w:r w:rsidRPr="0099790B">
              <w:rPr>
                <w:rFonts w:ascii="Times New Roman" w:eastAsia="Calibri" w:hAnsi="Times New Roman"/>
                <w:sz w:val="28"/>
                <w:szCs w:val="28"/>
              </w:rPr>
              <w:t>Сауко</w:t>
            </w:r>
            <w:proofErr w:type="spellEnd"/>
            <w:r w:rsidRPr="0099790B">
              <w:rPr>
                <w:rFonts w:ascii="Times New Roman" w:eastAsia="Calibri" w:hAnsi="Times New Roman"/>
                <w:sz w:val="28"/>
                <w:szCs w:val="28"/>
              </w:rPr>
              <w:t xml:space="preserve"> Т., Буренина А. Программа музыкально-ритмического воспитания детей 2 – 3 лет. Топ – хлоп, </w:t>
            </w:r>
            <w:r w:rsidRPr="0099790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малыши! - СПб., 2001</w:t>
            </w:r>
          </w:p>
          <w:p w:rsidR="00A146D5" w:rsidRPr="00C21C95" w:rsidRDefault="00A146D5" w:rsidP="00A146D5">
            <w:pPr>
              <w:suppressAutoHyphens/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2.Музыка в детском саду. Первая</w:t>
            </w:r>
            <w:r w:rsidRPr="00C21C9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младшая группа. / сост. Ветлугина Н.А. и др. – М., 1989.. </w:t>
            </w:r>
          </w:p>
          <w:p w:rsidR="00E1077B" w:rsidRPr="00301E82" w:rsidRDefault="00E1077B" w:rsidP="00A146D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Набор записей музыки.</w:t>
            </w: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8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:rsidR="00C379AE" w:rsidRDefault="00C379AE" w:rsidP="00E1077B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</w:p>
    <w:p w:rsidR="00C379AE" w:rsidRDefault="00C379AE" w:rsidP="00E1077B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</w:p>
    <w:p w:rsidR="00C379AE" w:rsidRDefault="00C379AE" w:rsidP="00E1077B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</w:p>
    <w:p w:rsidR="00C379AE" w:rsidRDefault="00C379AE" w:rsidP="00E1077B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</w:p>
    <w:p w:rsidR="00E1077B" w:rsidRPr="00301E82" w:rsidRDefault="00E1077B" w:rsidP="00E1077B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lastRenderedPageBreak/>
        <w:t>Комплекс</w:t>
      </w:r>
      <w:r w:rsidR="00A146D5">
        <w:rPr>
          <w:rFonts w:ascii="Times New Roman" w:eastAsia="Times New Roman" w:hAnsi="Times New Roman"/>
          <w:sz w:val="36"/>
          <w:szCs w:val="36"/>
          <w:lang w:eastAsia="zh-CN"/>
        </w:rPr>
        <w:t>но-тематическое планирование (1</w:t>
      </w:r>
      <w:r>
        <w:rPr>
          <w:rFonts w:ascii="Times New Roman" w:eastAsia="Times New Roman" w:hAnsi="Times New Roman"/>
          <w:sz w:val="36"/>
          <w:szCs w:val="36"/>
          <w:lang w:eastAsia="zh-CN"/>
        </w:rPr>
        <w:t xml:space="preserve"> мл</w:t>
      </w: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>. гр.)</w:t>
      </w:r>
    </w:p>
    <w:p w:rsidR="00E1077B" w:rsidRPr="00301E82" w:rsidRDefault="00E1077B" w:rsidP="00E1077B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>Тема  «Мамы всякие важны» (</w:t>
      </w:r>
      <w:r w:rsidRPr="00301E82">
        <w:rPr>
          <w:rFonts w:ascii="Times New Roman" w:eastAsia="Times New Roman" w:hAnsi="Times New Roman"/>
          <w:sz w:val="28"/>
          <w:szCs w:val="28"/>
          <w:lang w:eastAsia="zh-CN"/>
        </w:rPr>
        <w:t xml:space="preserve"> 4 неделя февраля - 1 неделя марта</w:t>
      </w: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>)</w:t>
      </w:r>
    </w:p>
    <w:p w:rsidR="00E1077B" w:rsidRPr="00301E82" w:rsidRDefault="00E1077B" w:rsidP="00E1077B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1077B" w:rsidRPr="00301E82" w:rsidRDefault="00E1077B" w:rsidP="00E1077B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2094"/>
        <w:gridCol w:w="2558"/>
        <w:gridCol w:w="417"/>
        <w:gridCol w:w="2005"/>
        <w:gridCol w:w="3259"/>
        <w:gridCol w:w="2277"/>
        <w:gridCol w:w="2286"/>
      </w:tblGrid>
      <w:tr w:rsidR="00E1077B" w:rsidRPr="00301E82" w:rsidTr="006A7AE8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Задачи, решаемые  в ходе события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НОД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формы, методы и 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приемы</w:t>
            </w:r>
          </w:p>
        </w:tc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Организация различных видов детско-взрослой деятельности в условиях самостоятельной деятельности  в ходе режимных моментов</w:t>
            </w:r>
          </w:p>
        </w:tc>
      </w:tr>
      <w:tr w:rsidR="00E1077B" w:rsidRPr="00301E82" w:rsidTr="006A7AE8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Виды деятельности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Образовательная деятельность в ходе режимных моментов,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формы, методы и приемы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Самостоятельная деятельность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формы, методы и приемы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Взаимодействие с семьей</w:t>
            </w:r>
          </w:p>
        </w:tc>
      </w:tr>
      <w:tr w:rsidR="00E1077B" w:rsidRPr="00301E82" w:rsidTr="006A7AE8">
        <w:trPr>
          <w:trHeight w:val="480"/>
        </w:trPr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Создать доброжелательное отношение к образу матери.</w:t>
            </w:r>
          </w:p>
          <w:p w:rsidR="00EA2DD8" w:rsidRDefault="00EA2DD8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Вызвать эмоциональный отклик на светлую, теплую, ласковую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музыку.</w:t>
            </w:r>
          </w:p>
          <w:p w:rsidR="00EA2DD8" w:rsidRDefault="00EA2DD8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Передавать в танцевальных движениях характер музыки.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Согласовыватьдвижения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с текстом песни.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Выразительно выполнять знакомые танцевальные движения.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Развивать умение самостоятельно определять жанр, характер музыки.</w:t>
            </w: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Закрепить понятие о вальсе.</w:t>
            </w:r>
          </w:p>
          <w:p w:rsidR="00E1077B" w:rsidRPr="00301E82" w:rsidRDefault="00E1077B" w:rsidP="006A7AE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lastRenderedPageBreak/>
              <w:t>4 неделя февраля. Тема: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«Мамин праздник»</w:t>
            </w:r>
          </w:p>
          <w:p w:rsidR="00E1077B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Слушание:</w:t>
            </w:r>
          </w:p>
          <w:p w:rsidR="00E50CB4" w:rsidRDefault="00E50CB4" w:rsidP="006A7AE8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5758C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«Колыбельная песенка» Г. Свиридова</w:t>
            </w:r>
          </w:p>
          <w:p w:rsidR="009965AD" w:rsidRDefault="009965AD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«Маму</w:t>
            </w:r>
            <w:r w:rsidR="00E50CB4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поздравляют малыши» муз.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Попатенко</w:t>
            </w:r>
            <w:proofErr w:type="spellEnd"/>
          </w:p>
          <w:p w:rsidR="00E1077B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Пение:</w:t>
            </w:r>
          </w:p>
          <w:p w:rsidR="009965AD" w:rsidRPr="005758C9" w:rsidRDefault="009965AD" w:rsidP="009965A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«Пирожки» муз.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Филиппенко</w:t>
            </w:r>
          </w:p>
          <w:p w:rsidR="009965AD" w:rsidRPr="009965AD" w:rsidRDefault="009965AD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9965A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«Кто нас крепко любит?»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муз.Арсеева</w:t>
            </w:r>
            <w:proofErr w:type="spellEnd"/>
          </w:p>
          <w:p w:rsidR="00E1077B" w:rsidRPr="00301E82" w:rsidRDefault="009965AD" w:rsidP="006A7AE8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Хороводная и</w:t>
            </w:r>
            <w:r w:rsidR="00E1077B"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гра:</w:t>
            </w:r>
          </w:p>
          <w:p w:rsidR="00E1077B" w:rsidRPr="00301E82" w:rsidRDefault="00E1077B" w:rsidP="009965AD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</w:t>
            </w:r>
            <w:r w:rsidR="009965A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Мамины </w:t>
            </w:r>
            <w:proofErr w:type="spellStart"/>
            <w:r w:rsidR="009965A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помошники</w:t>
            </w:r>
            <w:proofErr w:type="spellEnd"/>
            <w:r w:rsidR="009965A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» муз. </w:t>
            </w:r>
            <w:proofErr w:type="spellStart"/>
            <w:r w:rsidR="009965A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Шутенко</w:t>
            </w:r>
            <w:proofErr w:type="spellEnd"/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Пляска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</w:t>
            </w:r>
            <w:r w:rsidR="009965A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Стирка</w:t>
            </w:r>
            <w:r w:rsidR="00E50CB4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» </w:t>
            </w:r>
            <w:proofErr w:type="spellStart"/>
            <w:r w:rsidR="00E50CB4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бел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.н.м</w:t>
            </w:r>
            <w:proofErr w:type="spellEnd"/>
            <w:r w:rsidR="00E50CB4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(с платочками)</w:t>
            </w:r>
          </w:p>
          <w:p w:rsidR="00E1077B" w:rsidRPr="00301E82" w:rsidRDefault="00E50CB4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«Танец-игра с цветами» муз.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Вихаревой</w:t>
            </w:r>
            <w:proofErr w:type="spellEnd"/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1неделя марта. Тема: 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«Мамины помощники»</w:t>
            </w:r>
          </w:p>
          <w:p w:rsidR="00E50CB4" w:rsidRDefault="00E50CB4" w:rsidP="00E50CB4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Слушание:</w:t>
            </w:r>
          </w:p>
          <w:p w:rsidR="00E50CB4" w:rsidRDefault="00E50CB4" w:rsidP="00E50CB4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5758C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«Колыбельная песенка» Г. Свиридова</w:t>
            </w:r>
          </w:p>
          <w:p w:rsidR="00E50CB4" w:rsidRDefault="00E50CB4" w:rsidP="00E50CB4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«Маму поздравляют малыши» муз.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Попатенко</w:t>
            </w:r>
            <w:proofErr w:type="spellEnd"/>
          </w:p>
          <w:p w:rsidR="00E50CB4" w:rsidRDefault="00E50CB4" w:rsidP="00E50CB4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Пение:</w:t>
            </w:r>
          </w:p>
          <w:p w:rsidR="00E50CB4" w:rsidRPr="005758C9" w:rsidRDefault="00E50CB4" w:rsidP="00E50CB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«Пирожки» муз.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Филиппенко</w:t>
            </w:r>
          </w:p>
          <w:p w:rsidR="00E50CB4" w:rsidRPr="009965AD" w:rsidRDefault="00E50CB4" w:rsidP="00E50CB4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9965A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«Кто нас крепко любит?»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муз.Арсеева</w:t>
            </w:r>
            <w:proofErr w:type="spellEnd"/>
          </w:p>
          <w:p w:rsidR="00E50CB4" w:rsidRPr="00301E82" w:rsidRDefault="00E50CB4" w:rsidP="00E50CB4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Хороводная и</w:t>
            </w: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гра:</w:t>
            </w:r>
          </w:p>
          <w:p w:rsidR="00E50CB4" w:rsidRPr="00301E82" w:rsidRDefault="00E50CB4" w:rsidP="00E50CB4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Мамины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помошники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» муз.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Шутенко</w:t>
            </w:r>
            <w:proofErr w:type="spellEnd"/>
          </w:p>
          <w:p w:rsidR="00E50CB4" w:rsidRPr="00301E82" w:rsidRDefault="00E50CB4" w:rsidP="00E50CB4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Пляска</w:t>
            </w:r>
          </w:p>
          <w:p w:rsidR="00E50CB4" w:rsidRPr="00301E82" w:rsidRDefault="00E50CB4" w:rsidP="00E50CB4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Стирка»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бел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.н.м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(с платочками)</w:t>
            </w:r>
          </w:p>
          <w:p w:rsidR="00E1077B" w:rsidRPr="00E50CB4" w:rsidRDefault="00E50CB4" w:rsidP="00E50CB4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«Танец-игра с цветами» муз.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Вихаревой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Игровая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rPr>
          <w:trHeight w:val="68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Трудовая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Привлечение родителей к изготовлению атрибутов к развлечению</w:t>
            </w:r>
          </w:p>
        </w:tc>
      </w:tr>
      <w:tr w:rsidR="00E1077B" w:rsidRPr="00301E82" w:rsidTr="006A7AE8">
        <w:trPr>
          <w:trHeight w:val="140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Продуктивная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E50CB4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Рисование по песне </w:t>
            </w:r>
            <w:r w:rsidR="00E50CB4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«Пирожки» Филиппенко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rPr>
          <w:trHeight w:val="208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Музыкально-художественная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5758C9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Использование перед дневным сном и при пробуждении музыки 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758C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«Колыбельная песенка» Г. Свиридова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5758C9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Танец-импровизация под музыку 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758C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«Колыбельная песенка» Г. Свиридова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rPr>
          <w:trHeight w:val="128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Двигательная</w:t>
            </w: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Использование на утренней гимнастике музыки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Стирка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</w:t>
            </w:r>
            <w:r w:rsidR="00E50CB4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E50CB4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бел.н.м</w:t>
            </w:r>
            <w:proofErr w:type="spellEnd"/>
            <w:r w:rsidR="00E50CB4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.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rPr>
          <w:trHeight w:val="50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Коммуникативная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Беседа о маме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Исп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ользование песен: «Пирожки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»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муз.Филиппенко</w:t>
            </w:r>
            <w:proofErr w:type="spellEnd"/>
          </w:p>
          <w:p w:rsidR="00E1077B" w:rsidRPr="00301E82" w:rsidRDefault="00E50CB4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«Кто нас крепко любит?» муз. Арсеева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rPr>
          <w:trHeight w:val="76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E50CB4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итоговое мероприятие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Условия и средства</w:t>
            </w:r>
          </w:p>
        </w:tc>
        <w:tc>
          <w:tcPr>
            <w:tcW w:w="7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планируемые результаты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(интегративные качества и их показатели)</w:t>
            </w:r>
          </w:p>
        </w:tc>
      </w:tr>
      <w:tr w:rsidR="00E1077B" w:rsidRPr="00301E82" w:rsidTr="006A7AE8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Праздничный концерт для мам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программно-методическое обеспечение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наглядно-дидактические условия и средства</w:t>
            </w:r>
          </w:p>
        </w:tc>
        <w:tc>
          <w:tcPr>
            <w:tcW w:w="78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1.Физически развитый: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Проявляет желание играть в музыкальных  подвижных играх.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2. Любознательный, активный.</w:t>
            </w:r>
          </w:p>
          <w:p w:rsidR="00E1077B" w:rsidRPr="00301E82" w:rsidRDefault="00E50CB4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Принимает участие в играх</w:t>
            </w:r>
            <w:r w:rsidR="00E1077B"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Проявляет активность при </w:t>
            </w:r>
            <w:proofErr w:type="spellStart"/>
            <w:r w:rsidR="00E1077B"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подпевании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</w:t>
            </w:r>
            <w:r w:rsidR="00E1077B"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выполняет</w:t>
            </w:r>
            <w:proofErr w:type="spellEnd"/>
            <w:r w:rsidR="00E1077B"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простые танцевальные движения.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3. Эмоционально отзывчивый.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Проявляет эмоциональную отзывчивость на доступные возрасту музыкальные произведения. Различает веселые и грустные мелодии.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4. Овладевший средствами общения и способами взаимодействия со взрослыми и сверстниками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Умеет играть со сверстниками, не мешая им. Проявляет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интерес к совместным музыкальным играм.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5. Способный управлять своим поведением и планировать свои действия на основе первичных ценностных представлений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Самостоятельно или после напоминания взрослого соблюдает элементарные правила поведения на занятиях, развлечениях и праздниках.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6. Способный решать интеллектуальные и личностные задачи  (проблемы), адекватные возрасту.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Проявляет желание самостоятельно брать атрибуты к играм и танцам. Ориентируется в пространстве музыкального зала.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7</w:t>
            </w: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. Имеющий первичные представления о себе, семье, обществе (ближайшем  социуме), государстве (стране), мире и природе.</w:t>
            </w:r>
          </w:p>
          <w:p w:rsidR="00BE10A5" w:rsidRDefault="00BE10A5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Имеет  первичные представления о семье.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8. Овладевший универсальными предпосылками учебной деятельности.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Проявляет интерес. Усваивает разучиваемые музыкальные  движения. </w:t>
            </w:r>
          </w:p>
          <w:p w:rsidR="00E1077B" w:rsidRPr="00301E82" w:rsidRDefault="00E1077B" w:rsidP="006A7AE8">
            <w:pPr>
              <w:suppressAutoHyphens/>
              <w:ind w:right="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Calibri" w:eastAsia="Calibri" w:hAnsi="Calibri" w:cs="Calibri"/>
                <w:i/>
                <w:sz w:val="28"/>
                <w:szCs w:val="28"/>
                <w:lang w:eastAsia="zh-CN"/>
              </w:rPr>
              <w:t>9. Овладевший необходимыми умениями и навыками.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1077B" w:rsidRPr="00301E82" w:rsidRDefault="00E1077B" w:rsidP="00BE10A5">
            <w:pPr>
              <w:suppressAutoHyphens/>
              <w:ind w:right="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Участвует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в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играх,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плясках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на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праздниках.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Умеет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подпевать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песни.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1077B" w:rsidRPr="00301E82" w:rsidTr="006A7AE8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D5" w:rsidRDefault="00A146D5" w:rsidP="00A146D5">
            <w:pPr>
              <w:suppressAutoHyphens/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  <w:r w:rsidRPr="0099790B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proofErr w:type="spellStart"/>
            <w:r w:rsidRPr="0099790B">
              <w:rPr>
                <w:rFonts w:ascii="Times New Roman" w:eastAsia="Calibri" w:hAnsi="Times New Roman"/>
                <w:sz w:val="28"/>
                <w:szCs w:val="28"/>
              </w:rPr>
              <w:t>Сауко</w:t>
            </w:r>
            <w:proofErr w:type="spellEnd"/>
            <w:r w:rsidRPr="0099790B">
              <w:rPr>
                <w:rFonts w:ascii="Times New Roman" w:eastAsia="Calibri" w:hAnsi="Times New Roman"/>
                <w:sz w:val="28"/>
                <w:szCs w:val="28"/>
              </w:rPr>
              <w:t xml:space="preserve"> Т., Буренина А. Программа музыкально-ритмического воспитания детей 2 – 3 лет. Топ – хлоп, малыши! - СПб., </w:t>
            </w:r>
            <w:r w:rsidRPr="0099790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2001</w:t>
            </w:r>
          </w:p>
          <w:p w:rsidR="00A146D5" w:rsidRPr="00C21C95" w:rsidRDefault="00A146D5" w:rsidP="00A146D5">
            <w:pPr>
              <w:suppressAutoHyphens/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2.Музыка в детском саду. Первая</w:t>
            </w:r>
            <w:r w:rsidRPr="00C21C9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младшая группа. / сост. Ветлугина Н.А. и др. – М., 1989.. </w:t>
            </w:r>
          </w:p>
          <w:p w:rsidR="00E1077B" w:rsidRPr="00301E82" w:rsidRDefault="00E1077B" w:rsidP="00A146D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Набор записей музыки.</w:t>
            </w: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8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:rsidR="00BE10A5" w:rsidRDefault="00BE10A5" w:rsidP="00BE10A5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</w:p>
    <w:p w:rsidR="00BE10A5" w:rsidRDefault="00BE10A5" w:rsidP="00BE10A5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</w:p>
    <w:p w:rsidR="00BE10A5" w:rsidRDefault="00BE10A5" w:rsidP="00BE10A5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</w:p>
    <w:p w:rsidR="00BE10A5" w:rsidRDefault="00BE10A5" w:rsidP="00BE10A5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</w:p>
    <w:p w:rsidR="00BE10A5" w:rsidRDefault="00BE10A5" w:rsidP="00BE10A5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</w:p>
    <w:p w:rsidR="00C379AE" w:rsidRDefault="00C379AE" w:rsidP="00BE10A5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</w:p>
    <w:p w:rsidR="00E1077B" w:rsidRPr="00301E82" w:rsidRDefault="00E1077B" w:rsidP="00BE10A5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lastRenderedPageBreak/>
        <w:t>Комплек</w:t>
      </w:r>
      <w:r w:rsidR="00A146D5">
        <w:rPr>
          <w:rFonts w:ascii="Times New Roman" w:eastAsia="Times New Roman" w:hAnsi="Times New Roman"/>
          <w:sz w:val="36"/>
          <w:szCs w:val="36"/>
          <w:lang w:eastAsia="zh-CN"/>
        </w:rPr>
        <w:t>сно-тематическое планирование (1мл</w:t>
      </w: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>. гр.)</w:t>
      </w:r>
    </w:p>
    <w:p w:rsidR="00E1077B" w:rsidRPr="00301E82" w:rsidRDefault="00E1077B" w:rsidP="00E1077B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>Тема  «Земля наш общий дом» (</w:t>
      </w:r>
      <w:r w:rsidRPr="00301E82">
        <w:rPr>
          <w:rFonts w:ascii="Times New Roman" w:eastAsia="Times New Roman" w:hAnsi="Times New Roman"/>
          <w:sz w:val="28"/>
          <w:szCs w:val="28"/>
          <w:lang w:eastAsia="zh-CN"/>
        </w:rPr>
        <w:t>1-3  неделя апреля</w:t>
      </w: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>)</w:t>
      </w:r>
    </w:p>
    <w:p w:rsidR="00E1077B" w:rsidRPr="00301E82" w:rsidRDefault="00E1077B" w:rsidP="00E1077B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1077B" w:rsidRPr="00301E82" w:rsidRDefault="00E1077B" w:rsidP="00E1077B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2094"/>
        <w:gridCol w:w="2558"/>
        <w:gridCol w:w="417"/>
        <w:gridCol w:w="2029"/>
        <w:gridCol w:w="3235"/>
        <w:gridCol w:w="2277"/>
        <w:gridCol w:w="2286"/>
      </w:tblGrid>
      <w:tr w:rsidR="00E1077B" w:rsidRPr="00301E82" w:rsidTr="006A7AE8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Задачи, решаемые  в ходе события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НОД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формы, методы и 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приемы</w:t>
            </w:r>
          </w:p>
        </w:tc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Организация различных видов детско-взрослой деятельности в условиях самостоятельной деятельности  в ходе режимных моментов</w:t>
            </w:r>
          </w:p>
        </w:tc>
      </w:tr>
      <w:tr w:rsidR="00E1077B" w:rsidRPr="00301E82" w:rsidTr="006A7AE8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Виды деятельности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Образовательная деятельность в ходе режимных моментов,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формы, методы и приемы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Самостоятельная деятельность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формы, методы и приемы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Взаимодействие с семьей</w:t>
            </w:r>
          </w:p>
        </w:tc>
      </w:tr>
      <w:tr w:rsidR="00E1077B" w:rsidRPr="00301E82" w:rsidTr="006A7AE8">
        <w:trPr>
          <w:trHeight w:val="480"/>
        </w:trPr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1077B" w:rsidRPr="00301E82" w:rsidRDefault="000F0B9D" w:rsidP="006A7AE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Осваивать ходьбу вперед-назад, прямой галоп, пляску в парах. Развивать умение передавать  образно-игровые упражнения с предметами эмоционально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1 неделя. Тема: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«Земля — наша планета»</w:t>
            </w: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Слушание:</w:t>
            </w:r>
          </w:p>
          <w:p w:rsidR="00E1077B" w:rsidRPr="00745E38" w:rsidRDefault="00D83E32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«Весною», муз.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Майкапара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1077B" w:rsidRPr="00745E38" w:rsidRDefault="00E1077B" w:rsidP="006A7AE8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Пение:</w:t>
            </w:r>
          </w:p>
          <w:p w:rsidR="00E1077B" w:rsidRPr="00745E38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45E3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«Есть у солнышка друзья». Муз. Е. Тиличеевой, </w:t>
            </w:r>
          </w:p>
          <w:p w:rsidR="00BE10A5" w:rsidRDefault="00BE10A5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«Солнышко» р.н.м.</w:t>
            </w:r>
          </w:p>
          <w:p w:rsidR="00E1077B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Движение:</w:t>
            </w:r>
          </w:p>
          <w:p w:rsidR="00BE10A5" w:rsidRPr="00BE10A5" w:rsidRDefault="00BE10A5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Утром солнышко встает» муз.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Макшанцевой</w:t>
            </w:r>
            <w:proofErr w:type="spellEnd"/>
          </w:p>
          <w:p w:rsidR="00E1077B" w:rsidRPr="00301E82" w:rsidRDefault="00BE10A5" w:rsidP="006A7AE8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Хоровод</w:t>
            </w:r>
            <w:r w:rsidR="00E1077B"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: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</w:t>
            </w:r>
            <w:r w:rsidR="00BE10A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Березка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 р.н.п.</w:t>
            </w:r>
          </w:p>
          <w:p w:rsidR="00E1077B" w:rsidRPr="00301E82" w:rsidRDefault="00D83E32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 xml:space="preserve">«Танец-игра с цветами» муз.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Вихаревой</w:t>
            </w:r>
            <w:proofErr w:type="spellEnd"/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2неделя. Тема: </w:t>
            </w:r>
          </w:p>
          <w:p w:rsidR="00E1077B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«Идет весна»</w:t>
            </w: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Слушание:</w:t>
            </w:r>
          </w:p>
          <w:p w:rsidR="00E1077B" w:rsidRPr="00745E38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45E3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«Весною», муз. </w:t>
            </w:r>
            <w:proofErr w:type="spellStart"/>
            <w:r w:rsidRPr="00745E3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Майкапара</w:t>
            </w:r>
            <w:proofErr w:type="spellEnd"/>
            <w:r w:rsidRPr="00745E3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D83E32" w:rsidRPr="00745E38" w:rsidRDefault="00D83E32" w:rsidP="00D83E32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Пение:</w:t>
            </w:r>
          </w:p>
          <w:p w:rsidR="00D83E32" w:rsidRPr="00745E38" w:rsidRDefault="00D83E32" w:rsidP="00D83E3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45E3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«Есть у солнышка друзья». Муз. Е. Тиличеевой, </w:t>
            </w:r>
          </w:p>
          <w:p w:rsidR="00D83E32" w:rsidRDefault="00D83E32" w:rsidP="00D83E3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«Солнышко» р.н.м.</w:t>
            </w:r>
          </w:p>
          <w:p w:rsidR="00D83E32" w:rsidRDefault="00D83E32" w:rsidP="00D83E3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Движение:</w:t>
            </w:r>
          </w:p>
          <w:p w:rsidR="00D83E32" w:rsidRPr="00BE10A5" w:rsidRDefault="00D83E32" w:rsidP="00D83E3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Утром солнышко встает» муз.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Макшанцевой</w:t>
            </w:r>
            <w:proofErr w:type="spellEnd"/>
          </w:p>
          <w:p w:rsidR="00D83E32" w:rsidRPr="00301E82" w:rsidRDefault="00D83E32" w:rsidP="00D83E3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Хоровод</w:t>
            </w: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:</w:t>
            </w:r>
          </w:p>
          <w:p w:rsidR="00D83E32" w:rsidRPr="00301E82" w:rsidRDefault="00D83E32" w:rsidP="00D83E3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«Березка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 р.н.п.</w:t>
            </w:r>
          </w:p>
          <w:p w:rsidR="00D83E32" w:rsidRPr="00301E82" w:rsidRDefault="00D83E32" w:rsidP="00D83E3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«Танец-игра с цветами» муз.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Вихаревой</w:t>
            </w:r>
            <w:proofErr w:type="spellEnd"/>
          </w:p>
          <w:p w:rsidR="00CD77A5" w:rsidRPr="00301E82" w:rsidRDefault="00CD77A5" w:rsidP="00CD77A5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Игра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Солнышко и дождик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муз.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Макшанцевой</w:t>
            </w:r>
            <w:proofErr w:type="spellEnd"/>
          </w:p>
          <w:p w:rsidR="00E1077B" w:rsidRDefault="00FA6C77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A6C7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Пляска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«Приседай»</w:t>
            </w:r>
            <w:r w:rsidR="000F0B9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0F0B9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эст.н.м</w:t>
            </w:r>
            <w:proofErr w:type="spellEnd"/>
            <w:r w:rsidR="000F0B9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.</w:t>
            </w:r>
          </w:p>
          <w:p w:rsidR="00FA6C77" w:rsidRPr="00FA6C77" w:rsidRDefault="00FA6C77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3 неделя. Тема: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«День земли - первоцветы»» 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Слушание: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«Подснежник» муз.  Чайковского</w:t>
            </w:r>
          </w:p>
          <w:p w:rsidR="00D83E32" w:rsidRPr="00745E38" w:rsidRDefault="00D83E32" w:rsidP="00D83E32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Пение:</w:t>
            </w:r>
          </w:p>
          <w:p w:rsidR="00D83E32" w:rsidRPr="00745E38" w:rsidRDefault="00D83E32" w:rsidP="00D83E3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45E3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«Есть у солнышка друзья». Муз. Е. Тиличеевой, </w:t>
            </w:r>
          </w:p>
          <w:p w:rsidR="00D83E32" w:rsidRDefault="00D83E32" w:rsidP="00D83E3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«Солнышко» р.н.м.</w:t>
            </w:r>
          </w:p>
          <w:p w:rsidR="00D83E32" w:rsidRDefault="00D83E32" w:rsidP="00D83E3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Движение:</w:t>
            </w:r>
          </w:p>
          <w:p w:rsidR="00D83E32" w:rsidRPr="00BE10A5" w:rsidRDefault="00D83E32" w:rsidP="00D83E3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Утром солнышко встает» муз.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Макшанцевой</w:t>
            </w:r>
            <w:proofErr w:type="spellEnd"/>
          </w:p>
          <w:p w:rsidR="00D83E32" w:rsidRPr="00301E82" w:rsidRDefault="00D83E32" w:rsidP="00D83E3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Хоровод</w:t>
            </w: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:</w:t>
            </w:r>
          </w:p>
          <w:p w:rsidR="00D83E32" w:rsidRPr="00301E82" w:rsidRDefault="00D83E32" w:rsidP="00D83E3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«Березка» р.н.п.</w:t>
            </w:r>
          </w:p>
          <w:p w:rsidR="00E1077B" w:rsidRPr="00301E82" w:rsidRDefault="00D83E32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«Танец-игра с цветами» муз.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Вихаревой</w:t>
            </w:r>
            <w:proofErr w:type="spellEnd"/>
          </w:p>
          <w:p w:rsidR="00E1077B" w:rsidRPr="00301E82" w:rsidRDefault="00E1077B" w:rsidP="00D83E3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Двигательная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Default="00E1077B" w:rsidP="00D83E3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Использование на утренней гимнастике упражнения </w:t>
            </w:r>
            <w:r w:rsidR="00D83E3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«Утром солнышко встает»(1н)</w:t>
            </w:r>
          </w:p>
          <w:p w:rsidR="00D83E32" w:rsidRPr="00301E82" w:rsidRDefault="00D83E32" w:rsidP="00D83E3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Использование на утренней гимнастике музыкальной игры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Солнышко и дождик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муз.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Макшанцевой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(2н)</w:t>
            </w:r>
          </w:p>
          <w:p w:rsidR="00D83E32" w:rsidRPr="00301E82" w:rsidRDefault="00D83E32" w:rsidP="00D83E3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E32" w:rsidRDefault="00D83E32" w:rsidP="00D83E3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Игра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Солнышко и дождик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муз.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Макшанцевой</w:t>
            </w:r>
            <w:proofErr w:type="spellEnd"/>
          </w:p>
          <w:p w:rsidR="00D83E32" w:rsidRPr="00301E82" w:rsidRDefault="00D83E32" w:rsidP="00D83E3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(2н)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rPr>
          <w:trHeight w:val="68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Музыкально-художественная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Использование музыки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Майкапара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«Весн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ою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 при  пробуждении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(1н)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 на занятиях по развитию речи, ознакомлению с окружающим миром, ИЗО.</w:t>
            </w:r>
          </w:p>
          <w:p w:rsidR="00E1077B" w:rsidRDefault="00D83E32" w:rsidP="00D83E3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Использование при пробуждени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 запись музыки с голосами птиц.(2н)</w:t>
            </w:r>
          </w:p>
          <w:p w:rsidR="00CD77A5" w:rsidRPr="00301E82" w:rsidRDefault="00CD77A5" w:rsidP="00D83E3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Использование перед дневным сном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музыку Чайковского «Подснежник» (3н)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 xml:space="preserve">Танцевальная импровизация по песне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Тиличеевой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Есть у солнышка друзья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rPr>
          <w:trHeight w:val="140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Продуктивная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rPr>
          <w:trHeight w:val="208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Коммуникативная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E32" w:rsidRPr="00301E82" w:rsidRDefault="00D83E32" w:rsidP="00D83E3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Беседа о весне. Рассматривание репродукций с весенними пейзажами.</w:t>
            </w:r>
          </w:p>
          <w:p w:rsidR="00E1077B" w:rsidRPr="00301E82" w:rsidRDefault="00D83E32" w:rsidP="00D83E3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Использование музыки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Майкапара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«Весною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Рассматривание репродукций с весенними пейзажами.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rPr>
          <w:trHeight w:val="50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Игровая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rPr>
          <w:trHeight w:val="86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CD77A5" w:rsidRDefault="00CD77A5" w:rsidP="00CD77A5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CD77A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Трудовая</w:t>
            </w: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итоговое мероприятие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Условия и средства</w:t>
            </w:r>
          </w:p>
        </w:tc>
        <w:tc>
          <w:tcPr>
            <w:tcW w:w="7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планируемые результаты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(интегративные качества и их показатели)</w:t>
            </w:r>
          </w:p>
        </w:tc>
      </w:tr>
      <w:tr w:rsidR="00E1077B" w:rsidRPr="00301E82" w:rsidTr="006A7AE8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Весенний праздник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программно-методическое обеспечение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наглядно-дидактические условия и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средства</w:t>
            </w:r>
          </w:p>
        </w:tc>
        <w:tc>
          <w:tcPr>
            <w:tcW w:w="77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lastRenderedPageBreak/>
              <w:t>1.Физически развитый: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Проявляет желание играть в музыкальных  подвижных играх.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2. Любознательный, активный.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 xml:space="preserve"> Принимает участие в играх</w:t>
            </w:r>
            <w:r w:rsidR="00CD77A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.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Проявляет интерес к окружающему миру природы. Проявляет активность при подпевании, выполняет простые танцевальные движения.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3. Эмоционально отзывчивый.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Проявляет эмоциональную отзывчивость на доступные возрасту музыкальные произведения. Различает веселые и грустные мелодии.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4. Овладевший средствами общения и способами взаимодействия со взрослыми и сверстниками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Умеет играть со сверстниками, не мешая им. Проявляет интерес к совместным музыкальным играм.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5. Способный управлять своим поведением и планировать свои действия на основе первичных ценностных представлений</w:t>
            </w:r>
          </w:p>
          <w:p w:rsidR="00E1077B" w:rsidRPr="00301E82" w:rsidRDefault="00CD77A5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</w:t>
            </w:r>
            <w:r w:rsidR="00E1077B"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осле напоминания взрослого соблюдает элементарные правила поведения на занятиях, развлечениях и праздниках.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6. Способный решать интеллектуальные и личностные задачи  (проблемы), адекватные возрасту.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Проявляет желание самостоятельно брать атрибуты к играм и танцам. Ориентируется в пространстве музыкального зала.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7</w:t>
            </w: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. Имеющий первичные представления о себе, семье, обществе (ближайшем  социуме), государстве (стране), мире и природе.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Имеет  первичные представление об изменениях в природе </w:t>
            </w:r>
            <w:r w:rsidR="00CD77A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весной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8. Овладевший универсальными предпосылками учебной деятельности.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Умеет действовать по образцу при постоянном контроле со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 xml:space="preserve">стороны взрослых. Проявляет интерес. Усваивает разучиваемые музыкальные  движения. </w:t>
            </w:r>
          </w:p>
          <w:p w:rsidR="00E1077B" w:rsidRPr="00301E82" w:rsidRDefault="00E1077B" w:rsidP="006A7AE8">
            <w:pPr>
              <w:suppressAutoHyphens/>
              <w:ind w:right="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Calibri" w:eastAsia="Calibri" w:hAnsi="Calibri" w:cs="Calibri"/>
                <w:i/>
                <w:sz w:val="28"/>
                <w:szCs w:val="28"/>
                <w:lang w:eastAsia="zh-CN"/>
              </w:rPr>
              <w:t>9. Овладевший необходимыми умениями и навыками.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1077B" w:rsidRPr="00301E82" w:rsidRDefault="00E1077B" w:rsidP="006A7AE8">
            <w:pPr>
              <w:suppressAutoHyphens/>
              <w:ind w:right="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Участвует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в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играх,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плясках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на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праздниках.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Умеет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подпевать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песни.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D5" w:rsidRDefault="00A146D5" w:rsidP="00A146D5">
            <w:pPr>
              <w:suppressAutoHyphens/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  <w:r w:rsidRPr="0099790B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proofErr w:type="spellStart"/>
            <w:r w:rsidRPr="0099790B">
              <w:rPr>
                <w:rFonts w:ascii="Times New Roman" w:eastAsia="Calibri" w:hAnsi="Times New Roman"/>
                <w:sz w:val="28"/>
                <w:szCs w:val="28"/>
              </w:rPr>
              <w:t>Сауко</w:t>
            </w:r>
            <w:proofErr w:type="spellEnd"/>
            <w:r w:rsidRPr="0099790B">
              <w:rPr>
                <w:rFonts w:ascii="Times New Roman" w:eastAsia="Calibri" w:hAnsi="Times New Roman"/>
                <w:sz w:val="28"/>
                <w:szCs w:val="28"/>
              </w:rPr>
              <w:t xml:space="preserve"> Т., Буренина А. Программа музыкально-ритмического воспитания детей 2 – 3 лет. Топ – хлоп, малыши! - СПб., 2001</w:t>
            </w:r>
          </w:p>
          <w:p w:rsidR="00A146D5" w:rsidRPr="00C21C95" w:rsidRDefault="00A146D5" w:rsidP="00A146D5">
            <w:pPr>
              <w:suppressAutoHyphens/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2.Музыка в детском саду. Первая</w:t>
            </w:r>
            <w:r w:rsidRPr="00C21C9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младшая группа. / сост. Ветлугина Н.А. и др. – М., 1989.. </w:t>
            </w:r>
          </w:p>
          <w:p w:rsidR="00E1077B" w:rsidRPr="00301E82" w:rsidRDefault="00E1077B" w:rsidP="00A146D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. Набор записей музыки.</w:t>
            </w: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7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:rsidR="00E1077B" w:rsidRPr="00301E82" w:rsidRDefault="00E1077B" w:rsidP="00E1077B">
      <w:pPr>
        <w:suppressAutoHyphens/>
        <w:ind w:right="-143"/>
        <w:jc w:val="center"/>
        <w:rPr>
          <w:rFonts w:ascii="Times New Roman" w:eastAsia="Times New Roman" w:hAnsi="Times New Roman"/>
          <w:lang w:eastAsia="zh-CN"/>
        </w:rPr>
      </w:pPr>
    </w:p>
    <w:p w:rsidR="00E1077B" w:rsidRPr="00301E82" w:rsidRDefault="00E1077B" w:rsidP="00E1077B">
      <w:pPr>
        <w:suppressAutoHyphens/>
        <w:ind w:right="-143"/>
        <w:jc w:val="center"/>
        <w:rPr>
          <w:rFonts w:ascii="Times New Roman" w:eastAsia="Times New Roman" w:hAnsi="Times New Roman"/>
          <w:lang w:eastAsia="zh-CN"/>
        </w:rPr>
      </w:pPr>
    </w:p>
    <w:p w:rsidR="00E1077B" w:rsidRPr="00301E82" w:rsidRDefault="00E1077B" w:rsidP="00CD77A5">
      <w:pPr>
        <w:suppressAutoHyphens/>
        <w:ind w:right="-143"/>
        <w:rPr>
          <w:rFonts w:ascii="Times New Roman" w:eastAsia="Calibri" w:hAnsi="Times New Roman"/>
          <w:sz w:val="28"/>
          <w:szCs w:val="28"/>
          <w:lang w:eastAsia="zh-CN"/>
        </w:rPr>
      </w:pPr>
    </w:p>
    <w:p w:rsidR="00E1077B" w:rsidRPr="00301E82" w:rsidRDefault="00E1077B" w:rsidP="00E1077B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>Комплек</w:t>
      </w:r>
      <w:r w:rsidR="00A146D5">
        <w:rPr>
          <w:rFonts w:ascii="Times New Roman" w:eastAsia="Times New Roman" w:hAnsi="Times New Roman"/>
          <w:sz w:val="36"/>
          <w:szCs w:val="36"/>
          <w:lang w:eastAsia="zh-CN"/>
        </w:rPr>
        <w:t>сно-тематическое планирование (1</w:t>
      </w:r>
      <w:r>
        <w:rPr>
          <w:rFonts w:ascii="Times New Roman" w:eastAsia="Times New Roman" w:hAnsi="Times New Roman"/>
          <w:sz w:val="36"/>
          <w:szCs w:val="36"/>
          <w:lang w:eastAsia="zh-CN"/>
        </w:rPr>
        <w:t>мл</w:t>
      </w: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>. гр.)</w:t>
      </w:r>
    </w:p>
    <w:p w:rsidR="00E1077B" w:rsidRPr="00301E82" w:rsidRDefault="00E1077B" w:rsidP="00E1077B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>Тема  «Великий май» (</w:t>
      </w:r>
      <w:r w:rsidRPr="00301E82">
        <w:rPr>
          <w:rFonts w:ascii="Times New Roman" w:eastAsia="Times New Roman" w:hAnsi="Times New Roman"/>
          <w:sz w:val="28"/>
          <w:szCs w:val="28"/>
          <w:lang w:eastAsia="zh-CN"/>
        </w:rPr>
        <w:t>1-2 неделя мая</w:t>
      </w: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>)</w:t>
      </w:r>
    </w:p>
    <w:p w:rsidR="00E1077B" w:rsidRPr="00301E82" w:rsidRDefault="00E1077B" w:rsidP="00E1077B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1077B" w:rsidRPr="00301E82" w:rsidRDefault="00E1077B" w:rsidP="00E1077B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0" w:type="auto"/>
        <w:tblInd w:w="-27" w:type="dxa"/>
        <w:tblLayout w:type="fixed"/>
        <w:tblLook w:val="0000"/>
      </w:tblPr>
      <w:tblGrid>
        <w:gridCol w:w="2074"/>
        <w:gridCol w:w="2556"/>
        <w:gridCol w:w="426"/>
        <w:gridCol w:w="2000"/>
        <w:gridCol w:w="280"/>
        <w:gridCol w:w="2979"/>
        <w:gridCol w:w="2278"/>
        <w:gridCol w:w="2280"/>
      </w:tblGrid>
      <w:tr w:rsidR="00E1077B" w:rsidRPr="00301E82" w:rsidTr="006A7AE8"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Задачи, решаемые  в ходе события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НОД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формы, методы и 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приемы</w:t>
            </w:r>
          </w:p>
        </w:tc>
        <w:tc>
          <w:tcPr>
            <w:tcW w:w="9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Организация различных видов детско-взрослой деятельности в условиях самостоятельной деятельности  в ходе режимных моментов</w:t>
            </w:r>
          </w:p>
        </w:tc>
      </w:tr>
      <w:tr w:rsidR="00E1077B" w:rsidRPr="00301E82" w:rsidTr="006A7AE8"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Виды деятельности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Образовательная деятельность в ходе режимных моментов,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формы, методы и приемы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Самостоятельная деятельность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формы, методы и приемы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Взаимодействие с семьей</w:t>
            </w:r>
          </w:p>
        </w:tc>
      </w:tr>
      <w:tr w:rsidR="00E1077B" w:rsidRPr="00301E82" w:rsidTr="006A7AE8">
        <w:trPr>
          <w:trHeight w:val="480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Default="00FA6C77" w:rsidP="00FA6C77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Осваивать ходьбу вперед-назад, прямой галоп, пляску в парах. Развивать умение передавать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образно-игровые упражнения с предметами эмоционально</w:t>
            </w:r>
            <w:r w:rsidR="000F0B9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.</w:t>
            </w:r>
          </w:p>
          <w:p w:rsidR="00075BB3" w:rsidRPr="00301E82" w:rsidRDefault="00075BB3" w:rsidP="00FA6C77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Приобщать детей к фольклору через знакомство с русскими народными мелодиями.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lastRenderedPageBreak/>
              <w:t>1 неделя. Тема: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«Мы за мир»</w:t>
            </w:r>
          </w:p>
          <w:p w:rsidR="00E1077B" w:rsidRDefault="00E1077B" w:rsidP="006A7AE8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Пение: </w:t>
            </w:r>
          </w:p>
          <w:p w:rsidR="000F0B9D" w:rsidRPr="00745E38" w:rsidRDefault="000F0B9D" w:rsidP="000F0B9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45E3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«Есть у солнышка друзья». Муз. Е. Тиличеевой, </w:t>
            </w:r>
          </w:p>
          <w:p w:rsidR="000F0B9D" w:rsidRDefault="000F0B9D" w:rsidP="000F0B9D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«Солнышко» р.н.м.</w:t>
            </w:r>
          </w:p>
          <w:p w:rsidR="000F0B9D" w:rsidRDefault="000F0B9D" w:rsidP="000F0B9D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Движение:</w:t>
            </w:r>
          </w:p>
          <w:p w:rsidR="000F0B9D" w:rsidRPr="00BE10A5" w:rsidRDefault="000F0B9D" w:rsidP="000F0B9D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lastRenderedPageBreak/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Утром солнышко встает» муз.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Макшанцевой</w:t>
            </w:r>
            <w:proofErr w:type="spellEnd"/>
          </w:p>
          <w:p w:rsidR="000F0B9D" w:rsidRPr="00301E82" w:rsidRDefault="000F0B9D" w:rsidP="000F0B9D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Игра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Солнышко и дождик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муз.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Макшанцевой</w:t>
            </w:r>
            <w:proofErr w:type="spellEnd"/>
          </w:p>
          <w:p w:rsidR="000F0B9D" w:rsidRDefault="000F0B9D" w:rsidP="000F0B9D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A6C7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Пляска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«Приседай»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эст.н.м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.</w:t>
            </w:r>
          </w:p>
          <w:p w:rsidR="00E1077B" w:rsidRPr="00301E82" w:rsidRDefault="000F0B9D" w:rsidP="000F0B9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«Научились мы ходить муз.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Макшанцевой</w:t>
            </w:r>
            <w:proofErr w:type="spellEnd"/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2 неделя. Тема: </w:t>
            </w: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«День Победы»</w:t>
            </w:r>
          </w:p>
          <w:p w:rsidR="00E1077B" w:rsidRDefault="00075BB3" w:rsidP="006A7AE8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075BB3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Слушание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:</w:t>
            </w:r>
          </w:p>
          <w:p w:rsidR="00075BB3" w:rsidRPr="00075BB3" w:rsidRDefault="00075BB3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Русские народные мелодии «Ах вы, сени», «Пойду ль я»</w:t>
            </w:r>
          </w:p>
          <w:p w:rsidR="00E1077B" w:rsidRDefault="00E1077B" w:rsidP="006A7AE8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Пение: </w:t>
            </w:r>
          </w:p>
          <w:p w:rsidR="003C6DBA" w:rsidRPr="00745E38" w:rsidRDefault="003C6DBA" w:rsidP="003C6DB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45E3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«Есть у солнышка друзья». Муз. Е. Тиличеевой, </w:t>
            </w:r>
          </w:p>
          <w:p w:rsidR="003C6DBA" w:rsidRPr="004E4FB3" w:rsidRDefault="003C6DBA" w:rsidP="003C6DBA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«Солнышко» р.н.м</w:t>
            </w:r>
          </w:p>
          <w:p w:rsidR="00E1077B" w:rsidRPr="004E4FB3" w:rsidRDefault="00E1077B" w:rsidP="006A7AE8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4E4FB3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Игра:</w:t>
            </w:r>
          </w:p>
          <w:p w:rsidR="00E1077B" w:rsidRPr="00301E82" w:rsidRDefault="00075BB3" w:rsidP="00075BB3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«Карусели» р.н.м.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Двигательная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Использование на утренней гимнастике</w:t>
            </w:r>
          </w:p>
          <w:p w:rsidR="00E1077B" w:rsidRPr="00301E82" w:rsidRDefault="00075BB3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упражнения «Научились мы ходить»</w:t>
            </w:r>
          </w:p>
          <w:p w:rsidR="003C6DBA" w:rsidRPr="004E4FB3" w:rsidRDefault="003C6DBA" w:rsidP="003C6DBA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4E4FB3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Игра:</w:t>
            </w:r>
          </w:p>
          <w:p w:rsidR="00E1077B" w:rsidRPr="00301E82" w:rsidRDefault="003C6DBA" w:rsidP="003C6DBA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«Карусели» р.н.м.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DBA" w:rsidRPr="004E4FB3" w:rsidRDefault="003C6DBA" w:rsidP="003C6DBA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4E4FB3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Игра:</w:t>
            </w:r>
          </w:p>
          <w:p w:rsidR="00E1077B" w:rsidRPr="00301E82" w:rsidRDefault="003C6DBA" w:rsidP="003C6DBA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«Карусели» р.н.м.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rPr>
          <w:trHeight w:val="680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Коммуникативная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3C6DBA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Посетить с семьей парад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митинг  9 мая в сквере Победы</w:t>
            </w:r>
          </w:p>
        </w:tc>
      </w:tr>
      <w:tr w:rsidR="00E1077B" w:rsidRPr="00301E82" w:rsidTr="006A7AE8">
        <w:trPr>
          <w:trHeight w:val="1400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Продуктивная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rPr>
          <w:trHeight w:val="2080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Музыкально-художественная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C6DBA" w:rsidRPr="00301E82" w:rsidTr="006A7AE8">
        <w:trPr>
          <w:gridAfter w:val="3"/>
          <w:wAfter w:w="7537" w:type="dxa"/>
          <w:trHeight w:val="500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DBA" w:rsidRPr="00301E82" w:rsidRDefault="003C6DBA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DBA" w:rsidRPr="00301E82" w:rsidRDefault="003C6DBA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DBA" w:rsidRPr="00301E82" w:rsidRDefault="003C6DBA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rPr>
          <w:trHeight w:val="760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3C6DBA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rPr>
          <w:trHeight w:val="1698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итоговое мероприятие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Условия и средства</w:t>
            </w:r>
          </w:p>
        </w:tc>
        <w:tc>
          <w:tcPr>
            <w:tcW w:w="7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планируемые результаты</w:t>
            </w:r>
          </w:p>
          <w:p w:rsidR="00E1077B" w:rsidRPr="00301E82" w:rsidRDefault="00E1077B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(интегративные качества и их показатели)</w:t>
            </w:r>
          </w:p>
        </w:tc>
      </w:tr>
      <w:tr w:rsidR="00E1077B" w:rsidRPr="00301E82" w:rsidTr="006A7AE8">
        <w:trPr>
          <w:trHeight w:val="132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3C6DBA" w:rsidP="006A7AE8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Развлечение «В гостях у матрешки»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программно-методическое обеспечение</w:t>
            </w:r>
          </w:p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наглядно-дидактические условия и средства</w:t>
            </w:r>
          </w:p>
        </w:tc>
        <w:tc>
          <w:tcPr>
            <w:tcW w:w="78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1.Физически развитый: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Проявляет желание играть в музыкальных  подвижных играх.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2. Любознательный, активный.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Принимает участие в играх</w:t>
            </w:r>
            <w:r w:rsidR="000F0B9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.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Проявляет интерес к окружающему миру природы. Прояв</w:t>
            </w:r>
            <w:r w:rsidR="000F0B9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ляет активность при подпевании,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выполняет простые танцевальные движения.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3. Эмоционально отзывчивый.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Проявляет положительные эмоции в пр</w:t>
            </w:r>
            <w:r w:rsidR="000F0B9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цессе самостоятельной двигательной деятельности. Проявляет эмоциональную отзывчивость на доступные возрасту музыкальные произведения. Различает веселые и грустные мелодии.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4. Овладевший средствами общения и способами взаимодействия со взрослыми и сверстниками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Умеет играть со сверстниками, не мешая им. Проявляет интерес к совместным музыкальным играм.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5. Способный управлять своим поведением и планировать свои действия на основе первичных ценностных представлений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Самостоятельно или после напоминания взрослого соблюдает элементарные правила поведения на занятиях, развлечениях и праздниках.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6. Способный решать интеллектуальные и личностные задачи  (проблемы), адекватные возрасту.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Проявляет желание самостоятельно брать атрибуты к играм и танцам. Ориентируется в пространстве музыкального зала.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7</w:t>
            </w: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. Имеющий первичные представления о себе, семье, обществе (ближайшем  социуме), государстве (стране), мире и природе.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Имеет  первичные представление об изменениях в природе</w:t>
            </w:r>
            <w:r w:rsidR="000F0B9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0F0B9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весной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.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8. Овладевший универсальными предпосылками учебной деятельности.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Умеет действовать по образцу при постоянном контроле со стороны взрослых. Проявляет интерес. Усваивает разучиваемые музыкальные  движения. </w:t>
            </w:r>
          </w:p>
          <w:p w:rsidR="00E1077B" w:rsidRPr="00301E82" w:rsidRDefault="00E1077B" w:rsidP="006A7AE8">
            <w:pPr>
              <w:suppressAutoHyphens/>
              <w:ind w:right="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Calibri" w:eastAsia="Calibri" w:hAnsi="Calibri" w:cs="Calibri"/>
                <w:i/>
                <w:sz w:val="28"/>
                <w:szCs w:val="28"/>
                <w:lang w:eastAsia="zh-CN"/>
              </w:rPr>
              <w:t>9. Овладевший необходимыми умениями и навыками.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1077B" w:rsidRPr="00301E82" w:rsidRDefault="00E1077B" w:rsidP="006A7AE8">
            <w:pPr>
              <w:suppressAutoHyphens/>
              <w:ind w:right="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Участвует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в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играх,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плясках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на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праздниках.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Умеет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подпевать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песни.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1077B" w:rsidRPr="00301E82" w:rsidRDefault="00E1077B" w:rsidP="006A7AE8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rPr>
          <w:trHeight w:val="288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D5" w:rsidRDefault="00A146D5" w:rsidP="00A146D5">
            <w:pPr>
              <w:suppressAutoHyphens/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  <w:r w:rsidRPr="0099790B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proofErr w:type="spellStart"/>
            <w:r w:rsidRPr="0099790B">
              <w:rPr>
                <w:rFonts w:ascii="Times New Roman" w:eastAsia="Calibri" w:hAnsi="Times New Roman"/>
                <w:sz w:val="28"/>
                <w:szCs w:val="28"/>
              </w:rPr>
              <w:t>Сауко</w:t>
            </w:r>
            <w:proofErr w:type="spellEnd"/>
            <w:r w:rsidRPr="0099790B">
              <w:rPr>
                <w:rFonts w:ascii="Times New Roman" w:eastAsia="Calibri" w:hAnsi="Times New Roman"/>
                <w:sz w:val="28"/>
                <w:szCs w:val="28"/>
              </w:rPr>
              <w:t xml:space="preserve"> Т., Буренина А. Программа музыкально-ритмического воспитания детей 2 – 3 лет. Топ – хлоп, малыши! - СПб., 2001</w:t>
            </w:r>
          </w:p>
          <w:p w:rsidR="00A146D5" w:rsidRPr="00C21C95" w:rsidRDefault="00A146D5" w:rsidP="00A146D5">
            <w:pPr>
              <w:suppressAutoHyphens/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2.Музыка в детском саду. Первая</w:t>
            </w:r>
            <w:r w:rsidRPr="00C21C9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младшая группа. / сост. Ветлугина Н.А. и др. – М., 1989.. </w:t>
            </w:r>
          </w:p>
          <w:p w:rsidR="00E1077B" w:rsidRPr="00301E82" w:rsidRDefault="00E1077B" w:rsidP="00A146D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Набор записи музыки.</w:t>
            </w:r>
          </w:p>
        </w:tc>
        <w:tc>
          <w:tcPr>
            <w:tcW w:w="781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1077B" w:rsidRPr="00301E82" w:rsidTr="006A7AE8"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8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77B" w:rsidRPr="00301E82" w:rsidRDefault="00E1077B" w:rsidP="006A7AE8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E1077B" w:rsidRPr="00301E82" w:rsidRDefault="00E1077B" w:rsidP="00E1077B">
      <w:pPr>
        <w:suppressAutoHyphens/>
        <w:ind w:right="-143"/>
        <w:jc w:val="center"/>
        <w:rPr>
          <w:rFonts w:ascii="Times New Roman" w:eastAsia="Times New Roman" w:hAnsi="Times New Roman"/>
          <w:lang w:eastAsia="zh-CN"/>
        </w:rPr>
      </w:pPr>
    </w:p>
    <w:p w:rsidR="00E1077B" w:rsidRPr="00301E82" w:rsidRDefault="00E1077B" w:rsidP="00E1077B">
      <w:pPr>
        <w:suppressAutoHyphens/>
        <w:ind w:right="-143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1077B" w:rsidRPr="00301E82" w:rsidRDefault="00E1077B" w:rsidP="00E1077B">
      <w:pPr>
        <w:suppressAutoHyphens/>
        <w:ind w:right="-143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1077B" w:rsidRPr="00301E82" w:rsidRDefault="00E1077B" w:rsidP="00E1077B">
      <w:pPr>
        <w:suppressAutoHyphens/>
        <w:ind w:right="-143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1077B" w:rsidRDefault="00E1077B" w:rsidP="00E1077B">
      <w:pPr>
        <w:jc w:val="both"/>
      </w:pPr>
    </w:p>
    <w:p w:rsidR="00E1077B" w:rsidRDefault="00E1077B" w:rsidP="00E1077B">
      <w:pPr>
        <w:jc w:val="both"/>
      </w:pPr>
    </w:p>
    <w:p w:rsidR="00E1077B" w:rsidRDefault="00E1077B" w:rsidP="00E1077B">
      <w:pPr>
        <w:jc w:val="both"/>
      </w:pPr>
    </w:p>
    <w:p w:rsidR="00E1077B" w:rsidRDefault="00E1077B" w:rsidP="00775A23">
      <w:pPr>
        <w:ind w:left="420"/>
        <w:jc w:val="center"/>
        <w:rPr>
          <w:b/>
          <w:sz w:val="36"/>
          <w:szCs w:val="36"/>
        </w:rPr>
      </w:pPr>
    </w:p>
    <w:p w:rsidR="00E1077B" w:rsidRDefault="00E1077B" w:rsidP="00775A23">
      <w:pPr>
        <w:ind w:left="420"/>
        <w:jc w:val="center"/>
        <w:rPr>
          <w:b/>
          <w:sz w:val="36"/>
          <w:szCs w:val="36"/>
        </w:rPr>
      </w:pPr>
    </w:p>
    <w:p w:rsidR="008713A3" w:rsidRDefault="008713A3" w:rsidP="00775A23">
      <w:pPr>
        <w:ind w:left="420"/>
        <w:jc w:val="center"/>
        <w:rPr>
          <w:b/>
          <w:sz w:val="36"/>
          <w:szCs w:val="36"/>
        </w:rPr>
      </w:pPr>
    </w:p>
    <w:p w:rsidR="008713A3" w:rsidRDefault="008713A3" w:rsidP="00775A23">
      <w:pPr>
        <w:ind w:left="420"/>
        <w:jc w:val="center"/>
        <w:rPr>
          <w:b/>
          <w:sz w:val="36"/>
          <w:szCs w:val="36"/>
        </w:rPr>
      </w:pPr>
    </w:p>
    <w:p w:rsidR="008713A3" w:rsidRDefault="008713A3" w:rsidP="00775A23">
      <w:pPr>
        <w:ind w:left="420"/>
        <w:jc w:val="center"/>
        <w:rPr>
          <w:b/>
          <w:sz w:val="36"/>
          <w:szCs w:val="36"/>
        </w:rPr>
      </w:pPr>
    </w:p>
    <w:p w:rsidR="008713A3" w:rsidRDefault="008713A3" w:rsidP="00775A23">
      <w:pPr>
        <w:ind w:left="420"/>
        <w:jc w:val="center"/>
        <w:rPr>
          <w:b/>
          <w:sz w:val="36"/>
          <w:szCs w:val="36"/>
        </w:rPr>
      </w:pPr>
    </w:p>
    <w:p w:rsidR="008713A3" w:rsidRDefault="008713A3" w:rsidP="00775A23">
      <w:pPr>
        <w:ind w:left="420"/>
        <w:jc w:val="center"/>
        <w:rPr>
          <w:b/>
          <w:sz w:val="36"/>
          <w:szCs w:val="36"/>
        </w:rPr>
      </w:pPr>
    </w:p>
    <w:p w:rsidR="008713A3" w:rsidRDefault="008713A3" w:rsidP="00775A23">
      <w:pPr>
        <w:ind w:left="420"/>
        <w:jc w:val="center"/>
        <w:rPr>
          <w:b/>
          <w:sz w:val="36"/>
          <w:szCs w:val="36"/>
        </w:rPr>
      </w:pPr>
    </w:p>
    <w:p w:rsidR="00D51F7A" w:rsidRPr="00D51F7A" w:rsidRDefault="00D51F7A" w:rsidP="00D51F7A">
      <w:pPr>
        <w:spacing w:after="200" w:line="276" w:lineRule="auto"/>
        <w:jc w:val="center"/>
        <w:rPr>
          <w:rFonts w:eastAsiaTheme="minorHAnsi" w:cstheme="minorBidi"/>
          <w:b/>
          <w:sz w:val="36"/>
          <w:szCs w:val="36"/>
        </w:rPr>
      </w:pPr>
      <w:r w:rsidRPr="00D51F7A">
        <w:rPr>
          <w:rFonts w:eastAsiaTheme="minorHAnsi" w:cstheme="minorBidi"/>
          <w:b/>
          <w:sz w:val="36"/>
          <w:szCs w:val="36"/>
        </w:rPr>
        <w:lastRenderedPageBreak/>
        <w:t>Календарный план</w:t>
      </w:r>
    </w:p>
    <w:p w:rsidR="00D51F7A" w:rsidRPr="00D51F7A" w:rsidRDefault="00D51F7A" w:rsidP="00D51F7A">
      <w:pPr>
        <w:spacing w:after="200" w:line="276" w:lineRule="auto"/>
        <w:jc w:val="center"/>
        <w:rPr>
          <w:rFonts w:eastAsiaTheme="minorHAnsi" w:cstheme="minorBidi"/>
          <w:b/>
          <w:sz w:val="32"/>
          <w:szCs w:val="32"/>
        </w:rPr>
      </w:pPr>
      <w:r w:rsidRPr="00D51F7A">
        <w:rPr>
          <w:rFonts w:eastAsiaTheme="minorHAnsi" w:cstheme="minorBidi"/>
          <w:b/>
          <w:sz w:val="32"/>
          <w:szCs w:val="32"/>
        </w:rPr>
        <w:t>по музыкальному воспитанию в 1 младшей группе</w:t>
      </w:r>
    </w:p>
    <w:p w:rsidR="00D51F7A" w:rsidRPr="00D51F7A" w:rsidRDefault="00D51F7A" w:rsidP="00D51F7A">
      <w:pPr>
        <w:spacing w:after="200" w:line="276" w:lineRule="auto"/>
        <w:jc w:val="center"/>
        <w:rPr>
          <w:rFonts w:eastAsiaTheme="minorHAnsi" w:cstheme="minorBidi"/>
          <w:b/>
          <w:i/>
          <w:sz w:val="28"/>
          <w:szCs w:val="28"/>
        </w:rPr>
      </w:pPr>
      <w:r w:rsidRPr="00D51F7A">
        <w:rPr>
          <w:rFonts w:eastAsiaTheme="minorHAnsi" w:cstheme="minorBidi"/>
          <w:b/>
          <w:i/>
          <w:sz w:val="28"/>
          <w:szCs w:val="28"/>
        </w:rPr>
        <w:t>Сентябрь (1 неделя)</w:t>
      </w:r>
    </w:p>
    <w:tbl>
      <w:tblPr>
        <w:tblStyle w:val="34"/>
        <w:tblW w:w="0" w:type="auto"/>
        <w:tblLook w:val="04A0"/>
      </w:tblPr>
      <w:tblGrid>
        <w:gridCol w:w="2305"/>
        <w:gridCol w:w="2198"/>
        <w:gridCol w:w="4252"/>
        <w:gridCol w:w="3119"/>
        <w:gridCol w:w="2912"/>
      </w:tblGrid>
      <w:tr w:rsidR="00D51F7A" w:rsidRPr="00D51F7A" w:rsidTr="008713A3">
        <w:trPr>
          <w:trHeight w:val="665"/>
        </w:trPr>
        <w:tc>
          <w:tcPr>
            <w:tcW w:w="2305" w:type="dxa"/>
            <w:vMerge w:val="restart"/>
          </w:tcPr>
          <w:p w:rsidR="00D51F7A" w:rsidRPr="00D51F7A" w:rsidRDefault="00D51F7A" w:rsidP="00D51F7A">
            <w:pPr>
              <w:jc w:val="center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6450" w:type="dxa"/>
            <w:gridSpan w:val="2"/>
          </w:tcPr>
          <w:p w:rsidR="00D51F7A" w:rsidRPr="00D51F7A" w:rsidRDefault="00D51F7A" w:rsidP="00D51F7A">
            <w:pPr>
              <w:jc w:val="center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НОД</w:t>
            </w:r>
          </w:p>
        </w:tc>
        <w:tc>
          <w:tcPr>
            <w:tcW w:w="3119" w:type="dxa"/>
            <w:vMerge w:val="restart"/>
          </w:tcPr>
          <w:p w:rsidR="00D51F7A" w:rsidRPr="00D51F7A" w:rsidRDefault="00D51F7A" w:rsidP="00D51F7A">
            <w:pPr>
              <w:jc w:val="center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ОД, осуществляемая в ходе режимных моментов</w:t>
            </w:r>
          </w:p>
        </w:tc>
        <w:tc>
          <w:tcPr>
            <w:tcW w:w="2912" w:type="dxa"/>
            <w:vMerge w:val="restart"/>
          </w:tcPr>
          <w:p w:rsidR="00D51F7A" w:rsidRPr="00D51F7A" w:rsidRDefault="00D51F7A" w:rsidP="00D51F7A">
            <w:pPr>
              <w:jc w:val="center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Взаимодействие с семьей</w:t>
            </w:r>
          </w:p>
        </w:tc>
      </w:tr>
      <w:tr w:rsidR="00D51F7A" w:rsidRPr="00D51F7A" w:rsidTr="008713A3">
        <w:trPr>
          <w:trHeight w:val="348"/>
        </w:trPr>
        <w:tc>
          <w:tcPr>
            <w:tcW w:w="2305" w:type="dxa"/>
            <w:vMerge/>
          </w:tcPr>
          <w:p w:rsidR="00D51F7A" w:rsidRPr="00D51F7A" w:rsidRDefault="00D51F7A" w:rsidP="00D51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D51F7A" w:rsidRPr="00D51F7A" w:rsidRDefault="00D51F7A" w:rsidP="00D51F7A">
            <w:pPr>
              <w:jc w:val="center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4252" w:type="dxa"/>
          </w:tcPr>
          <w:p w:rsidR="00D51F7A" w:rsidRPr="00D51F7A" w:rsidRDefault="00D51F7A" w:rsidP="00D51F7A">
            <w:pPr>
              <w:jc w:val="center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Репертуар</w:t>
            </w:r>
          </w:p>
        </w:tc>
        <w:tc>
          <w:tcPr>
            <w:tcW w:w="3119" w:type="dxa"/>
            <w:vMerge/>
          </w:tcPr>
          <w:p w:rsidR="00D51F7A" w:rsidRPr="00D51F7A" w:rsidRDefault="00D51F7A" w:rsidP="00D51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D51F7A" w:rsidRPr="00D51F7A" w:rsidRDefault="00D51F7A" w:rsidP="00D51F7A">
            <w:pPr>
              <w:jc w:val="center"/>
              <w:rPr>
                <w:sz w:val="28"/>
                <w:szCs w:val="28"/>
              </w:rPr>
            </w:pPr>
          </w:p>
        </w:tc>
      </w:tr>
      <w:tr w:rsidR="00D51F7A" w:rsidRPr="00D51F7A" w:rsidTr="008713A3">
        <w:tc>
          <w:tcPr>
            <w:tcW w:w="2305" w:type="dxa"/>
          </w:tcPr>
          <w:p w:rsidR="00D51F7A" w:rsidRPr="00D51F7A" w:rsidRDefault="00D51F7A" w:rsidP="00D51F7A">
            <w:pPr>
              <w:jc w:val="center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Музыка</w:t>
            </w:r>
          </w:p>
        </w:tc>
        <w:tc>
          <w:tcPr>
            <w:tcW w:w="2198" w:type="dxa"/>
          </w:tcPr>
          <w:p w:rsidR="00D51F7A" w:rsidRPr="00D51F7A" w:rsidRDefault="00D51F7A" w:rsidP="00D51F7A">
            <w:pPr>
              <w:rPr>
                <w:b/>
                <w:sz w:val="28"/>
                <w:szCs w:val="28"/>
              </w:rPr>
            </w:pPr>
            <w:r w:rsidRPr="00D51F7A">
              <w:rPr>
                <w:b/>
                <w:sz w:val="28"/>
                <w:szCs w:val="28"/>
              </w:rPr>
              <w:t>Музыкально-ритмические движения</w:t>
            </w:r>
          </w:p>
          <w:p w:rsidR="00D51F7A" w:rsidRPr="00D51F7A" w:rsidRDefault="00D51F7A" w:rsidP="00D51F7A">
            <w:pPr>
              <w:rPr>
                <w:b/>
                <w:sz w:val="28"/>
                <w:szCs w:val="28"/>
              </w:rPr>
            </w:pPr>
          </w:p>
          <w:p w:rsidR="00D51F7A" w:rsidRPr="00D51F7A" w:rsidRDefault="00D51F7A" w:rsidP="00D51F7A">
            <w:pPr>
              <w:rPr>
                <w:b/>
                <w:sz w:val="28"/>
                <w:szCs w:val="28"/>
              </w:rPr>
            </w:pPr>
          </w:p>
          <w:p w:rsidR="00D51F7A" w:rsidRPr="00D51F7A" w:rsidRDefault="00D51F7A" w:rsidP="00D51F7A">
            <w:pPr>
              <w:rPr>
                <w:b/>
                <w:sz w:val="28"/>
                <w:szCs w:val="28"/>
              </w:rPr>
            </w:pPr>
          </w:p>
          <w:p w:rsidR="00D51F7A" w:rsidRPr="00D51F7A" w:rsidRDefault="00D51F7A" w:rsidP="00D51F7A">
            <w:pPr>
              <w:rPr>
                <w:b/>
                <w:sz w:val="28"/>
                <w:szCs w:val="28"/>
              </w:rPr>
            </w:pPr>
            <w:r w:rsidRPr="00D51F7A">
              <w:rPr>
                <w:b/>
                <w:sz w:val="28"/>
                <w:szCs w:val="28"/>
              </w:rPr>
              <w:t>Восприятие музыкальных произведений:</w:t>
            </w:r>
          </w:p>
          <w:p w:rsidR="00D51F7A" w:rsidRPr="00D51F7A" w:rsidRDefault="00D51F7A" w:rsidP="00D51F7A">
            <w:pPr>
              <w:rPr>
                <w:b/>
                <w:sz w:val="28"/>
                <w:szCs w:val="28"/>
              </w:rPr>
            </w:pPr>
            <w:r w:rsidRPr="00D51F7A">
              <w:rPr>
                <w:b/>
                <w:sz w:val="28"/>
                <w:szCs w:val="28"/>
              </w:rPr>
              <w:t xml:space="preserve"> </w:t>
            </w:r>
          </w:p>
          <w:p w:rsidR="00D51F7A" w:rsidRPr="00D51F7A" w:rsidRDefault="00D51F7A" w:rsidP="00D51F7A">
            <w:pPr>
              <w:rPr>
                <w:sz w:val="28"/>
                <w:szCs w:val="28"/>
              </w:rPr>
            </w:pPr>
            <w:r w:rsidRPr="00D51F7A">
              <w:rPr>
                <w:b/>
                <w:sz w:val="28"/>
                <w:szCs w:val="28"/>
              </w:rPr>
              <w:t xml:space="preserve">Пение: </w:t>
            </w:r>
          </w:p>
        </w:tc>
        <w:tc>
          <w:tcPr>
            <w:tcW w:w="4252" w:type="dxa"/>
          </w:tcPr>
          <w:p w:rsidR="00D51F7A" w:rsidRPr="00D51F7A" w:rsidRDefault="00D51F7A" w:rsidP="00D51F7A">
            <w:pPr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«Наша погремушка» м.А.Арсеева,</w:t>
            </w:r>
          </w:p>
          <w:p w:rsidR="00D51F7A" w:rsidRPr="00D51F7A" w:rsidRDefault="00D51F7A" w:rsidP="00D51F7A">
            <w:pPr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 xml:space="preserve"> «Вот как мы умеем» муз. Тиличеевой</w:t>
            </w:r>
          </w:p>
          <w:p w:rsidR="00D51F7A" w:rsidRPr="00D51F7A" w:rsidRDefault="00D51F7A" w:rsidP="00D51F7A">
            <w:pPr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 xml:space="preserve"> «</w:t>
            </w:r>
            <w:proofErr w:type="spellStart"/>
            <w:r w:rsidRPr="00D51F7A">
              <w:rPr>
                <w:sz w:val="28"/>
                <w:szCs w:val="28"/>
              </w:rPr>
              <w:t>Ай-да</w:t>
            </w:r>
            <w:proofErr w:type="spellEnd"/>
            <w:r w:rsidRPr="00D51F7A">
              <w:rPr>
                <w:sz w:val="28"/>
                <w:szCs w:val="28"/>
              </w:rPr>
              <w:t>!» муз. и сл. Г. Ильиной</w:t>
            </w:r>
          </w:p>
          <w:p w:rsidR="00D51F7A" w:rsidRPr="00D51F7A" w:rsidRDefault="00D51F7A" w:rsidP="00D51F7A">
            <w:pPr>
              <w:rPr>
                <w:sz w:val="28"/>
                <w:szCs w:val="28"/>
              </w:rPr>
            </w:pPr>
          </w:p>
          <w:p w:rsidR="00D51F7A" w:rsidRPr="00D51F7A" w:rsidRDefault="00D51F7A" w:rsidP="00D51F7A">
            <w:pPr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 xml:space="preserve">«Колыбельная» Тиличеева,  </w:t>
            </w:r>
          </w:p>
          <w:p w:rsidR="00D51F7A" w:rsidRPr="00D51F7A" w:rsidRDefault="00D51F7A" w:rsidP="00D51F7A">
            <w:pPr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 xml:space="preserve">  «Ах вы, сени!» р.н.м</w:t>
            </w:r>
          </w:p>
          <w:p w:rsidR="00D51F7A" w:rsidRPr="00D51F7A" w:rsidRDefault="00D51F7A" w:rsidP="00D51F7A">
            <w:pPr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«Ладушки-ладошки» р.н.м</w:t>
            </w:r>
          </w:p>
          <w:p w:rsidR="00D51F7A" w:rsidRPr="00D51F7A" w:rsidRDefault="00D51F7A" w:rsidP="00D51F7A">
            <w:pPr>
              <w:rPr>
                <w:sz w:val="28"/>
                <w:szCs w:val="28"/>
              </w:rPr>
            </w:pPr>
          </w:p>
          <w:p w:rsidR="00D51F7A" w:rsidRPr="00D51F7A" w:rsidRDefault="00D51F7A" w:rsidP="00D51F7A">
            <w:pPr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 xml:space="preserve"> «Да-да-да!» Тиличеева»,</w:t>
            </w:r>
          </w:p>
        </w:tc>
        <w:tc>
          <w:tcPr>
            <w:tcW w:w="3119" w:type="dxa"/>
          </w:tcPr>
          <w:p w:rsidR="00D51F7A" w:rsidRPr="00D51F7A" w:rsidRDefault="00D51F7A" w:rsidP="00D51F7A">
            <w:pPr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Музыкально-дидактическая игра «Погуляем»</w:t>
            </w:r>
          </w:p>
          <w:p w:rsidR="00D51F7A" w:rsidRPr="00D51F7A" w:rsidRDefault="00D51F7A" w:rsidP="00D51F7A">
            <w:pPr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Аудиозапись «На прогулке».</w:t>
            </w:r>
          </w:p>
          <w:p w:rsidR="00D51F7A" w:rsidRPr="00D51F7A" w:rsidRDefault="00D51F7A" w:rsidP="00D51F7A">
            <w:pPr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Музыкально-дидактическая игра «Уложим куклу спать»</w:t>
            </w:r>
          </w:p>
          <w:p w:rsidR="00D51F7A" w:rsidRPr="00D51F7A" w:rsidRDefault="00D51F7A" w:rsidP="00D51F7A">
            <w:pPr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Пение колыбельных песен</w:t>
            </w:r>
          </w:p>
          <w:p w:rsidR="00D51F7A" w:rsidRPr="00D51F7A" w:rsidRDefault="00D51F7A" w:rsidP="00D51F7A">
            <w:pPr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Свободные плясовые импровизации под русские народные мелодии.</w:t>
            </w:r>
          </w:p>
        </w:tc>
        <w:tc>
          <w:tcPr>
            <w:tcW w:w="2912" w:type="dxa"/>
          </w:tcPr>
          <w:p w:rsidR="00D51F7A" w:rsidRPr="00D51F7A" w:rsidRDefault="00D51F7A" w:rsidP="00D51F7A">
            <w:pPr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Играем вместе: пальчиковая гимнастика «Ладушки-ладошки»</w:t>
            </w:r>
          </w:p>
          <w:p w:rsidR="00D51F7A" w:rsidRPr="00D51F7A" w:rsidRDefault="00D51F7A" w:rsidP="00D51F7A">
            <w:pPr>
              <w:rPr>
                <w:sz w:val="28"/>
                <w:szCs w:val="28"/>
              </w:rPr>
            </w:pPr>
          </w:p>
          <w:p w:rsidR="00D51F7A" w:rsidRPr="00D51F7A" w:rsidRDefault="00D51F7A" w:rsidP="00D51F7A">
            <w:pPr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 xml:space="preserve">Музыкальная страничка: «Да-да-да» </w:t>
            </w:r>
          </w:p>
          <w:p w:rsidR="00D51F7A" w:rsidRPr="00D51F7A" w:rsidRDefault="00D51F7A" w:rsidP="00D51F7A">
            <w:pPr>
              <w:rPr>
                <w:sz w:val="28"/>
                <w:szCs w:val="28"/>
              </w:rPr>
            </w:pPr>
          </w:p>
        </w:tc>
      </w:tr>
    </w:tbl>
    <w:p w:rsidR="00D51F7A" w:rsidRPr="00D51F7A" w:rsidRDefault="00D51F7A" w:rsidP="00D51F7A">
      <w:pPr>
        <w:spacing w:after="200" w:line="276" w:lineRule="auto"/>
        <w:jc w:val="center"/>
        <w:rPr>
          <w:rFonts w:eastAsiaTheme="minorHAnsi" w:cstheme="minorBidi"/>
          <w:sz w:val="32"/>
          <w:szCs w:val="32"/>
        </w:rPr>
      </w:pPr>
    </w:p>
    <w:p w:rsidR="00D51F7A" w:rsidRPr="00D51F7A" w:rsidRDefault="00D51F7A" w:rsidP="00D51F7A">
      <w:pPr>
        <w:spacing w:after="200" w:line="276" w:lineRule="auto"/>
        <w:jc w:val="center"/>
        <w:rPr>
          <w:rFonts w:eastAsiaTheme="minorHAnsi" w:cstheme="minorBidi"/>
          <w:sz w:val="32"/>
          <w:szCs w:val="32"/>
        </w:rPr>
      </w:pPr>
    </w:p>
    <w:p w:rsidR="00D51F7A" w:rsidRPr="00D51F7A" w:rsidRDefault="00D51F7A" w:rsidP="00D51F7A">
      <w:pPr>
        <w:spacing w:after="200" w:line="276" w:lineRule="auto"/>
        <w:jc w:val="center"/>
        <w:rPr>
          <w:rFonts w:eastAsiaTheme="minorHAnsi" w:cstheme="minorBidi"/>
          <w:sz w:val="32"/>
          <w:szCs w:val="32"/>
        </w:rPr>
      </w:pPr>
    </w:p>
    <w:p w:rsidR="00D51F7A" w:rsidRPr="00D51F7A" w:rsidRDefault="00D51F7A" w:rsidP="00D51F7A">
      <w:pPr>
        <w:spacing w:after="200" w:line="276" w:lineRule="auto"/>
        <w:jc w:val="center"/>
        <w:rPr>
          <w:rFonts w:eastAsiaTheme="minorHAnsi" w:cstheme="minorBidi"/>
          <w:b/>
          <w:i/>
          <w:sz w:val="28"/>
          <w:szCs w:val="28"/>
        </w:rPr>
      </w:pPr>
      <w:r w:rsidRPr="00D51F7A">
        <w:rPr>
          <w:rFonts w:eastAsiaTheme="minorHAnsi" w:cstheme="minorBidi"/>
          <w:b/>
          <w:i/>
          <w:sz w:val="28"/>
          <w:szCs w:val="28"/>
        </w:rPr>
        <w:t>Октябрь (4 неделя)</w:t>
      </w:r>
    </w:p>
    <w:tbl>
      <w:tblPr>
        <w:tblStyle w:val="34"/>
        <w:tblW w:w="0" w:type="auto"/>
        <w:tblLook w:val="04A0"/>
      </w:tblPr>
      <w:tblGrid>
        <w:gridCol w:w="2305"/>
        <w:gridCol w:w="2198"/>
        <w:gridCol w:w="4252"/>
        <w:gridCol w:w="3119"/>
        <w:gridCol w:w="2912"/>
      </w:tblGrid>
      <w:tr w:rsidR="00D51F7A" w:rsidRPr="00D51F7A" w:rsidTr="008713A3">
        <w:trPr>
          <w:trHeight w:val="665"/>
        </w:trPr>
        <w:tc>
          <w:tcPr>
            <w:tcW w:w="2305" w:type="dxa"/>
            <w:vMerge w:val="restart"/>
          </w:tcPr>
          <w:p w:rsidR="00D51F7A" w:rsidRPr="00D51F7A" w:rsidRDefault="00D51F7A" w:rsidP="00D51F7A">
            <w:pPr>
              <w:jc w:val="center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6450" w:type="dxa"/>
            <w:gridSpan w:val="2"/>
          </w:tcPr>
          <w:p w:rsidR="00D51F7A" w:rsidRPr="00D51F7A" w:rsidRDefault="00D51F7A" w:rsidP="00D51F7A">
            <w:pPr>
              <w:jc w:val="center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НОД</w:t>
            </w:r>
          </w:p>
        </w:tc>
        <w:tc>
          <w:tcPr>
            <w:tcW w:w="3119" w:type="dxa"/>
            <w:vMerge w:val="restart"/>
          </w:tcPr>
          <w:p w:rsidR="00D51F7A" w:rsidRPr="00D51F7A" w:rsidRDefault="00D51F7A" w:rsidP="00D51F7A">
            <w:pPr>
              <w:jc w:val="center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ОД, осуществляемая в ходе режимных моментов</w:t>
            </w:r>
          </w:p>
        </w:tc>
        <w:tc>
          <w:tcPr>
            <w:tcW w:w="2912" w:type="dxa"/>
            <w:vMerge w:val="restart"/>
          </w:tcPr>
          <w:p w:rsidR="00D51F7A" w:rsidRPr="00D51F7A" w:rsidRDefault="00D51F7A" w:rsidP="00D51F7A">
            <w:pPr>
              <w:jc w:val="center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Взаимодействие с семьей</w:t>
            </w:r>
          </w:p>
        </w:tc>
      </w:tr>
      <w:tr w:rsidR="00D51F7A" w:rsidRPr="00D51F7A" w:rsidTr="008713A3">
        <w:trPr>
          <w:trHeight w:val="348"/>
        </w:trPr>
        <w:tc>
          <w:tcPr>
            <w:tcW w:w="2305" w:type="dxa"/>
            <w:vMerge/>
          </w:tcPr>
          <w:p w:rsidR="00D51F7A" w:rsidRPr="00D51F7A" w:rsidRDefault="00D51F7A" w:rsidP="00D51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D51F7A" w:rsidRPr="00D51F7A" w:rsidRDefault="00D51F7A" w:rsidP="00D51F7A">
            <w:pPr>
              <w:jc w:val="center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4252" w:type="dxa"/>
          </w:tcPr>
          <w:p w:rsidR="00D51F7A" w:rsidRPr="00D51F7A" w:rsidRDefault="00D51F7A" w:rsidP="00D51F7A">
            <w:pPr>
              <w:jc w:val="center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Репертуар</w:t>
            </w:r>
          </w:p>
        </w:tc>
        <w:tc>
          <w:tcPr>
            <w:tcW w:w="3119" w:type="dxa"/>
            <w:vMerge/>
          </w:tcPr>
          <w:p w:rsidR="00D51F7A" w:rsidRPr="00D51F7A" w:rsidRDefault="00D51F7A" w:rsidP="00D51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D51F7A" w:rsidRPr="00D51F7A" w:rsidRDefault="00D51F7A" w:rsidP="00D51F7A">
            <w:pPr>
              <w:jc w:val="center"/>
              <w:rPr>
                <w:sz w:val="28"/>
                <w:szCs w:val="28"/>
              </w:rPr>
            </w:pPr>
          </w:p>
        </w:tc>
      </w:tr>
      <w:tr w:rsidR="00D51F7A" w:rsidRPr="00D51F7A" w:rsidTr="008713A3">
        <w:tc>
          <w:tcPr>
            <w:tcW w:w="2305" w:type="dxa"/>
          </w:tcPr>
          <w:p w:rsidR="00D51F7A" w:rsidRPr="00D51F7A" w:rsidRDefault="00D51F7A" w:rsidP="00D51F7A">
            <w:pPr>
              <w:jc w:val="center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Музыка</w:t>
            </w:r>
          </w:p>
        </w:tc>
        <w:tc>
          <w:tcPr>
            <w:tcW w:w="2198" w:type="dxa"/>
          </w:tcPr>
          <w:p w:rsidR="00D51F7A" w:rsidRPr="00D51F7A" w:rsidRDefault="00D51F7A" w:rsidP="00D51F7A">
            <w:pPr>
              <w:rPr>
                <w:b/>
                <w:sz w:val="28"/>
                <w:szCs w:val="28"/>
              </w:rPr>
            </w:pPr>
            <w:r w:rsidRPr="00D51F7A">
              <w:rPr>
                <w:b/>
                <w:sz w:val="28"/>
                <w:szCs w:val="28"/>
              </w:rPr>
              <w:t>Музыкально-ритмические движения</w:t>
            </w:r>
          </w:p>
          <w:p w:rsidR="00D51F7A" w:rsidRPr="00D51F7A" w:rsidRDefault="00D51F7A" w:rsidP="00D51F7A">
            <w:pPr>
              <w:rPr>
                <w:b/>
                <w:sz w:val="28"/>
                <w:szCs w:val="28"/>
              </w:rPr>
            </w:pPr>
          </w:p>
          <w:p w:rsidR="00D51F7A" w:rsidRPr="00D51F7A" w:rsidRDefault="00D51F7A" w:rsidP="00D51F7A">
            <w:pPr>
              <w:rPr>
                <w:b/>
                <w:sz w:val="28"/>
                <w:szCs w:val="28"/>
              </w:rPr>
            </w:pPr>
            <w:r w:rsidRPr="00D51F7A">
              <w:rPr>
                <w:b/>
                <w:sz w:val="28"/>
                <w:szCs w:val="28"/>
              </w:rPr>
              <w:t>Восприятие музыкальных произведений:</w:t>
            </w:r>
          </w:p>
          <w:p w:rsidR="00D51F7A" w:rsidRPr="00D51F7A" w:rsidRDefault="00D51F7A" w:rsidP="00D51F7A">
            <w:pPr>
              <w:rPr>
                <w:b/>
                <w:sz w:val="28"/>
                <w:szCs w:val="28"/>
              </w:rPr>
            </w:pPr>
            <w:r w:rsidRPr="00D51F7A">
              <w:rPr>
                <w:b/>
                <w:sz w:val="28"/>
                <w:szCs w:val="28"/>
              </w:rPr>
              <w:t xml:space="preserve"> </w:t>
            </w:r>
          </w:p>
          <w:p w:rsidR="00D51F7A" w:rsidRPr="00D51F7A" w:rsidRDefault="00D51F7A" w:rsidP="00D51F7A">
            <w:pPr>
              <w:rPr>
                <w:sz w:val="28"/>
                <w:szCs w:val="28"/>
              </w:rPr>
            </w:pPr>
            <w:r w:rsidRPr="00D51F7A">
              <w:rPr>
                <w:b/>
                <w:sz w:val="28"/>
                <w:szCs w:val="28"/>
              </w:rPr>
              <w:t>Пение</w:t>
            </w:r>
            <w:r w:rsidRPr="00D51F7A">
              <w:rPr>
                <w:sz w:val="28"/>
                <w:szCs w:val="28"/>
              </w:rPr>
              <w:t xml:space="preserve">: </w:t>
            </w:r>
          </w:p>
        </w:tc>
        <w:tc>
          <w:tcPr>
            <w:tcW w:w="4252" w:type="dxa"/>
          </w:tcPr>
          <w:p w:rsidR="00D51F7A" w:rsidRPr="00D51F7A" w:rsidRDefault="00D51F7A" w:rsidP="00D51F7A">
            <w:pPr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«Ходим-бегаем» Тиличеева,    </w:t>
            </w:r>
          </w:p>
          <w:p w:rsidR="00D51F7A" w:rsidRPr="00D51F7A" w:rsidRDefault="00D51F7A" w:rsidP="00D51F7A">
            <w:pPr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 «</w:t>
            </w:r>
            <w:proofErr w:type="spellStart"/>
            <w:r w:rsidRPr="00D51F7A">
              <w:rPr>
                <w:sz w:val="28"/>
                <w:szCs w:val="28"/>
              </w:rPr>
              <w:t>Гопачок</w:t>
            </w:r>
            <w:proofErr w:type="spellEnd"/>
            <w:r w:rsidRPr="00D51F7A">
              <w:rPr>
                <w:sz w:val="28"/>
                <w:szCs w:val="28"/>
              </w:rPr>
              <w:t xml:space="preserve">» </w:t>
            </w:r>
            <w:proofErr w:type="spellStart"/>
            <w:r w:rsidRPr="00D51F7A">
              <w:rPr>
                <w:sz w:val="28"/>
                <w:szCs w:val="28"/>
              </w:rPr>
              <w:t>укр.н.м</w:t>
            </w:r>
            <w:proofErr w:type="spellEnd"/>
            <w:r w:rsidRPr="00D51F7A">
              <w:rPr>
                <w:sz w:val="28"/>
                <w:szCs w:val="28"/>
              </w:rPr>
              <w:t>.</w:t>
            </w:r>
          </w:p>
          <w:p w:rsidR="00D51F7A" w:rsidRPr="00D51F7A" w:rsidRDefault="00D51F7A" w:rsidP="00D51F7A">
            <w:pPr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«Ой, летали птички» р.н.м.</w:t>
            </w:r>
          </w:p>
          <w:p w:rsidR="00D51F7A" w:rsidRPr="00D51F7A" w:rsidRDefault="00D51F7A" w:rsidP="00D51F7A">
            <w:pPr>
              <w:rPr>
                <w:sz w:val="28"/>
                <w:szCs w:val="28"/>
              </w:rPr>
            </w:pPr>
          </w:p>
          <w:p w:rsidR="00D51F7A" w:rsidRPr="00D51F7A" w:rsidRDefault="00D51F7A" w:rsidP="00D51F7A">
            <w:pPr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 xml:space="preserve">«Баю-баю» </w:t>
            </w:r>
            <w:proofErr w:type="spellStart"/>
            <w:r w:rsidRPr="00D51F7A">
              <w:rPr>
                <w:sz w:val="28"/>
                <w:szCs w:val="28"/>
              </w:rPr>
              <w:t>Красева</w:t>
            </w:r>
            <w:proofErr w:type="spellEnd"/>
            <w:r w:rsidRPr="00D51F7A">
              <w:rPr>
                <w:sz w:val="28"/>
                <w:szCs w:val="28"/>
              </w:rPr>
              <w:t xml:space="preserve">, </w:t>
            </w:r>
          </w:p>
          <w:p w:rsidR="00D51F7A" w:rsidRPr="00D51F7A" w:rsidRDefault="00D51F7A" w:rsidP="00D51F7A">
            <w:pPr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«Птица и птенчики» Тиличеева</w:t>
            </w:r>
          </w:p>
          <w:p w:rsidR="00D51F7A" w:rsidRPr="00D51F7A" w:rsidRDefault="00D51F7A" w:rsidP="00D51F7A">
            <w:pPr>
              <w:rPr>
                <w:sz w:val="28"/>
                <w:szCs w:val="28"/>
              </w:rPr>
            </w:pPr>
          </w:p>
          <w:p w:rsidR="00D51F7A" w:rsidRPr="00D51F7A" w:rsidRDefault="00D51F7A" w:rsidP="00D51F7A">
            <w:pPr>
              <w:rPr>
                <w:sz w:val="28"/>
                <w:szCs w:val="28"/>
              </w:rPr>
            </w:pPr>
          </w:p>
          <w:p w:rsidR="00D51F7A" w:rsidRPr="00D51F7A" w:rsidRDefault="00D51F7A" w:rsidP="00D51F7A">
            <w:pPr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 xml:space="preserve"> «Птичка» р.н.м.</w:t>
            </w:r>
          </w:p>
        </w:tc>
        <w:tc>
          <w:tcPr>
            <w:tcW w:w="3119" w:type="dxa"/>
          </w:tcPr>
          <w:p w:rsidR="00D51F7A" w:rsidRPr="00D51F7A" w:rsidRDefault="00D51F7A" w:rsidP="00D51F7A">
            <w:pPr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 xml:space="preserve">Музыкально-дидактическая игра </w:t>
            </w:r>
          </w:p>
          <w:p w:rsidR="00D51F7A" w:rsidRPr="00D51F7A" w:rsidRDefault="00D51F7A" w:rsidP="00D51F7A">
            <w:pPr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« Птица и птенчики»</w:t>
            </w:r>
          </w:p>
          <w:p w:rsidR="00D51F7A" w:rsidRPr="00D51F7A" w:rsidRDefault="00D51F7A" w:rsidP="00D51F7A">
            <w:pPr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Музыкально-дидактическая игра «Уложим куклу спать»</w:t>
            </w:r>
          </w:p>
          <w:p w:rsidR="00D51F7A" w:rsidRPr="00D51F7A" w:rsidRDefault="00D51F7A" w:rsidP="00D51F7A">
            <w:pPr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Пение колыбельных песен перед сном</w:t>
            </w:r>
          </w:p>
          <w:p w:rsidR="00D51F7A" w:rsidRPr="00D51F7A" w:rsidRDefault="00D51F7A" w:rsidP="00D51F7A">
            <w:pPr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Прослушивание в аудиозаписей колыбельных и плясовых песен</w:t>
            </w:r>
          </w:p>
          <w:p w:rsidR="00D51F7A" w:rsidRPr="00D51F7A" w:rsidRDefault="00D51F7A" w:rsidP="00D51F7A">
            <w:pPr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Свободные плясовые импровизации под русские народные мелодии.</w:t>
            </w:r>
          </w:p>
          <w:p w:rsidR="00D51F7A" w:rsidRPr="00D51F7A" w:rsidRDefault="00D51F7A" w:rsidP="00D51F7A">
            <w:pPr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Использование на утренней гимнастике упражнения «Ходим -</w:t>
            </w:r>
            <w:r w:rsidRPr="00D51F7A">
              <w:rPr>
                <w:sz w:val="28"/>
                <w:szCs w:val="28"/>
              </w:rPr>
              <w:lastRenderedPageBreak/>
              <w:t>бегаем», игры: «Ой, летали птички»</w:t>
            </w:r>
          </w:p>
        </w:tc>
        <w:tc>
          <w:tcPr>
            <w:tcW w:w="2912" w:type="dxa"/>
          </w:tcPr>
          <w:p w:rsidR="00D51F7A" w:rsidRPr="00D51F7A" w:rsidRDefault="00D51F7A" w:rsidP="00D51F7A">
            <w:pPr>
              <w:rPr>
                <w:sz w:val="28"/>
                <w:szCs w:val="28"/>
              </w:rPr>
            </w:pPr>
            <w:r w:rsidRPr="00D51F7A">
              <w:rPr>
                <w:iCs/>
                <w:sz w:val="28"/>
                <w:szCs w:val="28"/>
              </w:rPr>
              <w:lastRenderedPageBreak/>
              <w:t>Музыкальная страничка</w:t>
            </w:r>
            <w:r w:rsidRPr="00D51F7A">
              <w:rPr>
                <w:sz w:val="28"/>
                <w:szCs w:val="28"/>
              </w:rPr>
              <w:t>:</w:t>
            </w:r>
          </w:p>
          <w:p w:rsidR="00D51F7A" w:rsidRPr="00D51F7A" w:rsidRDefault="00D51F7A" w:rsidP="00D51F7A">
            <w:pPr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«Птичка», «Баю-баю»</w:t>
            </w:r>
          </w:p>
          <w:p w:rsidR="00D51F7A" w:rsidRPr="00D51F7A" w:rsidRDefault="00D51F7A" w:rsidP="00D51F7A">
            <w:pPr>
              <w:rPr>
                <w:sz w:val="28"/>
                <w:szCs w:val="28"/>
              </w:rPr>
            </w:pPr>
          </w:p>
          <w:p w:rsidR="00D51F7A" w:rsidRPr="00D51F7A" w:rsidRDefault="00D51F7A" w:rsidP="00D51F7A">
            <w:pPr>
              <w:rPr>
                <w:sz w:val="28"/>
                <w:szCs w:val="28"/>
              </w:rPr>
            </w:pPr>
            <w:r w:rsidRPr="00D51F7A">
              <w:rPr>
                <w:iCs/>
                <w:sz w:val="28"/>
                <w:szCs w:val="28"/>
              </w:rPr>
              <w:t>Семейная мастерская</w:t>
            </w:r>
            <w:r w:rsidRPr="00D51F7A">
              <w:rPr>
                <w:sz w:val="28"/>
                <w:szCs w:val="28"/>
              </w:rPr>
              <w:t>: изготовление атрибутов к празднику</w:t>
            </w:r>
          </w:p>
        </w:tc>
      </w:tr>
    </w:tbl>
    <w:p w:rsidR="00D51F7A" w:rsidRPr="00D51F7A" w:rsidRDefault="00D51F7A" w:rsidP="00D51F7A">
      <w:pPr>
        <w:spacing w:after="200" w:line="276" w:lineRule="auto"/>
        <w:rPr>
          <w:rFonts w:eastAsiaTheme="minorHAnsi" w:cstheme="minorBidi"/>
          <w:sz w:val="28"/>
          <w:szCs w:val="28"/>
        </w:rPr>
      </w:pPr>
    </w:p>
    <w:p w:rsidR="00D51F7A" w:rsidRPr="00D51F7A" w:rsidRDefault="00D51F7A" w:rsidP="00D51F7A">
      <w:pPr>
        <w:spacing w:after="200" w:line="276" w:lineRule="auto"/>
        <w:rPr>
          <w:rFonts w:eastAsiaTheme="minorHAnsi" w:cstheme="minorBidi"/>
          <w:sz w:val="32"/>
          <w:szCs w:val="32"/>
        </w:rPr>
      </w:pPr>
    </w:p>
    <w:p w:rsidR="00D51F7A" w:rsidRPr="00D51F7A" w:rsidRDefault="00D51F7A" w:rsidP="00D51F7A">
      <w:pPr>
        <w:spacing w:after="200" w:line="276" w:lineRule="auto"/>
        <w:jc w:val="center"/>
        <w:rPr>
          <w:rFonts w:eastAsiaTheme="minorHAnsi" w:cstheme="minorBidi"/>
          <w:b/>
          <w:i/>
          <w:sz w:val="28"/>
          <w:szCs w:val="28"/>
        </w:rPr>
      </w:pPr>
      <w:r w:rsidRPr="00D51F7A">
        <w:rPr>
          <w:rFonts w:eastAsiaTheme="minorHAnsi" w:cstheme="minorBidi"/>
          <w:b/>
          <w:i/>
          <w:sz w:val="28"/>
          <w:szCs w:val="28"/>
        </w:rPr>
        <w:t>Ноябрь (3-4 неделя)</w:t>
      </w:r>
    </w:p>
    <w:tbl>
      <w:tblPr>
        <w:tblStyle w:val="34"/>
        <w:tblW w:w="0" w:type="auto"/>
        <w:tblLook w:val="04A0"/>
      </w:tblPr>
      <w:tblGrid>
        <w:gridCol w:w="2305"/>
        <w:gridCol w:w="2198"/>
        <w:gridCol w:w="4252"/>
        <w:gridCol w:w="3119"/>
        <w:gridCol w:w="2912"/>
      </w:tblGrid>
      <w:tr w:rsidR="00D51F7A" w:rsidRPr="00D51F7A" w:rsidTr="008713A3">
        <w:trPr>
          <w:trHeight w:val="665"/>
        </w:trPr>
        <w:tc>
          <w:tcPr>
            <w:tcW w:w="2305" w:type="dxa"/>
            <w:vMerge w:val="restart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6450" w:type="dxa"/>
            <w:gridSpan w:val="2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НОД</w:t>
            </w:r>
          </w:p>
        </w:tc>
        <w:tc>
          <w:tcPr>
            <w:tcW w:w="3119" w:type="dxa"/>
            <w:vMerge w:val="restart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ОД, осуществляемая в ходе режимных моментов</w:t>
            </w:r>
          </w:p>
        </w:tc>
        <w:tc>
          <w:tcPr>
            <w:tcW w:w="2912" w:type="dxa"/>
            <w:vMerge w:val="restart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Взаимодействие с семьей</w:t>
            </w:r>
          </w:p>
        </w:tc>
      </w:tr>
      <w:tr w:rsidR="00D51F7A" w:rsidRPr="00D51F7A" w:rsidTr="008713A3">
        <w:trPr>
          <w:trHeight w:val="348"/>
        </w:trPr>
        <w:tc>
          <w:tcPr>
            <w:tcW w:w="2305" w:type="dxa"/>
            <w:vMerge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4252" w:type="dxa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Репертуар</w:t>
            </w:r>
          </w:p>
        </w:tc>
        <w:tc>
          <w:tcPr>
            <w:tcW w:w="3119" w:type="dxa"/>
            <w:vMerge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51F7A" w:rsidRPr="00D51F7A" w:rsidTr="008713A3">
        <w:tc>
          <w:tcPr>
            <w:tcW w:w="2305" w:type="dxa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Музыка</w:t>
            </w:r>
          </w:p>
        </w:tc>
        <w:tc>
          <w:tcPr>
            <w:tcW w:w="2198" w:type="dxa"/>
          </w:tcPr>
          <w:p w:rsidR="00D51F7A" w:rsidRPr="00D51F7A" w:rsidRDefault="00D51F7A" w:rsidP="00D51F7A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51F7A">
              <w:rPr>
                <w:b/>
                <w:sz w:val="28"/>
                <w:szCs w:val="28"/>
              </w:rPr>
              <w:t>Музыкально-ритмические движения</w:t>
            </w:r>
          </w:p>
          <w:p w:rsidR="00D51F7A" w:rsidRPr="00D51F7A" w:rsidRDefault="00D51F7A" w:rsidP="00D51F7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51F7A" w:rsidRPr="00D51F7A" w:rsidRDefault="00D51F7A" w:rsidP="00D51F7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51F7A" w:rsidRPr="00D51F7A" w:rsidRDefault="00D51F7A" w:rsidP="00D51F7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b/>
                <w:sz w:val="28"/>
                <w:szCs w:val="28"/>
              </w:rPr>
              <w:t>Восприятие музыкальных произведений</w:t>
            </w:r>
            <w:r w:rsidRPr="00D51F7A">
              <w:rPr>
                <w:sz w:val="28"/>
                <w:szCs w:val="28"/>
              </w:rPr>
              <w:t>: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</w:p>
          <w:p w:rsidR="00D51F7A" w:rsidRPr="00D51F7A" w:rsidRDefault="00D51F7A" w:rsidP="00D51F7A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51F7A">
              <w:rPr>
                <w:b/>
                <w:sz w:val="28"/>
                <w:szCs w:val="28"/>
              </w:rPr>
              <w:t xml:space="preserve">Пение: </w:t>
            </w:r>
          </w:p>
        </w:tc>
        <w:tc>
          <w:tcPr>
            <w:tcW w:w="4252" w:type="dxa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lastRenderedPageBreak/>
              <w:t xml:space="preserve">Упражнения:«Ноги и ножки», муз. </w:t>
            </w:r>
            <w:proofErr w:type="spellStart"/>
            <w:r w:rsidRPr="00D51F7A">
              <w:rPr>
                <w:sz w:val="28"/>
                <w:szCs w:val="28"/>
              </w:rPr>
              <w:t>Агафонникова</w:t>
            </w:r>
            <w:proofErr w:type="spellEnd"/>
            <w:r w:rsidRPr="00D51F7A">
              <w:rPr>
                <w:sz w:val="28"/>
                <w:szCs w:val="28"/>
              </w:rPr>
              <w:t xml:space="preserve">, «Устали наши ножки»                        Пляски: «Ай, да!» </w:t>
            </w:r>
            <w:proofErr w:type="spellStart"/>
            <w:r w:rsidRPr="00D51F7A">
              <w:rPr>
                <w:sz w:val="28"/>
                <w:szCs w:val="28"/>
              </w:rPr>
              <w:t>муз.Ильиной</w:t>
            </w:r>
            <w:proofErr w:type="spellEnd"/>
            <w:r w:rsidRPr="00D51F7A">
              <w:rPr>
                <w:sz w:val="28"/>
                <w:szCs w:val="28"/>
              </w:rPr>
              <w:t>, «</w:t>
            </w:r>
            <w:proofErr w:type="spellStart"/>
            <w:r w:rsidRPr="00D51F7A">
              <w:rPr>
                <w:sz w:val="28"/>
                <w:szCs w:val="28"/>
              </w:rPr>
              <w:t>Гопачок</w:t>
            </w:r>
            <w:proofErr w:type="spellEnd"/>
            <w:r w:rsidRPr="00D51F7A">
              <w:rPr>
                <w:sz w:val="28"/>
                <w:szCs w:val="28"/>
              </w:rPr>
              <w:t xml:space="preserve">» </w:t>
            </w:r>
            <w:proofErr w:type="spellStart"/>
            <w:r w:rsidRPr="00D51F7A">
              <w:rPr>
                <w:sz w:val="28"/>
                <w:szCs w:val="28"/>
              </w:rPr>
              <w:t>укр.н.м</w:t>
            </w:r>
            <w:proofErr w:type="spellEnd"/>
            <w:r w:rsidRPr="00D51F7A">
              <w:rPr>
                <w:sz w:val="28"/>
                <w:szCs w:val="28"/>
              </w:rPr>
              <w:t xml:space="preserve">. 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Игра: «Прятки» Ломовой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«Лошадка» Е. Тиличеевой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 xml:space="preserve">«Зайка» </w:t>
            </w:r>
            <w:proofErr w:type="spellStart"/>
            <w:r w:rsidRPr="00D51F7A">
              <w:rPr>
                <w:sz w:val="28"/>
                <w:szCs w:val="28"/>
              </w:rPr>
              <w:t>р.н.п</w:t>
            </w:r>
            <w:proofErr w:type="spellEnd"/>
            <w:r w:rsidRPr="00D51F7A">
              <w:rPr>
                <w:sz w:val="28"/>
                <w:szCs w:val="28"/>
              </w:rPr>
              <w:t xml:space="preserve">, обр. Лобачева 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«Киска» Александровой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 xml:space="preserve"> «Птичка» р.н.м.</w:t>
            </w:r>
          </w:p>
        </w:tc>
        <w:tc>
          <w:tcPr>
            <w:tcW w:w="3119" w:type="dxa"/>
          </w:tcPr>
          <w:p w:rsidR="00D51F7A" w:rsidRPr="00D51F7A" w:rsidRDefault="00D51F7A" w:rsidP="00D51F7A">
            <w:pPr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lastRenderedPageBreak/>
              <w:t>Музыкально-двигательное упражнение «Лошадка».</w:t>
            </w:r>
          </w:p>
          <w:p w:rsidR="00D51F7A" w:rsidRPr="00D51F7A" w:rsidRDefault="00D51F7A" w:rsidP="00D51F7A">
            <w:pPr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Чтение стихотворения: «Но, лошадка, но, лошадка,</w:t>
            </w:r>
          </w:p>
          <w:p w:rsidR="00D51F7A" w:rsidRPr="00D51F7A" w:rsidRDefault="00D51F7A" w:rsidP="00D51F7A">
            <w:pPr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Но лошадка поспеши.</w:t>
            </w:r>
          </w:p>
          <w:p w:rsidR="00D51F7A" w:rsidRPr="00D51F7A" w:rsidRDefault="00D51F7A" w:rsidP="00D51F7A">
            <w:pPr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Едут, едут на лошадке,</w:t>
            </w:r>
          </w:p>
          <w:p w:rsidR="00D51F7A" w:rsidRPr="00D51F7A" w:rsidRDefault="00D51F7A" w:rsidP="00D51F7A">
            <w:pPr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Едут наши  малыши.</w:t>
            </w:r>
          </w:p>
          <w:p w:rsidR="00D51F7A" w:rsidRPr="00D51F7A" w:rsidRDefault="00D51F7A" w:rsidP="00D51F7A">
            <w:pPr>
              <w:rPr>
                <w:sz w:val="28"/>
                <w:szCs w:val="28"/>
              </w:rPr>
            </w:pPr>
          </w:p>
          <w:p w:rsidR="00D51F7A" w:rsidRPr="00D51F7A" w:rsidRDefault="00D51F7A" w:rsidP="00D51F7A">
            <w:pPr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 xml:space="preserve">Использование на утренней гимнастике упражнения «Ноги и </w:t>
            </w:r>
            <w:r w:rsidRPr="00D51F7A">
              <w:rPr>
                <w:sz w:val="28"/>
                <w:szCs w:val="28"/>
              </w:rPr>
              <w:lastRenderedPageBreak/>
              <w:t>ножки», «Лошадка» игры: «Прятки».</w:t>
            </w:r>
          </w:p>
        </w:tc>
        <w:tc>
          <w:tcPr>
            <w:tcW w:w="2912" w:type="dxa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iCs/>
                <w:sz w:val="28"/>
                <w:szCs w:val="28"/>
              </w:rPr>
              <w:lastRenderedPageBreak/>
              <w:t>Музыкальная страничка</w:t>
            </w:r>
            <w:r w:rsidRPr="00D51F7A">
              <w:rPr>
                <w:sz w:val="28"/>
                <w:szCs w:val="28"/>
              </w:rPr>
              <w:t>: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«Киска», «Баю-баю»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Играем вместе: пальчиковая гимнастика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iCs/>
                <w:sz w:val="28"/>
                <w:szCs w:val="28"/>
              </w:rPr>
              <w:t>Консультация:</w:t>
            </w:r>
            <w:r w:rsidRPr="00D51F7A">
              <w:rPr>
                <w:sz w:val="28"/>
                <w:szCs w:val="28"/>
              </w:rPr>
              <w:t xml:space="preserve"> «Внешний вид детей на музыкальных занятиях».</w:t>
            </w:r>
          </w:p>
        </w:tc>
      </w:tr>
    </w:tbl>
    <w:p w:rsidR="00D51F7A" w:rsidRPr="00D51F7A" w:rsidRDefault="00D51F7A" w:rsidP="00D51F7A">
      <w:pPr>
        <w:spacing w:after="200" w:line="276" w:lineRule="auto"/>
        <w:jc w:val="center"/>
        <w:rPr>
          <w:rFonts w:eastAsiaTheme="minorHAnsi" w:cstheme="minorBidi"/>
          <w:i/>
          <w:sz w:val="28"/>
          <w:szCs w:val="28"/>
        </w:rPr>
      </w:pPr>
    </w:p>
    <w:p w:rsidR="00D51F7A" w:rsidRPr="00D51F7A" w:rsidRDefault="00D51F7A" w:rsidP="00D51F7A">
      <w:pPr>
        <w:spacing w:after="200" w:line="276" w:lineRule="auto"/>
        <w:jc w:val="center"/>
        <w:rPr>
          <w:rFonts w:eastAsiaTheme="minorHAnsi" w:cstheme="minorBidi"/>
          <w:i/>
          <w:sz w:val="28"/>
          <w:szCs w:val="28"/>
        </w:rPr>
      </w:pPr>
    </w:p>
    <w:p w:rsidR="00D51F7A" w:rsidRPr="00D51F7A" w:rsidRDefault="00D51F7A" w:rsidP="00D51F7A">
      <w:pPr>
        <w:spacing w:after="200" w:line="276" w:lineRule="auto"/>
        <w:jc w:val="center"/>
        <w:rPr>
          <w:rFonts w:eastAsiaTheme="minorHAnsi" w:cstheme="minorBidi"/>
          <w:i/>
          <w:sz w:val="28"/>
          <w:szCs w:val="28"/>
        </w:rPr>
      </w:pPr>
    </w:p>
    <w:p w:rsidR="00D51F7A" w:rsidRPr="00D51F7A" w:rsidRDefault="00D51F7A" w:rsidP="00D51F7A">
      <w:pPr>
        <w:spacing w:after="200" w:line="276" w:lineRule="auto"/>
        <w:jc w:val="center"/>
        <w:rPr>
          <w:rFonts w:eastAsiaTheme="minorHAnsi" w:cstheme="minorBidi"/>
          <w:b/>
          <w:i/>
          <w:sz w:val="28"/>
          <w:szCs w:val="28"/>
        </w:rPr>
      </w:pPr>
      <w:r w:rsidRPr="00D51F7A">
        <w:rPr>
          <w:rFonts w:eastAsiaTheme="minorHAnsi" w:cstheme="minorBidi"/>
          <w:b/>
          <w:i/>
          <w:sz w:val="28"/>
          <w:szCs w:val="28"/>
        </w:rPr>
        <w:t>Декабрь (1, 4  недели)</w:t>
      </w:r>
    </w:p>
    <w:tbl>
      <w:tblPr>
        <w:tblStyle w:val="34"/>
        <w:tblW w:w="0" w:type="auto"/>
        <w:tblLook w:val="04A0"/>
      </w:tblPr>
      <w:tblGrid>
        <w:gridCol w:w="2305"/>
        <w:gridCol w:w="2198"/>
        <w:gridCol w:w="4252"/>
        <w:gridCol w:w="3119"/>
        <w:gridCol w:w="2912"/>
      </w:tblGrid>
      <w:tr w:rsidR="00D51F7A" w:rsidRPr="00D51F7A" w:rsidTr="008713A3">
        <w:trPr>
          <w:trHeight w:val="665"/>
        </w:trPr>
        <w:tc>
          <w:tcPr>
            <w:tcW w:w="2305" w:type="dxa"/>
            <w:vMerge w:val="restart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6450" w:type="dxa"/>
            <w:gridSpan w:val="2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НОД</w:t>
            </w:r>
          </w:p>
        </w:tc>
        <w:tc>
          <w:tcPr>
            <w:tcW w:w="3119" w:type="dxa"/>
            <w:vMerge w:val="restart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ОД, осуществляемая в ходе режимных моментов</w:t>
            </w:r>
          </w:p>
        </w:tc>
        <w:tc>
          <w:tcPr>
            <w:tcW w:w="2912" w:type="dxa"/>
            <w:vMerge w:val="restart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Взаимодействие с семьей</w:t>
            </w:r>
          </w:p>
        </w:tc>
      </w:tr>
      <w:tr w:rsidR="00D51F7A" w:rsidRPr="00D51F7A" w:rsidTr="008713A3">
        <w:trPr>
          <w:trHeight w:val="348"/>
        </w:trPr>
        <w:tc>
          <w:tcPr>
            <w:tcW w:w="2305" w:type="dxa"/>
            <w:vMerge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4252" w:type="dxa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Репертуар</w:t>
            </w:r>
          </w:p>
        </w:tc>
        <w:tc>
          <w:tcPr>
            <w:tcW w:w="3119" w:type="dxa"/>
            <w:vMerge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51F7A" w:rsidRPr="00D51F7A" w:rsidTr="008713A3">
        <w:tc>
          <w:tcPr>
            <w:tcW w:w="2305" w:type="dxa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Музыка</w:t>
            </w:r>
          </w:p>
        </w:tc>
        <w:tc>
          <w:tcPr>
            <w:tcW w:w="2198" w:type="dxa"/>
          </w:tcPr>
          <w:p w:rsidR="00D51F7A" w:rsidRPr="00D51F7A" w:rsidRDefault="00D51F7A" w:rsidP="00D51F7A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51F7A">
              <w:rPr>
                <w:b/>
                <w:sz w:val="28"/>
                <w:szCs w:val="28"/>
              </w:rPr>
              <w:t>Музыкально-ритмические движения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</w:p>
          <w:p w:rsidR="00D51F7A" w:rsidRPr="00D51F7A" w:rsidRDefault="00D51F7A" w:rsidP="00D51F7A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51F7A">
              <w:rPr>
                <w:b/>
                <w:sz w:val="28"/>
                <w:szCs w:val="28"/>
              </w:rPr>
              <w:lastRenderedPageBreak/>
              <w:t>Восприятие музыкальных произведений:</w:t>
            </w:r>
          </w:p>
          <w:p w:rsidR="00D51F7A" w:rsidRPr="00D51F7A" w:rsidRDefault="00D51F7A" w:rsidP="00D51F7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b/>
                <w:sz w:val="28"/>
                <w:szCs w:val="28"/>
              </w:rPr>
              <w:t>Пение:</w:t>
            </w:r>
            <w:r w:rsidRPr="00D51F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lastRenderedPageBreak/>
              <w:t xml:space="preserve">«Ходим – бегаем» Е. Тиличеевой, «Лиса и зайцы» Г. </w:t>
            </w:r>
            <w:proofErr w:type="spellStart"/>
            <w:r w:rsidRPr="00D51F7A">
              <w:rPr>
                <w:sz w:val="28"/>
                <w:szCs w:val="28"/>
              </w:rPr>
              <w:t>Финаровского</w:t>
            </w:r>
            <w:proofErr w:type="spellEnd"/>
            <w:r w:rsidRPr="00D51F7A">
              <w:rPr>
                <w:sz w:val="28"/>
                <w:szCs w:val="28"/>
              </w:rPr>
              <w:t xml:space="preserve"> «Игра с мишкой»  </w:t>
            </w:r>
            <w:proofErr w:type="spellStart"/>
            <w:r w:rsidRPr="00D51F7A">
              <w:rPr>
                <w:sz w:val="28"/>
                <w:szCs w:val="28"/>
              </w:rPr>
              <w:t>Финаровского</w:t>
            </w:r>
            <w:proofErr w:type="spellEnd"/>
            <w:r w:rsidRPr="00D51F7A">
              <w:rPr>
                <w:sz w:val="28"/>
                <w:szCs w:val="28"/>
              </w:rPr>
              <w:t xml:space="preserve"> </w:t>
            </w:r>
          </w:p>
          <w:p w:rsidR="00D51F7A" w:rsidRPr="00D51F7A" w:rsidRDefault="00D51F7A" w:rsidP="00D51F7A">
            <w:pPr>
              <w:spacing w:after="200" w:line="276" w:lineRule="auto"/>
              <w:rPr>
                <w:i/>
                <w:iCs/>
                <w:sz w:val="28"/>
                <w:szCs w:val="28"/>
              </w:rPr>
            </w:pPr>
            <w:r w:rsidRPr="00D51F7A">
              <w:rPr>
                <w:i/>
                <w:iCs/>
                <w:sz w:val="28"/>
                <w:szCs w:val="28"/>
              </w:rPr>
              <w:t xml:space="preserve">Пляски: </w:t>
            </w:r>
            <w:r w:rsidRPr="00D51F7A">
              <w:rPr>
                <w:sz w:val="28"/>
                <w:szCs w:val="28"/>
              </w:rPr>
              <w:t xml:space="preserve">«Зимняя пляска» муз. </w:t>
            </w:r>
            <w:proofErr w:type="spellStart"/>
            <w:r w:rsidRPr="00D51F7A">
              <w:rPr>
                <w:sz w:val="28"/>
                <w:szCs w:val="28"/>
              </w:rPr>
              <w:t>Стракодамского</w:t>
            </w:r>
            <w:proofErr w:type="spellEnd"/>
            <w:r w:rsidRPr="00D51F7A">
              <w:rPr>
                <w:sz w:val="28"/>
                <w:szCs w:val="28"/>
              </w:rPr>
              <w:t xml:space="preserve">, «Пляска с погремушками» </w:t>
            </w:r>
            <w:proofErr w:type="spellStart"/>
            <w:r w:rsidRPr="00D51F7A">
              <w:rPr>
                <w:sz w:val="28"/>
                <w:szCs w:val="28"/>
              </w:rPr>
              <w:t>бел.н.м</w:t>
            </w:r>
            <w:proofErr w:type="spellEnd"/>
            <w:r w:rsidRPr="00D51F7A">
              <w:rPr>
                <w:sz w:val="28"/>
                <w:szCs w:val="28"/>
              </w:rPr>
              <w:t xml:space="preserve">. 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 xml:space="preserve">«Вальс снежных хлопьев» муз. </w:t>
            </w:r>
            <w:r w:rsidRPr="00D51F7A">
              <w:rPr>
                <w:sz w:val="28"/>
                <w:szCs w:val="28"/>
              </w:rPr>
              <w:lastRenderedPageBreak/>
              <w:t>Чайковского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«К деткам елочка пришла» Филиппенко</w:t>
            </w:r>
          </w:p>
          <w:p w:rsidR="00D51F7A" w:rsidRPr="00D51F7A" w:rsidRDefault="00D51F7A" w:rsidP="00D51F7A">
            <w:pPr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 xml:space="preserve">«Елочка» </w:t>
            </w:r>
            <w:proofErr w:type="spellStart"/>
            <w:r w:rsidRPr="00D51F7A">
              <w:rPr>
                <w:sz w:val="28"/>
                <w:szCs w:val="28"/>
              </w:rPr>
              <w:t>муз.Н.Бахутовой</w:t>
            </w:r>
            <w:proofErr w:type="spellEnd"/>
            <w:r w:rsidRPr="00D51F7A">
              <w:rPr>
                <w:sz w:val="28"/>
                <w:szCs w:val="28"/>
              </w:rPr>
              <w:t>,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 xml:space="preserve">«Дед Мороз» </w:t>
            </w:r>
            <w:proofErr w:type="spellStart"/>
            <w:r w:rsidRPr="00D51F7A">
              <w:rPr>
                <w:sz w:val="28"/>
                <w:szCs w:val="28"/>
              </w:rPr>
              <w:t>муз.А.Филиппенко</w:t>
            </w:r>
            <w:proofErr w:type="spellEnd"/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 xml:space="preserve">«Елка» муз. </w:t>
            </w:r>
            <w:proofErr w:type="spellStart"/>
            <w:r w:rsidRPr="00D51F7A">
              <w:rPr>
                <w:sz w:val="28"/>
                <w:szCs w:val="28"/>
              </w:rPr>
              <w:t>Попатенко</w:t>
            </w:r>
            <w:proofErr w:type="spellEnd"/>
          </w:p>
        </w:tc>
        <w:tc>
          <w:tcPr>
            <w:tcW w:w="3119" w:type="dxa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lastRenderedPageBreak/>
              <w:t>Использование на утренней гимнастике упражнения «Ходим – бегаем», «Зайчики», игры с мишкой.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 xml:space="preserve">Музыка перед сном – «Вальс снежных </w:t>
            </w:r>
            <w:r w:rsidRPr="00D51F7A">
              <w:rPr>
                <w:sz w:val="28"/>
                <w:szCs w:val="28"/>
              </w:rPr>
              <w:lastRenderedPageBreak/>
              <w:t>хлопьев» Чайковского</w:t>
            </w:r>
          </w:p>
        </w:tc>
        <w:tc>
          <w:tcPr>
            <w:tcW w:w="2912" w:type="dxa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iCs/>
                <w:sz w:val="28"/>
                <w:szCs w:val="28"/>
              </w:rPr>
              <w:lastRenderedPageBreak/>
              <w:t>Музыкальная страничка</w:t>
            </w:r>
            <w:r w:rsidRPr="00D51F7A">
              <w:rPr>
                <w:sz w:val="28"/>
                <w:szCs w:val="28"/>
              </w:rPr>
              <w:t>: «Елка», «Дед Мороз»</w:t>
            </w:r>
          </w:p>
          <w:p w:rsidR="00D51F7A" w:rsidRPr="00D51F7A" w:rsidRDefault="00D51F7A" w:rsidP="00D51F7A">
            <w:pPr>
              <w:rPr>
                <w:sz w:val="28"/>
                <w:szCs w:val="28"/>
              </w:rPr>
            </w:pPr>
            <w:r w:rsidRPr="00D51F7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D51F7A">
              <w:rPr>
                <w:iCs/>
                <w:sz w:val="28"/>
                <w:szCs w:val="28"/>
              </w:rPr>
              <w:t>Консультация для  родителей:</w:t>
            </w:r>
            <w:r w:rsidRPr="00D51F7A">
              <w:rPr>
                <w:i/>
                <w:iCs/>
                <w:sz w:val="28"/>
                <w:szCs w:val="28"/>
              </w:rPr>
              <w:t xml:space="preserve"> </w:t>
            </w:r>
            <w:r w:rsidRPr="00D51F7A">
              <w:rPr>
                <w:sz w:val="28"/>
                <w:szCs w:val="28"/>
              </w:rPr>
              <w:t>«Организация и проведение детских праздников»</w:t>
            </w:r>
          </w:p>
          <w:p w:rsidR="00D51F7A" w:rsidRPr="00D51F7A" w:rsidRDefault="00D51F7A" w:rsidP="00D51F7A">
            <w:pPr>
              <w:rPr>
                <w:sz w:val="28"/>
                <w:szCs w:val="28"/>
              </w:rPr>
            </w:pP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iCs/>
                <w:sz w:val="28"/>
                <w:szCs w:val="28"/>
              </w:rPr>
              <w:lastRenderedPageBreak/>
              <w:t>Изготовление</w:t>
            </w:r>
            <w:r w:rsidRPr="00D51F7A">
              <w:rPr>
                <w:i/>
                <w:iCs/>
                <w:sz w:val="28"/>
                <w:szCs w:val="28"/>
              </w:rPr>
              <w:t xml:space="preserve"> </w:t>
            </w:r>
            <w:r w:rsidRPr="00D51F7A">
              <w:rPr>
                <w:sz w:val="28"/>
                <w:szCs w:val="28"/>
              </w:rPr>
              <w:t>новогодних костюмов для своих детей.</w:t>
            </w:r>
          </w:p>
          <w:p w:rsidR="00D51F7A" w:rsidRPr="00D51F7A" w:rsidRDefault="00D51F7A" w:rsidP="00D51F7A">
            <w:pPr>
              <w:spacing w:after="200" w:line="276" w:lineRule="auto"/>
              <w:rPr>
                <w:i/>
                <w:iCs/>
                <w:sz w:val="28"/>
                <w:szCs w:val="28"/>
              </w:rPr>
            </w:pPr>
            <w:r w:rsidRPr="00D51F7A">
              <w:rPr>
                <w:iCs/>
                <w:sz w:val="28"/>
                <w:szCs w:val="28"/>
              </w:rPr>
              <w:t>Играем вместе: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пальчиковая игра «Елка-елочка»</w:t>
            </w:r>
          </w:p>
        </w:tc>
      </w:tr>
    </w:tbl>
    <w:p w:rsidR="00D51F7A" w:rsidRPr="00D51F7A" w:rsidRDefault="00D51F7A" w:rsidP="00D51F7A">
      <w:pPr>
        <w:spacing w:after="200" w:line="276" w:lineRule="auto"/>
        <w:jc w:val="center"/>
        <w:rPr>
          <w:rFonts w:eastAsiaTheme="minorHAnsi" w:cstheme="minorBidi"/>
          <w:i/>
          <w:sz w:val="28"/>
          <w:szCs w:val="28"/>
        </w:rPr>
      </w:pPr>
    </w:p>
    <w:p w:rsidR="00D51F7A" w:rsidRPr="00D51F7A" w:rsidRDefault="00D51F7A" w:rsidP="00D51F7A">
      <w:pPr>
        <w:spacing w:after="200" w:line="276" w:lineRule="auto"/>
        <w:jc w:val="center"/>
        <w:rPr>
          <w:rFonts w:eastAsiaTheme="minorHAnsi" w:cstheme="minorBidi"/>
          <w:i/>
          <w:sz w:val="28"/>
          <w:szCs w:val="28"/>
        </w:rPr>
      </w:pPr>
    </w:p>
    <w:p w:rsidR="00D51F7A" w:rsidRPr="00D51F7A" w:rsidRDefault="00D51F7A" w:rsidP="00D51F7A">
      <w:pPr>
        <w:spacing w:after="200" w:line="276" w:lineRule="auto"/>
        <w:jc w:val="center"/>
        <w:rPr>
          <w:rFonts w:eastAsiaTheme="minorHAnsi" w:cstheme="minorBidi"/>
          <w:i/>
          <w:sz w:val="28"/>
          <w:szCs w:val="28"/>
        </w:rPr>
      </w:pPr>
    </w:p>
    <w:p w:rsidR="00D51F7A" w:rsidRPr="00D51F7A" w:rsidRDefault="00D51F7A" w:rsidP="00D51F7A">
      <w:pPr>
        <w:spacing w:after="200" w:line="276" w:lineRule="auto"/>
        <w:jc w:val="center"/>
        <w:rPr>
          <w:rFonts w:eastAsiaTheme="minorHAnsi" w:cstheme="minorBidi"/>
          <w:b/>
          <w:i/>
          <w:sz w:val="28"/>
          <w:szCs w:val="28"/>
        </w:rPr>
      </w:pPr>
      <w:r w:rsidRPr="00D51F7A">
        <w:rPr>
          <w:rFonts w:eastAsiaTheme="minorHAnsi" w:cstheme="minorBidi"/>
          <w:b/>
          <w:i/>
          <w:sz w:val="28"/>
          <w:szCs w:val="28"/>
        </w:rPr>
        <w:t>Январь (1 неделя)</w:t>
      </w:r>
    </w:p>
    <w:tbl>
      <w:tblPr>
        <w:tblStyle w:val="34"/>
        <w:tblW w:w="0" w:type="auto"/>
        <w:tblLook w:val="04A0"/>
      </w:tblPr>
      <w:tblGrid>
        <w:gridCol w:w="2305"/>
        <w:gridCol w:w="2198"/>
        <w:gridCol w:w="4252"/>
        <w:gridCol w:w="3119"/>
        <w:gridCol w:w="2912"/>
      </w:tblGrid>
      <w:tr w:rsidR="00D51F7A" w:rsidRPr="00D51F7A" w:rsidTr="008713A3">
        <w:trPr>
          <w:trHeight w:val="665"/>
        </w:trPr>
        <w:tc>
          <w:tcPr>
            <w:tcW w:w="2305" w:type="dxa"/>
            <w:vMerge w:val="restart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6450" w:type="dxa"/>
            <w:gridSpan w:val="2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НОД</w:t>
            </w:r>
          </w:p>
        </w:tc>
        <w:tc>
          <w:tcPr>
            <w:tcW w:w="3119" w:type="dxa"/>
            <w:vMerge w:val="restart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ОД, осуществляемая в ходе режимных моментов</w:t>
            </w:r>
          </w:p>
        </w:tc>
        <w:tc>
          <w:tcPr>
            <w:tcW w:w="2912" w:type="dxa"/>
            <w:vMerge w:val="restart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Взаимодействие с семьей</w:t>
            </w:r>
          </w:p>
        </w:tc>
      </w:tr>
      <w:tr w:rsidR="00D51F7A" w:rsidRPr="00D51F7A" w:rsidTr="008713A3">
        <w:trPr>
          <w:trHeight w:val="348"/>
        </w:trPr>
        <w:tc>
          <w:tcPr>
            <w:tcW w:w="2305" w:type="dxa"/>
            <w:vMerge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4252" w:type="dxa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Репертуар</w:t>
            </w:r>
          </w:p>
        </w:tc>
        <w:tc>
          <w:tcPr>
            <w:tcW w:w="3119" w:type="dxa"/>
            <w:vMerge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51F7A" w:rsidRPr="00D51F7A" w:rsidTr="008713A3">
        <w:tc>
          <w:tcPr>
            <w:tcW w:w="2305" w:type="dxa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Музыка</w:t>
            </w:r>
          </w:p>
        </w:tc>
        <w:tc>
          <w:tcPr>
            <w:tcW w:w="2198" w:type="dxa"/>
          </w:tcPr>
          <w:p w:rsidR="00D51F7A" w:rsidRPr="00D51F7A" w:rsidRDefault="00D51F7A" w:rsidP="00D51F7A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51F7A">
              <w:rPr>
                <w:b/>
                <w:sz w:val="28"/>
                <w:szCs w:val="28"/>
              </w:rPr>
              <w:t>Музыкально-ритмические движения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</w:p>
          <w:p w:rsidR="00D51F7A" w:rsidRPr="00D51F7A" w:rsidRDefault="00D51F7A" w:rsidP="00D51F7A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51F7A">
              <w:rPr>
                <w:b/>
                <w:sz w:val="28"/>
                <w:szCs w:val="28"/>
              </w:rPr>
              <w:t>Восприятие музыкальных произведений:</w:t>
            </w:r>
          </w:p>
          <w:p w:rsidR="00D51F7A" w:rsidRPr="00D51F7A" w:rsidRDefault="00D51F7A" w:rsidP="00D51F7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b/>
                <w:sz w:val="28"/>
                <w:szCs w:val="28"/>
              </w:rPr>
              <w:t>Пение:</w:t>
            </w:r>
            <w:r w:rsidRPr="00D51F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lastRenderedPageBreak/>
              <w:t>«Ходим – бегаем» Е. Тиличеевой, «Устали наши ножки» Ломова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 xml:space="preserve">«Лиса и зайцы» Г. </w:t>
            </w:r>
            <w:proofErr w:type="spellStart"/>
            <w:r w:rsidRPr="00D51F7A">
              <w:rPr>
                <w:sz w:val="28"/>
                <w:szCs w:val="28"/>
              </w:rPr>
              <w:t>Финаровского</w:t>
            </w:r>
            <w:proofErr w:type="spellEnd"/>
          </w:p>
          <w:p w:rsidR="00D51F7A" w:rsidRPr="00D51F7A" w:rsidRDefault="00D51F7A" w:rsidP="00D51F7A">
            <w:pPr>
              <w:spacing w:after="200" w:line="276" w:lineRule="auto"/>
              <w:rPr>
                <w:i/>
                <w:iCs/>
                <w:sz w:val="28"/>
                <w:szCs w:val="28"/>
              </w:rPr>
            </w:pPr>
            <w:r w:rsidRPr="00D51F7A">
              <w:rPr>
                <w:i/>
                <w:iCs/>
                <w:sz w:val="28"/>
                <w:szCs w:val="28"/>
              </w:rPr>
              <w:t xml:space="preserve">Пляски: </w:t>
            </w:r>
            <w:r w:rsidRPr="00D51F7A">
              <w:rPr>
                <w:sz w:val="28"/>
                <w:szCs w:val="28"/>
              </w:rPr>
              <w:t xml:space="preserve">«Зимняя пляска» муз. </w:t>
            </w:r>
            <w:proofErr w:type="spellStart"/>
            <w:r w:rsidRPr="00D51F7A">
              <w:rPr>
                <w:sz w:val="28"/>
                <w:szCs w:val="28"/>
              </w:rPr>
              <w:lastRenderedPageBreak/>
              <w:t>Стракодамского</w:t>
            </w:r>
            <w:proofErr w:type="spellEnd"/>
            <w:r w:rsidRPr="00D51F7A">
              <w:rPr>
                <w:sz w:val="28"/>
                <w:szCs w:val="28"/>
              </w:rPr>
              <w:t xml:space="preserve"> </w:t>
            </w:r>
            <w:r w:rsidRPr="00D51F7A">
              <w:rPr>
                <w:i/>
                <w:iCs/>
                <w:sz w:val="28"/>
                <w:szCs w:val="28"/>
              </w:rPr>
              <w:t xml:space="preserve"> </w:t>
            </w:r>
            <w:r w:rsidRPr="00D51F7A">
              <w:rPr>
                <w:sz w:val="28"/>
                <w:szCs w:val="28"/>
              </w:rPr>
              <w:t>«Пляска с погремушками» б.н.м.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 xml:space="preserve"> «Зима» Карасева,  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«Вальс снежных хлопьев» муз. Чайковского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«К деткам елочка пришла» Филиппенко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 xml:space="preserve">«Елочка» </w:t>
            </w:r>
            <w:proofErr w:type="spellStart"/>
            <w:r w:rsidRPr="00D51F7A">
              <w:rPr>
                <w:sz w:val="28"/>
                <w:szCs w:val="28"/>
              </w:rPr>
              <w:t>муз.Н.Бахутовой</w:t>
            </w:r>
            <w:proofErr w:type="spellEnd"/>
            <w:r w:rsidRPr="00D51F7A">
              <w:rPr>
                <w:sz w:val="28"/>
                <w:szCs w:val="28"/>
              </w:rPr>
              <w:t>,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 xml:space="preserve">«Дед Мороз» </w:t>
            </w:r>
            <w:proofErr w:type="spellStart"/>
            <w:r w:rsidRPr="00D51F7A">
              <w:rPr>
                <w:sz w:val="28"/>
                <w:szCs w:val="28"/>
              </w:rPr>
              <w:t>муз.А.Филиппенко</w:t>
            </w:r>
            <w:proofErr w:type="spellEnd"/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 xml:space="preserve">«Елка» муз. </w:t>
            </w:r>
            <w:proofErr w:type="spellStart"/>
            <w:r w:rsidRPr="00D51F7A">
              <w:rPr>
                <w:sz w:val="28"/>
                <w:szCs w:val="28"/>
              </w:rPr>
              <w:t>Попатенко</w:t>
            </w:r>
            <w:proofErr w:type="spellEnd"/>
          </w:p>
        </w:tc>
        <w:tc>
          <w:tcPr>
            <w:tcW w:w="3119" w:type="dxa"/>
          </w:tcPr>
          <w:p w:rsidR="00D51F7A" w:rsidRPr="00D51F7A" w:rsidRDefault="00D51F7A" w:rsidP="00D51F7A">
            <w:pPr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lastRenderedPageBreak/>
              <w:t xml:space="preserve">Использование на утренней гимнастике упражнения 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 xml:space="preserve">упражнение «Зайчики», игра «Зайчики и </w:t>
            </w:r>
            <w:r w:rsidRPr="00D51F7A">
              <w:rPr>
                <w:sz w:val="28"/>
                <w:szCs w:val="28"/>
              </w:rPr>
              <w:lastRenderedPageBreak/>
              <w:t xml:space="preserve">лисица» 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Музыка перед сном – «Вальс снежных хлопьев» Чайковского</w:t>
            </w:r>
          </w:p>
        </w:tc>
        <w:tc>
          <w:tcPr>
            <w:tcW w:w="2912" w:type="dxa"/>
          </w:tcPr>
          <w:p w:rsidR="00D51F7A" w:rsidRPr="00D51F7A" w:rsidRDefault="00D51F7A" w:rsidP="00D51F7A">
            <w:pPr>
              <w:spacing w:after="200" w:line="276" w:lineRule="auto"/>
              <w:rPr>
                <w:i/>
                <w:iCs/>
                <w:sz w:val="28"/>
                <w:szCs w:val="28"/>
              </w:rPr>
            </w:pPr>
            <w:r w:rsidRPr="00D51F7A">
              <w:rPr>
                <w:iCs/>
                <w:sz w:val="28"/>
                <w:szCs w:val="28"/>
              </w:rPr>
              <w:lastRenderedPageBreak/>
              <w:t>Играем вместе: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пальчиковая игра «Семья»</w:t>
            </w:r>
          </w:p>
          <w:p w:rsidR="00D51F7A" w:rsidRPr="00D51F7A" w:rsidRDefault="00D51F7A" w:rsidP="00D51F7A">
            <w:pPr>
              <w:rPr>
                <w:sz w:val="28"/>
                <w:szCs w:val="28"/>
              </w:rPr>
            </w:pPr>
            <w:r w:rsidRPr="00D51F7A">
              <w:rPr>
                <w:iCs/>
                <w:sz w:val="28"/>
                <w:szCs w:val="28"/>
              </w:rPr>
              <w:t>Папка – передвижка</w:t>
            </w:r>
            <w:r w:rsidRPr="00D51F7A">
              <w:rPr>
                <w:sz w:val="28"/>
                <w:szCs w:val="28"/>
              </w:rPr>
              <w:t xml:space="preserve">: </w:t>
            </w:r>
            <w:r w:rsidRPr="00D51F7A">
              <w:rPr>
                <w:sz w:val="28"/>
                <w:szCs w:val="28"/>
              </w:rPr>
              <w:lastRenderedPageBreak/>
              <w:t>«Начинайте с колыбели»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iCs/>
                <w:sz w:val="28"/>
                <w:szCs w:val="28"/>
              </w:rPr>
              <w:t>Музыкальная страничка</w:t>
            </w:r>
            <w:r w:rsidRPr="00D51F7A">
              <w:rPr>
                <w:sz w:val="28"/>
                <w:szCs w:val="28"/>
              </w:rPr>
              <w:t>: «Елка», «Дед Мороз», «Зима»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D51F7A" w:rsidRPr="00D51F7A" w:rsidRDefault="00D51F7A" w:rsidP="00D51F7A">
      <w:pPr>
        <w:spacing w:after="200" w:line="276" w:lineRule="auto"/>
        <w:jc w:val="center"/>
        <w:rPr>
          <w:rFonts w:eastAsiaTheme="minorHAnsi" w:cstheme="minorBidi"/>
          <w:i/>
          <w:sz w:val="28"/>
          <w:szCs w:val="28"/>
        </w:rPr>
      </w:pPr>
    </w:p>
    <w:p w:rsidR="00D51F7A" w:rsidRPr="00D51F7A" w:rsidRDefault="00D51F7A" w:rsidP="00D51F7A">
      <w:pPr>
        <w:spacing w:after="200" w:line="276" w:lineRule="auto"/>
        <w:jc w:val="center"/>
        <w:rPr>
          <w:rFonts w:eastAsiaTheme="minorHAnsi" w:cstheme="minorBidi"/>
          <w:b/>
          <w:i/>
          <w:sz w:val="28"/>
          <w:szCs w:val="28"/>
        </w:rPr>
      </w:pPr>
      <w:r w:rsidRPr="00D51F7A">
        <w:rPr>
          <w:rFonts w:eastAsiaTheme="minorHAnsi" w:cstheme="minorBidi"/>
          <w:b/>
          <w:i/>
          <w:sz w:val="28"/>
          <w:szCs w:val="28"/>
        </w:rPr>
        <w:t>Февраль (1, 4 неделя)</w:t>
      </w:r>
    </w:p>
    <w:tbl>
      <w:tblPr>
        <w:tblStyle w:val="34"/>
        <w:tblW w:w="0" w:type="auto"/>
        <w:tblLook w:val="04A0"/>
      </w:tblPr>
      <w:tblGrid>
        <w:gridCol w:w="2305"/>
        <w:gridCol w:w="2198"/>
        <w:gridCol w:w="4252"/>
        <w:gridCol w:w="3119"/>
        <w:gridCol w:w="2912"/>
      </w:tblGrid>
      <w:tr w:rsidR="00D51F7A" w:rsidRPr="00D51F7A" w:rsidTr="008713A3">
        <w:trPr>
          <w:trHeight w:val="665"/>
        </w:trPr>
        <w:tc>
          <w:tcPr>
            <w:tcW w:w="2305" w:type="dxa"/>
            <w:vMerge w:val="restart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6450" w:type="dxa"/>
            <w:gridSpan w:val="2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НОД</w:t>
            </w:r>
          </w:p>
        </w:tc>
        <w:tc>
          <w:tcPr>
            <w:tcW w:w="3119" w:type="dxa"/>
            <w:vMerge w:val="restart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ОД, осуществляемая в ходе режимных моментов</w:t>
            </w:r>
          </w:p>
        </w:tc>
        <w:tc>
          <w:tcPr>
            <w:tcW w:w="2912" w:type="dxa"/>
            <w:vMerge w:val="restart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Взаимодействие с семьей</w:t>
            </w:r>
          </w:p>
        </w:tc>
      </w:tr>
      <w:tr w:rsidR="00D51F7A" w:rsidRPr="00D51F7A" w:rsidTr="008713A3">
        <w:trPr>
          <w:trHeight w:val="348"/>
        </w:trPr>
        <w:tc>
          <w:tcPr>
            <w:tcW w:w="2305" w:type="dxa"/>
            <w:vMerge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4252" w:type="dxa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Репертуар</w:t>
            </w:r>
          </w:p>
        </w:tc>
        <w:tc>
          <w:tcPr>
            <w:tcW w:w="3119" w:type="dxa"/>
            <w:vMerge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51F7A" w:rsidRPr="00D51F7A" w:rsidTr="008713A3">
        <w:tc>
          <w:tcPr>
            <w:tcW w:w="2305" w:type="dxa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Музыка</w:t>
            </w:r>
          </w:p>
        </w:tc>
        <w:tc>
          <w:tcPr>
            <w:tcW w:w="2198" w:type="dxa"/>
          </w:tcPr>
          <w:p w:rsidR="00D51F7A" w:rsidRPr="00D51F7A" w:rsidRDefault="00D51F7A" w:rsidP="00D51F7A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51F7A">
              <w:rPr>
                <w:b/>
                <w:sz w:val="28"/>
                <w:szCs w:val="28"/>
              </w:rPr>
              <w:t xml:space="preserve">Музыкально-ритмические </w:t>
            </w:r>
            <w:r w:rsidRPr="00D51F7A">
              <w:rPr>
                <w:b/>
                <w:sz w:val="28"/>
                <w:szCs w:val="28"/>
              </w:rPr>
              <w:lastRenderedPageBreak/>
              <w:t>движения</w:t>
            </w:r>
          </w:p>
          <w:p w:rsidR="00D51F7A" w:rsidRPr="00D51F7A" w:rsidRDefault="00D51F7A" w:rsidP="00D51F7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51F7A" w:rsidRPr="00D51F7A" w:rsidRDefault="00D51F7A" w:rsidP="00D51F7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51F7A" w:rsidRPr="00D51F7A" w:rsidRDefault="00D51F7A" w:rsidP="00D51F7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51F7A" w:rsidRPr="00D51F7A" w:rsidRDefault="00D51F7A" w:rsidP="00D51F7A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51F7A">
              <w:rPr>
                <w:b/>
                <w:sz w:val="28"/>
                <w:szCs w:val="28"/>
              </w:rPr>
              <w:t>Восприятие музыкальных произведений: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b/>
                <w:sz w:val="28"/>
                <w:szCs w:val="28"/>
              </w:rPr>
              <w:t>Пение:</w:t>
            </w:r>
            <w:r w:rsidRPr="00D51F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lastRenderedPageBreak/>
              <w:t xml:space="preserve">Упражнение: «Устали наши ножки»  муз. Ломова, «Марш» </w:t>
            </w:r>
            <w:r w:rsidRPr="00D51F7A">
              <w:rPr>
                <w:sz w:val="28"/>
                <w:szCs w:val="28"/>
              </w:rPr>
              <w:lastRenderedPageBreak/>
              <w:t xml:space="preserve">муз. </w:t>
            </w:r>
            <w:proofErr w:type="spellStart"/>
            <w:r w:rsidRPr="00D51F7A">
              <w:rPr>
                <w:sz w:val="28"/>
                <w:szCs w:val="28"/>
              </w:rPr>
              <w:t>Тиличиевой</w:t>
            </w:r>
            <w:proofErr w:type="spellEnd"/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 xml:space="preserve"> Пляска «Стукалка» Теплицкая,         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 xml:space="preserve">Игры: «Бубен» обр. </w:t>
            </w:r>
            <w:proofErr w:type="spellStart"/>
            <w:r w:rsidRPr="00D51F7A">
              <w:rPr>
                <w:sz w:val="28"/>
                <w:szCs w:val="28"/>
              </w:rPr>
              <w:t>Фрида</w:t>
            </w:r>
            <w:proofErr w:type="spellEnd"/>
            <w:r w:rsidRPr="00D51F7A">
              <w:rPr>
                <w:sz w:val="28"/>
                <w:szCs w:val="28"/>
              </w:rPr>
              <w:t xml:space="preserve"> ,         «Паровоз» Филиппенко 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 xml:space="preserve">«Машина» Волков, «Самолет» Тиличеева, «Игра с лошадкой» </w:t>
            </w:r>
            <w:proofErr w:type="spellStart"/>
            <w:r w:rsidRPr="00D51F7A">
              <w:rPr>
                <w:sz w:val="28"/>
                <w:szCs w:val="28"/>
              </w:rPr>
              <w:t>Кишко</w:t>
            </w:r>
            <w:proofErr w:type="spellEnd"/>
            <w:r w:rsidRPr="00D51F7A">
              <w:rPr>
                <w:sz w:val="28"/>
                <w:szCs w:val="28"/>
              </w:rPr>
              <w:t>         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 xml:space="preserve">  «Бобик» муз. Т. </w:t>
            </w:r>
            <w:proofErr w:type="spellStart"/>
            <w:r w:rsidRPr="00D51F7A">
              <w:rPr>
                <w:sz w:val="28"/>
                <w:szCs w:val="28"/>
              </w:rPr>
              <w:t>Попатенко</w:t>
            </w:r>
            <w:proofErr w:type="spellEnd"/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«Машенька-Маша» Тиличеевой  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«Спи, мой мишка!» Тиличеевой         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 xml:space="preserve"> «Пирожок» Тиличеева.      </w:t>
            </w:r>
          </w:p>
        </w:tc>
        <w:tc>
          <w:tcPr>
            <w:tcW w:w="3119" w:type="dxa"/>
          </w:tcPr>
          <w:p w:rsidR="00D51F7A" w:rsidRPr="00D51F7A" w:rsidRDefault="00D51F7A" w:rsidP="00D51F7A">
            <w:pPr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lastRenderedPageBreak/>
              <w:t xml:space="preserve">Дидактическая игра 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 xml:space="preserve">«Угадай инструмент» 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lastRenderedPageBreak/>
              <w:t>Использование на утренней гимнастике упражнения «Устали наши ножки»</w:t>
            </w:r>
          </w:p>
          <w:p w:rsidR="00D51F7A" w:rsidRPr="00D51F7A" w:rsidRDefault="00D51F7A" w:rsidP="00D51F7A">
            <w:pPr>
              <w:spacing w:after="200" w:line="276" w:lineRule="auto"/>
              <w:rPr>
                <w:i/>
                <w:sz w:val="28"/>
                <w:szCs w:val="28"/>
              </w:rPr>
            </w:pPr>
            <w:r w:rsidRPr="00D51F7A">
              <w:rPr>
                <w:i/>
                <w:sz w:val="28"/>
                <w:szCs w:val="28"/>
              </w:rPr>
              <w:t xml:space="preserve">Игра: </w:t>
            </w:r>
            <w:r w:rsidRPr="00D51F7A">
              <w:rPr>
                <w:sz w:val="28"/>
                <w:szCs w:val="28"/>
              </w:rPr>
              <w:t xml:space="preserve">«Паровоз» </w:t>
            </w:r>
          </w:p>
        </w:tc>
        <w:tc>
          <w:tcPr>
            <w:tcW w:w="2912" w:type="dxa"/>
          </w:tcPr>
          <w:p w:rsidR="00D51F7A" w:rsidRPr="00D51F7A" w:rsidRDefault="00D51F7A" w:rsidP="00D51F7A">
            <w:pPr>
              <w:spacing w:after="200" w:line="276" w:lineRule="auto"/>
              <w:rPr>
                <w:i/>
                <w:iCs/>
                <w:sz w:val="28"/>
                <w:szCs w:val="28"/>
              </w:rPr>
            </w:pPr>
            <w:r w:rsidRPr="00D51F7A">
              <w:rPr>
                <w:iCs/>
                <w:sz w:val="28"/>
                <w:szCs w:val="28"/>
              </w:rPr>
              <w:lastRenderedPageBreak/>
              <w:t>Играем вместе: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 xml:space="preserve">пальчиковая игра </w:t>
            </w:r>
            <w:r w:rsidRPr="00D51F7A">
              <w:rPr>
                <w:sz w:val="28"/>
                <w:szCs w:val="28"/>
              </w:rPr>
              <w:lastRenderedPageBreak/>
              <w:t>«Семья»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iCs/>
                <w:sz w:val="28"/>
                <w:szCs w:val="28"/>
              </w:rPr>
              <w:t>Музыкальная страничка</w:t>
            </w:r>
            <w:r w:rsidRPr="00D51F7A">
              <w:rPr>
                <w:sz w:val="28"/>
                <w:szCs w:val="28"/>
              </w:rPr>
              <w:t>: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«Бобик», «Зима», «Машенька-Маша», «Спи, мой Мишка»</w:t>
            </w:r>
          </w:p>
        </w:tc>
      </w:tr>
    </w:tbl>
    <w:p w:rsidR="00D51F7A" w:rsidRPr="00D51F7A" w:rsidRDefault="00D51F7A" w:rsidP="00D51F7A">
      <w:pPr>
        <w:spacing w:after="200" w:line="276" w:lineRule="auto"/>
        <w:rPr>
          <w:rFonts w:eastAsiaTheme="minorHAnsi" w:cstheme="minorBidi"/>
          <w:sz w:val="28"/>
          <w:szCs w:val="28"/>
        </w:rPr>
      </w:pPr>
    </w:p>
    <w:p w:rsidR="00D51F7A" w:rsidRPr="00D51F7A" w:rsidRDefault="00D51F7A" w:rsidP="00D51F7A">
      <w:pPr>
        <w:spacing w:after="200" w:line="276" w:lineRule="auto"/>
        <w:jc w:val="center"/>
        <w:rPr>
          <w:rFonts w:eastAsiaTheme="minorHAnsi" w:cstheme="minorBidi"/>
          <w:b/>
          <w:i/>
          <w:sz w:val="28"/>
          <w:szCs w:val="28"/>
        </w:rPr>
      </w:pPr>
      <w:r w:rsidRPr="00D51F7A">
        <w:rPr>
          <w:rFonts w:eastAsiaTheme="minorHAnsi" w:cstheme="minorBidi"/>
          <w:b/>
          <w:i/>
          <w:sz w:val="28"/>
          <w:szCs w:val="28"/>
        </w:rPr>
        <w:t>Март (2-4 неделя)</w:t>
      </w:r>
    </w:p>
    <w:tbl>
      <w:tblPr>
        <w:tblStyle w:val="34"/>
        <w:tblW w:w="0" w:type="auto"/>
        <w:tblLook w:val="04A0"/>
      </w:tblPr>
      <w:tblGrid>
        <w:gridCol w:w="2305"/>
        <w:gridCol w:w="2198"/>
        <w:gridCol w:w="4252"/>
        <w:gridCol w:w="3119"/>
        <w:gridCol w:w="2912"/>
      </w:tblGrid>
      <w:tr w:rsidR="00D51F7A" w:rsidRPr="00D51F7A" w:rsidTr="008713A3">
        <w:trPr>
          <w:trHeight w:val="665"/>
        </w:trPr>
        <w:tc>
          <w:tcPr>
            <w:tcW w:w="2305" w:type="dxa"/>
            <w:vMerge w:val="restart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6450" w:type="dxa"/>
            <w:gridSpan w:val="2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НОД</w:t>
            </w:r>
          </w:p>
        </w:tc>
        <w:tc>
          <w:tcPr>
            <w:tcW w:w="3119" w:type="dxa"/>
            <w:vMerge w:val="restart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ОД, осуществляемая в ходе режимных моментов</w:t>
            </w:r>
          </w:p>
        </w:tc>
        <w:tc>
          <w:tcPr>
            <w:tcW w:w="2912" w:type="dxa"/>
            <w:vMerge w:val="restart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Взаимодействие с семьей</w:t>
            </w:r>
          </w:p>
        </w:tc>
      </w:tr>
      <w:tr w:rsidR="00D51F7A" w:rsidRPr="00D51F7A" w:rsidTr="008713A3">
        <w:trPr>
          <w:trHeight w:val="348"/>
        </w:trPr>
        <w:tc>
          <w:tcPr>
            <w:tcW w:w="2305" w:type="dxa"/>
            <w:vMerge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 xml:space="preserve">Виды </w:t>
            </w:r>
            <w:r w:rsidRPr="00D51F7A">
              <w:rPr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4252" w:type="dxa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lastRenderedPageBreak/>
              <w:t>Репертуар</w:t>
            </w:r>
          </w:p>
        </w:tc>
        <w:tc>
          <w:tcPr>
            <w:tcW w:w="3119" w:type="dxa"/>
            <w:vMerge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51F7A" w:rsidRPr="00D51F7A" w:rsidTr="008713A3">
        <w:tc>
          <w:tcPr>
            <w:tcW w:w="2305" w:type="dxa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2198" w:type="dxa"/>
          </w:tcPr>
          <w:p w:rsidR="00D51F7A" w:rsidRPr="00D51F7A" w:rsidRDefault="00D51F7A" w:rsidP="00D51F7A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51F7A">
              <w:rPr>
                <w:b/>
                <w:sz w:val="28"/>
                <w:szCs w:val="28"/>
              </w:rPr>
              <w:t>Музыкально-ритмические движения</w:t>
            </w:r>
          </w:p>
          <w:p w:rsidR="00D51F7A" w:rsidRPr="00D51F7A" w:rsidRDefault="00D51F7A" w:rsidP="00D51F7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51F7A" w:rsidRPr="00D51F7A" w:rsidRDefault="00D51F7A" w:rsidP="00D51F7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51F7A" w:rsidRPr="00D51F7A" w:rsidRDefault="00D51F7A" w:rsidP="00D51F7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51F7A" w:rsidRPr="00D51F7A" w:rsidRDefault="00D51F7A" w:rsidP="00D51F7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51F7A" w:rsidRPr="00D51F7A" w:rsidRDefault="00D51F7A" w:rsidP="00D51F7A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51F7A">
              <w:rPr>
                <w:b/>
                <w:sz w:val="28"/>
                <w:szCs w:val="28"/>
              </w:rPr>
              <w:t>Восприятие музыкальных произведений: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b/>
                <w:sz w:val="28"/>
                <w:szCs w:val="28"/>
              </w:rPr>
              <w:t>Пение:</w:t>
            </w:r>
            <w:r w:rsidRPr="00D51F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D51F7A">
              <w:rPr>
                <w:sz w:val="28"/>
                <w:szCs w:val="28"/>
              </w:rPr>
              <w:t>Упражнени</w:t>
            </w:r>
            <w:proofErr w:type="spellEnd"/>
            <w:r w:rsidRPr="00D51F7A">
              <w:rPr>
                <w:sz w:val="28"/>
                <w:szCs w:val="28"/>
              </w:rPr>
              <w:t xml:space="preserve">: «Ноги и ножки» </w:t>
            </w:r>
            <w:proofErr w:type="spellStart"/>
            <w:r w:rsidRPr="00D51F7A">
              <w:rPr>
                <w:sz w:val="28"/>
                <w:szCs w:val="28"/>
              </w:rPr>
              <w:t>Агафонников</w:t>
            </w:r>
            <w:proofErr w:type="spellEnd"/>
            <w:r w:rsidRPr="00D51F7A">
              <w:rPr>
                <w:sz w:val="28"/>
                <w:szCs w:val="28"/>
              </w:rPr>
              <w:t xml:space="preserve">, «Научились мы ходить» Е. </w:t>
            </w:r>
            <w:proofErr w:type="spellStart"/>
            <w:r w:rsidRPr="00D51F7A">
              <w:rPr>
                <w:sz w:val="28"/>
                <w:szCs w:val="28"/>
              </w:rPr>
              <w:t>Макшанцевой</w:t>
            </w:r>
            <w:proofErr w:type="spellEnd"/>
            <w:r w:rsidRPr="00D51F7A">
              <w:rPr>
                <w:sz w:val="28"/>
                <w:szCs w:val="28"/>
              </w:rPr>
              <w:t xml:space="preserve"> Танец:   «Приседай» </w:t>
            </w:r>
            <w:proofErr w:type="spellStart"/>
            <w:r w:rsidRPr="00D51F7A">
              <w:rPr>
                <w:sz w:val="28"/>
                <w:szCs w:val="28"/>
              </w:rPr>
              <w:t>Роомэре</w:t>
            </w:r>
            <w:proofErr w:type="spellEnd"/>
            <w:r w:rsidRPr="00D51F7A">
              <w:rPr>
                <w:sz w:val="28"/>
                <w:szCs w:val="28"/>
              </w:rPr>
              <w:t xml:space="preserve">, Игра: «Прилетела птичка» Тиличеева, «Воробьи и Бобик» </w:t>
            </w:r>
            <w:proofErr w:type="spellStart"/>
            <w:r w:rsidRPr="00D51F7A">
              <w:rPr>
                <w:sz w:val="28"/>
                <w:szCs w:val="28"/>
              </w:rPr>
              <w:t>Картушиной</w:t>
            </w:r>
            <w:proofErr w:type="spellEnd"/>
            <w:r w:rsidRPr="00D51F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</w:p>
          <w:p w:rsidR="00D51F7A" w:rsidRPr="00D51F7A" w:rsidRDefault="00D51F7A" w:rsidP="00D51F7A">
            <w:pPr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 xml:space="preserve">«Солнышко» Иорданский, «Птички» </w:t>
            </w:r>
            <w:proofErr w:type="spellStart"/>
            <w:r w:rsidRPr="00D51F7A">
              <w:rPr>
                <w:sz w:val="28"/>
                <w:szCs w:val="28"/>
              </w:rPr>
              <w:t>Фрид</w:t>
            </w:r>
            <w:proofErr w:type="spellEnd"/>
            <w:r w:rsidRPr="00D51F7A">
              <w:rPr>
                <w:sz w:val="28"/>
                <w:szCs w:val="28"/>
              </w:rPr>
              <w:t>,                           Д/и «Чудесный мешочек».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Д/и «Кукла шагает и бегает»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 xml:space="preserve">«Птичка» </w:t>
            </w:r>
            <w:proofErr w:type="spellStart"/>
            <w:r w:rsidRPr="00D51F7A">
              <w:rPr>
                <w:sz w:val="28"/>
                <w:szCs w:val="28"/>
              </w:rPr>
              <w:t>Попатенко</w:t>
            </w:r>
            <w:proofErr w:type="spellEnd"/>
            <w:r w:rsidRPr="00D51F7A">
              <w:rPr>
                <w:sz w:val="28"/>
                <w:szCs w:val="28"/>
              </w:rPr>
              <w:t xml:space="preserve">,   «Вот как  хорошо» </w:t>
            </w:r>
            <w:proofErr w:type="spellStart"/>
            <w:r w:rsidRPr="00D51F7A">
              <w:rPr>
                <w:sz w:val="28"/>
                <w:szCs w:val="28"/>
              </w:rPr>
              <w:t>Попатенко</w:t>
            </w:r>
            <w:proofErr w:type="spellEnd"/>
            <w:r w:rsidRPr="00D51F7A">
              <w:rPr>
                <w:sz w:val="28"/>
                <w:szCs w:val="28"/>
              </w:rPr>
              <w:t xml:space="preserve">,             «Корова» </w:t>
            </w:r>
            <w:proofErr w:type="spellStart"/>
            <w:r w:rsidRPr="00D51F7A">
              <w:rPr>
                <w:sz w:val="28"/>
                <w:szCs w:val="28"/>
              </w:rPr>
              <w:t>Попатенко</w:t>
            </w:r>
            <w:proofErr w:type="spellEnd"/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 xml:space="preserve"> «Кукла заболела»</w:t>
            </w:r>
          </w:p>
        </w:tc>
        <w:tc>
          <w:tcPr>
            <w:tcW w:w="3119" w:type="dxa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Дидактическая игра «Чудесный мешочек»,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 xml:space="preserve"> «Кукла шагает и бегает»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Использование на утренней гимнастике упражнения «Научились мы ходить»</w:t>
            </w:r>
          </w:p>
          <w:p w:rsidR="00D51F7A" w:rsidRPr="00D51F7A" w:rsidRDefault="00D51F7A" w:rsidP="00D51F7A">
            <w:pPr>
              <w:spacing w:after="200" w:line="276" w:lineRule="auto"/>
              <w:rPr>
                <w:i/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 xml:space="preserve">Игра: «Воробьи и Бобик» </w:t>
            </w:r>
            <w:proofErr w:type="spellStart"/>
            <w:r w:rsidRPr="00D51F7A">
              <w:rPr>
                <w:sz w:val="28"/>
                <w:szCs w:val="28"/>
              </w:rPr>
              <w:t>Картушиной</w:t>
            </w:r>
            <w:proofErr w:type="spellEnd"/>
            <w:r w:rsidRPr="00D51F7A">
              <w:rPr>
                <w:sz w:val="28"/>
                <w:szCs w:val="28"/>
              </w:rPr>
              <w:t xml:space="preserve"> </w:t>
            </w:r>
          </w:p>
          <w:p w:rsidR="00D51F7A" w:rsidRPr="00D51F7A" w:rsidRDefault="00D51F7A" w:rsidP="00D51F7A">
            <w:pPr>
              <w:spacing w:after="200" w:line="276" w:lineRule="auto"/>
              <w:rPr>
                <w:i/>
                <w:sz w:val="28"/>
                <w:szCs w:val="28"/>
              </w:rPr>
            </w:pPr>
          </w:p>
          <w:p w:rsidR="00D51F7A" w:rsidRPr="00D51F7A" w:rsidRDefault="00D51F7A" w:rsidP="00D51F7A">
            <w:pPr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iCs/>
                <w:sz w:val="28"/>
                <w:szCs w:val="28"/>
              </w:rPr>
              <w:t>Совместное</w:t>
            </w:r>
            <w:r w:rsidRPr="00D51F7A">
              <w:rPr>
                <w:sz w:val="28"/>
                <w:szCs w:val="28"/>
              </w:rPr>
              <w:t xml:space="preserve"> мероприятие с родителями «Подрастаю вместе с мамой»</w:t>
            </w:r>
          </w:p>
          <w:p w:rsidR="00D51F7A" w:rsidRPr="00D51F7A" w:rsidRDefault="00D51F7A" w:rsidP="00D51F7A">
            <w:pPr>
              <w:rPr>
                <w:i/>
                <w:iCs/>
                <w:sz w:val="28"/>
                <w:szCs w:val="28"/>
              </w:rPr>
            </w:pPr>
            <w:r w:rsidRPr="00D51F7A">
              <w:rPr>
                <w:iCs/>
                <w:sz w:val="28"/>
                <w:szCs w:val="28"/>
              </w:rPr>
              <w:t>Играем вместе:</w:t>
            </w:r>
          </w:p>
          <w:p w:rsidR="00D51F7A" w:rsidRPr="00D51F7A" w:rsidRDefault="00D51F7A" w:rsidP="00D51F7A">
            <w:pPr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Пальчиковые игры «Раз, два, три…»</w:t>
            </w:r>
          </w:p>
          <w:p w:rsidR="00D51F7A" w:rsidRPr="00D51F7A" w:rsidRDefault="00D51F7A" w:rsidP="00D51F7A">
            <w:pPr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«Прилетели птички»</w:t>
            </w:r>
          </w:p>
          <w:p w:rsidR="00D51F7A" w:rsidRPr="00D51F7A" w:rsidRDefault="00D51F7A" w:rsidP="00D51F7A">
            <w:pPr>
              <w:spacing w:after="200" w:line="276" w:lineRule="auto"/>
              <w:rPr>
                <w:i/>
                <w:sz w:val="28"/>
                <w:szCs w:val="28"/>
              </w:rPr>
            </w:pPr>
            <w:r w:rsidRPr="00D51F7A">
              <w:rPr>
                <w:iCs/>
                <w:sz w:val="28"/>
                <w:szCs w:val="28"/>
              </w:rPr>
              <w:t>Музыкальная страничка: «Птичка», «Корова», «Вот как хорошо»,</w:t>
            </w:r>
          </w:p>
        </w:tc>
      </w:tr>
    </w:tbl>
    <w:p w:rsidR="00D51F7A" w:rsidRPr="00D51F7A" w:rsidRDefault="00D51F7A" w:rsidP="00D51F7A">
      <w:pPr>
        <w:spacing w:after="200" w:line="276" w:lineRule="auto"/>
        <w:rPr>
          <w:rFonts w:eastAsiaTheme="minorHAnsi" w:cstheme="minorBidi"/>
          <w:sz w:val="28"/>
          <w:szCs w:val="28"/>
        </w:rPr>
      </w:pPr>
    </w:p>
    <w:p w:rsidR="00D51F7A" w:rsidRPr="00D51F7A" w:rsidRDefault="00D51F7A" w:rsidP="00D51F7A">
      <w:pPr>
        <w:spacing w:after="200" w:line="276" w:lineRule="auto"/>
        <w:jc w:val="center"/>
        <w:rPr>
          <w:rFonts w:eastAsiaTheme="minorHAnsi" w:cstheme="minorBidi"/>
          <w:b/>
          <w:i/>
          <w:sz w:val="28"/>
          <w:szCs w:val="28"/>
        </w:rPr>
      </w:pPr>
      <w:r w:rsidRPr="00D51F7A">
        <w:rPr>
          <w:rFonts w:eastAsiaTheme="minorHAnsi" w:cstheme="minorBidi"/>
          <w:b/>
          <w:i/>
          <w:sz w:val="28"/>
          <w:szCs w:val="28"/>
        </w:rPr>
        <w:t>Апрель (4 неделя)</w:t>
      </w:r>
    </w:p>
    <w:tbl>
      <w:tblPr>
        <w:tblStyle w:val="34"/>
        <w:tblW w:w="0" w:type="auto"/>
        <w:tblLook w:val="04A0"/>
      </w:tblPr>
      <w:tblGrid>
        <w:gridCol w:w="2305"/>
        <w:gridCol w:w="2198"/>
        <w:gridCol w:w="4252"/>
        <w:gridCol w:w="3119"/>
        <w:gridCol w:w="2912"/>
      </w:tblGrid>
      <w:tr w:rsidR="00D51F7A" w:rsidRPr="00D51F7A" w:rsidTr="008713A3">
        <w:trPr>
          <w:trHeight w:val="665"/>
        </w:trPr>
        <w:tc>
          <w:tcPr>
            <w:tcW w:w="2305" w:type="dxa"/>
            <w:vMerge w:val="restart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lastRenderedPageBreak/>
              <w:t>Образовательная деятельность</w:t>
            </w:r>
          </w:p>
        </w:tc>
        <w:tc>
          <w:tcPr>
            <w:tcW w:w="6450" w:type="dxa"/>
            <w:gridSpan w:val="2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НОД</w:t>
            </w:r>
          </w:p>
        </w:tc>
        <w:tc>
          <w:tcPr>
            <w:tcW w:w="3119" w:type="dxa"/>
            <w:vMerge w:val="restart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ОД, осуществляемая в ходе режимных моментов</w:t>
            </w:r>
          </w:p>
        </w:tc>
        <w:tc>
          <w:tcPr>
            <w:tcW w:w="2912" w:type="dxa"/>
            <w:vMerge w:val="restart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Взаимодействие с семьей</w:t>
            </w:r>
          </w:p>
        </w:tc>
      </w:tr>
      <w:tr w:rsidR="00D51F7A" w:rsidRPr="00D51F7A" w:rsidTr="008713A3">
        <w:trPr>
          <w:trHeight w:val="348"/>
        </w:trPr>
        <w:tc>
          <w:tcPr>
            <w:tcW w:w="2305" w:type="dxa"/>
            <w:vMerge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4252" w:type="dxa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Репертуар</w:t>
            </w:r>
          </w:p>
        </w:tc>
        <w:tc>
          <w:tcPr>
            <w:tcW w:w="3119" w:type="dxa"/>
            <w:vMerge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51F7A" w:rsidRPr="00D51F7A" w:rsidTr="008713A3">
        <w:tc>
          <w:tcPr>
            <w:tcW w:w="2305" w:type="dxa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Музыка</w:t>
            </w:r>
          </w:p>
        </w:tc>
        <w:tc>
          <w:tcPr>
            <w:tcW w:w="2198" w:type="dxa"/>
          </w:tcPr>
          <w:p w:rsidR="00D51F7A" w:rsidRPr="00D51F7A" w:rsidRDefault="00D51F7A" w:rsidP="00D51F7A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51F7A">
              <w:rPr>
                <w:b/>
                <w:sz w:val="28"/>
                <w:szCs w:val="28"/>
              </w:rPr>
              <w:t>Музыкально-ритмические движения</w:t>
            </w:r>
          </w:p>
          <w:p w:rsidR="00D51F7A" w:rsidRPr="00D51F7A" w:rsidRDefault="00D51F7A" w:rsidP="00D51F7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51F7A" w:rsidRPr="00D51F7A" w:rsidRDefault="00D51F7A" w:rsidP="00D51F7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51F7A" w:rsidRPr="00D51F7A" w:rsidRDefault="00D51F7A" w:rsidP="00D51F7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51F7A" w:rsidRPr="00D51F7A" w:rsidRDefault="00D51F7A" w:rsidP="00D51F7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51F7A" w:rsidRPr="00D51F7A" w:rsidRDefault="00D51F7A" w:rsidP="00D51F7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51F7A" w:rsidRPr="00D51F7A" w:rsidRDefault="00D51F7A" w:rsidP="00D51F7A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51F7A">
              <w:rPr>
                <w:b/>
                <w:sz w:val="28"/>
                <w:szCs w:val="28"/>
              </w:rPr>
              <w:t>Восприятие музыкальных произведений:</w:t>
            </w:r>
          </w:p>
          <w:p w:rsidR="00D51F7A" w:rsidRPr="00D51F7A" w:rsidRDefault="00D51F7A" w:rsidP="00D51F7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b/>
                <w:sz w:val="28"/>
                <w:szCs w:val="28"/>
              </w:rPr>
              <w:t>Пение:</w:t>
            </w:r>
            <w:r w:rsidRPr="00D51F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  <w:lang w:bidi="en-US"/>
              </w:rPr>
            </w:pPr>
            <w:r w:rsidRPr="00D51F7A">
              <w:rPr>
                <w:sz w:val="28"/>
                <w:szCs w:val="28"/>
              </w:rPr>
              <w:t xml:space="preserve">«Марш и бег» </w:t>
            </w:r>
            <w:proofErr w:type="spellStart"/>
            <w:r w:rsidRPr="00D51F7A">
              <w:rPr>
                <w:sz w:val="28"/>
                <w:szCs w:val="28"/>
              </w:rPr>
              <w:t>муз.Тиличеевой</w:t>
            </w:r>
            <w:proofErr w:type="spellEnd"/>
            <w:r w:rsidRPr="00D51F7A">
              <w:rPr>
                <w:sz w:val="28"/>
                <w:szCs w:val="28"/>
              </w:rPr>
              <w:t xml:space="preserve"> </w:t>
            </w:r>
            <w:r w:rsidRPr="00D51F7A">
              <w:rPr>
                <w:sz w:val="28"/>
                <w:szCs w:val="28"/>
                <w:lang w:bidi="en-US"/>
              </w:rPr>
              <w:t xml:space="preserve">«Солнышко и дождик» муз. М. </w:t>
            </w:r>
            <w:proofErr w:type="spellStart"/>
            <w:r w:rsidRPr="00D51F7A">
              <w:rPr>
                <w:sz w:val="28"/>
                <w:szCs w:val="28"/>
                <w:lang w:bidi="en-US"/>
              </w:rPr>
              <w:t>Раухвергера</w:t>
            </w:r>
            <w:proofErr w:type="spellEnd"/>
            <w:r w:rsidRPr="00D51F7A">
              <w:rPr>
                <w:sz w:val="28"/>
                <w:szCs w:val="28"/>
                <w:lang w:bidi="en-US"/>
              </w:rPr>
              <w:t xml:space="preserve">                   «Спокойная пляска» р.н.м.   «Утром солнышко встает»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 xml:space="preserve">«Березка» муз. Р. </w:t>
            </w:r>
            <w:proofErr w:type="spellStart"/>
            <w:r w:rsidRPr="00D51F7A">
              <w:rPr>
                <w:sz w:val="28"/>
                <w:szCs w:val="28"/>
              </w:rPr>
              <w:t>Рустамова</w:t>
            </w:r>
            <w:proofErr w:type="spellEnd"/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 xml:space="preserve">«Танец-игра с цветами» муз. </w:t>
            </w:r>
            <w:proofErr w:type="spellStart"/>
            <w:r w:rsidRPr="00D51F7A">
              <w:rPr>
                <w:sz w:val="28"/>
                <w:szCs w:val="28"/>
              </w:rPr>
              <w:t>Вихаревой</w:t>
            </w:r>
            <w:proofErr w:type="spellEnd"/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 xml:space="preserve">«Дождик» р.н.п. обр. </w:t>
            </w:r>
            <w:proofErr w:type="spellStart"/>
            <w:r w:rsidRPr="00D51F7A">
              <w:rPr>
                <w:sz w:val="28"/>
                <w:szCs w:val="28"/>
              </w:rPr>
              <w:t>Фере</w:t>
            </w:r>
            <w:proofErr w:type="spellEnd"/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Дидактическая игра «А кто это?»,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 xml:space="preserve">«Солнышко» муз. </w:t>
            </w:r>
            <w:proofErr w:type="spellStart"/>
            <w:r w:rsidRPr="00D51F7A">
              <w:rPr>
                <w:sz w:val="28"/>
                <w:szCs w:val="28"/>
              </w:rPr>
              <w:t>Картушиной</w:t>
            </w:r>
            <w:proofErr w:type="spellEnd"/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«Жук». В Иванникова</w:t>
            </w:r>
          </w:p>
        </w:tc>
        <w:tc>
          <w:tcPr>
            <w:tcW w:w="3119" w:type="dxa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Дидактическая игра «А кто это?»,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 xml:space="preserve"> Использование на утренней гимнастике упражнения «Марш и бег </w:t>
            </w:r>
            <w:proofErr w:type="spellStart"/>
            <w:r w:rsidRPr="00D51F7A">
              <w:rPr>
                <w:sz w:val="28"/>
                <w:szCs w:val="28"/>
              </w:rPr>
              <w:t>тиличеевой</w:t>
            </w:r>
            <w:proofErr w:type="spellEnd"/>
            <w:r w:rsidRPr="00D51F7A">
              <w:rPr>
                <w:sz w:val="28"/>
                <w:szCs w:val="28"/>
              </w:rPr>
              <w:t>»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 xml:space="preserve">Игра: «Солнышко и дождик» </w:t>
            </w:r>
            <w:proofErr w:type="spellStart"/>
            <w:r w:rsidRPr="00D51F7A">
              <w:rPr>
                <w:sz w:val="28"/>
                <w:szCs w:val="28"/>
              </w:rPr>
              <w:t>Раухвергера</w:t>
            </w:r>
            <w:proofErr w:type="spellEnd"/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D51F7A" w:rsidRPr="00D51F7A" w:rsidRDefault="00D51F7A" w:rsidP="00D51F7A">
            <w:pPr>
              <w:spacing w:after="200" w:line="276" w:lineRule="auto"/>
              <w:rPr>
                <w:iCs/>
                <w:sz w:val="28"/>
                <w:szCs w:val="28"/>
              </w:rPr>
            </w:pPr>
            <w:r w:rsidRPr="00D51F7A">
              <w:rPr>
                <w:iCs/>
                <w:sz w:val="28"/>
                <w:szCs w:val="28"/>
              </w:rPr>
              <w:t>Музыкальная страничка: «Жук», «Вот как хорошо»,</w:t>
            </w:r>
          </w:p>
          <w:p w:rsidR="00D51F7A" w:rsidRPr="00D51F7A" w:rsidRDefault="00D51F7A" w:rsidP="00D51F7A">
            <w:pPr>
              <w:rPr>
                <w:iCs/>
                <w:sz w:val="28"/>
                <w:szCs w:val="28"/>
              </w:rPr>
            </w:pPr>
            <w:r w:rsidRPr="00D51F7A">
              <w:rPr>
                <w:iCs/>
                <w:sz w:val="28"/>
                <w:szCs w:val="28"/>
              </w:rPr>
              <w:t>Папка-передвижка:</w:t>
            </w:r>
          </w:p>
          <w:p w:rsidR="00D51F7A" w:rsidRPr="00D51F7A" w:rsidRDefault="00D51F7A" w:rsidP="00D51F7A">
            <w:pPr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«Пойте детям перед сном»</w:t>
            </w:r>
          </w:p>
          <w:p w:rsidR="00D51F7A" w:rsidRPr="00D51F7A" w:rsidRDefault="00D51F7A" w:rsidP="00D51F7A">
            <w:pPr>
              <w:rPr>
                <w:iCs/>
                <w:sz w:val="28"/>
                <w:szCs w:val="28"/>
              </w:rPr>
            </w:pPr>
            <w:r w:rsidRPr="00D51F7A">
              <w:rPr>
                <w:iCs/>
                <w:sz w:val="28"/>
                <w:szCs w:val="28"/>
              </w:rPr>
              <w:t>Играем вместе:</w:t>
            </w:r>
          </w:p>
          <w:p w:rsidR="00D51F7A" w:rsidRPr="00D51F7A" w:rsidRDefault="00D51F7A" w:rsidP="00D51F7A">
            <w:pPr>
              <w:rPr>
                <w:iCs/>
                <w:sz w:val="28"/>
                <w:szCs w:val="28"/>
              </w:rPr>
            </w:pPr>
            <w:r w:rsidRPr="00D51F7A">
              <w:rPr>
                <w:iCs/>
                <w:sz w:val="28"/>
                <w:szCs w:val="28"/>
              </w:rPr>
              <w:t>«Жук»</w:t>
            </w:r>
          </w:p>
          <w:p w:rsidR="00D51F7A" w:rsidRPr="00D51F7A" w:rsidRDefault="00D51F7A" w:rsidP="00D51F7A">
            <w:pPr>
              <w:rPr>
                <w:i/>
                <w:sz w:val="28"/>
                <w:szCs w:val="28"/>
              </w:rPr>
            </w:pPr>
          </w:p>
          <w:p w:rsidR="00D51F7A" w:rsidRPr="00D51F7A" w:rsidRDefault="00D51F7A" w:rsidP="00D51F7A">
            <w:pPr>
              <w:spacing w:after="200" w:line="276" w:lineRule="auto"/>
              <w:rPr>
                <w:i/>
                <w:sz w:val="28"/>
                <w:szCs w:val="28"/>
              </w:rPr>
            </w:pPr>
          </w:p>
        </w:tc>
      </w:tr>
    </w:tbl>
    <w:p w:rsidR="00D51F7A" w:rsidRPr="00D51F7A" w:rsidRDefault="00D51F7A" w:rsidP="00D51F7A">
      <w:pPr>
        <w:spacing w:after="200" w:line="276" w:lineRule="auto"/>
        <w:rPr>
          <w:rFonts w:eastAsiaTheme="minorHAnsi" w:cstheme="minorBidi"/>
          <w:i/>
          <w:sz w:val="28"/>
          <w:szCs w:val="28"/>
        </w:rPr>
      </w:pPr>
    </w:p>
    <w:p w:rsidR="00D51F7A" w:rsidRPr="00D51F7A" w:rsidRDefault="00D51F7A" w:rsidP="00D51F7A">
      <w:pPr>
        <w:spacing w:after="200" w:line="276" w:lineRule="auto"/>
        <w:jc w:val="center"/>
        <w:rPr>
          <w:rFonts w:eastAsiaTheme="minorHAnsi" w:cstheme="minorBidi"/>
          <w:b/>
          <w:i/>
          <w:sz w:val="28"/>
          <w:szCs w:val="28"/>
        </w:rPr>
      </w:pPr>
      <w:r w:rsidRPr="00D51F7A">
        <w:rPr>
          <w:rFonts w:eastAsiaTheme="minorHAnsi" w:cstheme="minorBidi"/>
          <w:b/>
          <w:i/>
          <w:sz w:val="28"/>
          <w:szCs w:val="28"/>
        </w:rPr>
        <w:lastRenderedPageBreak/>
        <w:t>Май (3-4неделя)</w:t>
      </w:r>
    </w:p>
    <w:tbl>
      <w:tblPr>
        <w:tblStyle w:val="34"/>
        <w:tblW w:w="0" w:type="auto"/>
        <w:tblLook w:val="04A0"/>
      </w:tblPr>
      <w:tblGrid>
        <w:gridCol w:w="2305"/>
        <w:gridCol w:w="2198"/>
        <w:gridCol w:w="4252"/>
        <w:gridCol w:w="3119"/>
        <w:gridCol w:w="2912"/>
      </w:tblGrid>
      <w:tr w:rsidR="00D51F7A" w:rsidRPr="00D51F7A" w:rsidTr="008713A3">
        <w:trPr>
          <w:trHeight w:val="665"/>
        </w:trPr>
        <w:tc>
          <w:tcPr>
            <w:tcW w:w="2305" w:type="dxa"/>
            <w:vMerge w:val="restart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6450" w:type="dxa"/>
            <w:gridSpan w:val="2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НОД</w:t>
            </w:r>
          </w:p>
        </w:tc>
        <w:tc>
          <w:tcPr>
            <w:tcW w:w="3119" w:type="dxa"/>
            <w:vMerge w:val="restart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ОД, осуществляемая в ходе режимных моментов</w:t>
            </w:r>
          </w:p>
        </w:tc>
        <w:tc>
          <w:tcPr>
            <w:tcW w:w="2912" w:type="dxa"/>
            <w:vMerge w:val="restart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Взаимодействие с семьей</w:t>
            </w:r>
          </w:p>
        </w:tc>
      </w:tr>
      <w:tr w:rsidR="00D51F7A" w:rsidRPr="00D51F7A" w:rsidTr="008713A3">
        <w:trPr>
          <w:trHeight w:val="348"/>
        </w:trPr>
        <w:tc>
          <w:tcPr>
            <w:tcW w:w="2305" w:type="dxa"/>
            <w:vMerge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4252" w:type="dxa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Репертуар</w:t>
            </w:r>
          </w:p>
        </w:tc>
        <w:tc>
          <w:tcPr>
            <w:tcW w:w="3119" w:type="dxa"/>
            <w:vMerge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51F7A" w:rsidRPr="00D51F7A" w:rsidTr="008713A3">
        <w:tc>
          <w:tcPr>
            <w:tcW w:w="2305" w:type="dxa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Музыка</w:t>
            </w:r>
          </w:p>
        </w:tc>
        <w:tc>
          <w:tcPr>
            <w:tcW w:w="2198" w:type="dxa"/>
          </w:tcPr>
          <w:p w:rsidR="00D51F7A" w:rsidRPr="00D51F7A" w:rsidRDefault="00D51F7A" w:rsidP="00D51F7A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51F7A">
              <w:rPr>
                <w:b/>
                <w:sz w:val="28"/>
                <w:szCs w:val="28"/>
              </w:rPr>
              <w:t>Музыкально-ритмические движения</w:t>
            </w:r>
          </w:p>
          <w:p w:rsidR="00D51F7A" w:rsidRPr="00D51F7A" w:rsidRDefault="00D51F7A" w:rsidP="00D51F7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51F7A" w:rsidRPr="00D51F7A" w:rsidRDefault="00D51F7A" w:rsidP="00D51F7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51F7A" w:rsidRPr="00D51F7A" w:rsidRDefault="00D51F7A" w:rsidP="00D51F7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51F7A" w:rsidRPr="00D51F7A" w:rsidRDefault="00D51F7A" w:rsidP="00D51F7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51F7A" w:rsidRPr="00D51F7A" w:rsidRDefault="00D51F7A" w:rsidP="00D51F7A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D51F7A">
              <w:rPr>
                <w:b/>
                <w:sz w:val="28"/>
                <w:szCs w:val="28"/>
              </w:rPr>
              <w:t>Восприятие музыкальных произведений:</w:t>
            </w:r>
          </w:p>
          <w:p w:rsidR="00D51F7A" w:rsidRPr="00D51F7A" w:rsidRDefault="00D51F7A" w:rsidP="00D51F7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b/>
                <w:sz w:val="28"/>
                <w:szCs w:val="28"/>
              </w:rPr>
              <w:t>Пение:</w:t>
            </w:r>
            <w:r w:rsidRPr="00D51F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 xml:space="preserve">«Марш и бег» </w:t>
            </w:r>
            <w:proofErr w:type="spellStart"/>
            <w:r w:rsidRPr="00D51F7A">
              <w:rPr>
                <w:sz w:val="28"/>
                <w:szCs w:val="28"/>
              </w:rPr>
              <w:t>муз.Тиличеевой</w:t>
            </w:r>
            <w:proofErr w:type="spellEnd"/>
            <w:r w:rsidRPr="00D51F7A">
              <w:rPr>
                <w:sz w:val="28"/>
                <w:szCs w:val="28"/>
              </w:rPr>
              <w:t xml:space="preserve"> «Солнышко и дождик» муз. М. </w:t>
            </w:r>
            <w:proofErr w:type="spellStart"/>
            <w:r w:rsidRPr="00D51F7A">
              <w:rPr>
                <w:sz w:val="28"/>
                <w:szCs w:val="28"/>
              </w:rPr>
              <w:t>Раухвергера</w:t>
            </w:r>
            <w:proofErr w:type="spellEnd"/>
            <w:r w:rsidRPr="00D51F7A">
              <w:rPr>
                <w:sz w:val="28"/>
                <w:szCs w:val="28"/>
              </w:rPr>
              <w:t xml:space="preserve">                   «Спокойная пляска» р.н.м.   «Утром солнышко встает»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 xml:space="preserve">«Танец-игра с цветами» муз. </w:t>
            </w:r>
            <w:proofErr w:type="spellStart"/>
            <w:r w:rsidRPr="00D51F7A">
              <w:rPr>
                <w:sz w:val="28"/>
                <w:szCs w:val="28"/>
              </w:rPr>
              <w:t>Вихаревой</w:t>
            </w:r>
            <w:proofErr w:type="spellEnd"/>
            <w:r w:rsidRPr="00D51F7A">
              <w:rPr>
                <w:sz w:val="28"/>
                <w:szCs w:val="28"/>
              </w:rPr>
              <w:t xml:space="preserve">                     «Приседай» муз. </w:t>
            </w:r>
            <w:proofErr w:type="spellStart"/>
            <w:r w:rsidRPr="00D51F7A">
              <w:rPr>
                <w:sz w:val="28"/>
                <w:szCs w:val="28"/>
              </w:rPr>
              <w:t>Рооме</w:t>
            </w:r>
            <w:proofErr w:type="spellEnd"/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«Кукушка», «Зайка», «Медведь» из цикла «В лесу» Е. Тиличеевой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Дидактическая игра «А кто это?»,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 xml:space="preserve">«Солнышко» муз. </w:t>
            </w:r>
            <w:proofErr w:type="spellStart"/>
            <w:r w:rsidRPr="00D51F7A">
              <w:rPr>
                <w:sz w:val="28"/>
                <w:szCs w:val="28"/>
              </w:rPr>
              <w:t>Картушиной</w:t>
            </w:r>
            <w:proofErr w:type="spellEnd"/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«Жук». В Иванникова</w:t>
            </w:r>
          </w:p>
        </w:tc>
        <w:tc>
          <w:tcPr>
            <w:tcW w:w="3119" w:type="dxa"/>
          </w:tcPr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Дидактическая игра «А кто это?»,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 xml:space="preserve"> Использование на утренней гимнастике упражнений: «Научились мы ходить» «Марш и бег», игры: «Воробьи и Бобик», «Солнышко и дождик»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D51F7A" w:rsidRPr="00D51F7A" w:rsidRDefault="00D51F7A" w:rsidP="00D51F7A">
            <w:pPr>
              <w:spacing w:after="200" w:line="276" w:lineRule="auto"/>
              <w:rPr>
                <w:iCs/>
                <w:sz w:val="28"/>
                <w:szCs w:val="28"/>
              </w:rPr>
            </w:pPr>
            <w:r w:rsidRPr="00D51F7A">
              <w:rPr>
                <w:iCs/>
                <w:sz w:val="28"/>
                <w:szCs w:val="28"/>
              </w:rPr>
              <w:t>Музыкальная страничка: «Жук», «Вот как хорошо»,</w:t>
            </w:r>
          </w:p>
          <w:p w:rsidR="00D51F7A" w:rsidRPr="00D51F7A" w:rsidRDefault="00D51F7A" w:rsidP="00D51F7A">
            <w:pPr>
              <w:spacing w:after="200" w:line="276" w:lineRule="auto"/>
              <w:rPr>
                <w:iCs/>
                <w:sz w:val="28"/>
                <w:szCs w:val="28"/>
              </w:rPr>
            </w:pPr>
            <w:r w:rsidRPr="00D51F7A">
              <w:rPr>
                <w:iCs/>
                <w:sz w:val="28"/>
                <w:szCs w:val="28"/>
              </w:rPr>
              <w:t>Папка-передвижка:</w:t>
            </w:r>
          </w:p>
          <w:p w:rsidR="00D51F7A" w:rsidRPr="00D51F7A" w:rsidRDefault="00D51F7A" w:rsidP="00D51F7A">
            <w:pPr>
              <w:spacing w:after="200" w:line="276" w:lineRule="auto"/>
              <w:rPr>
                <w:sz w:val="28"/>
                <w:szCs w:val="28"/>
              </w:rPr>
            </w:pPr>
            <w:r w:rsidRPr="00D51F7A">
              <w:rPr>
                <w:sz w:val="28"/>
                <w:szCs w:val="28"/>
              </w:rPr>
              <w:t>«Пойте детям перед сном»</w:t>
            </w:r>
          </w:p>
          <w:p w:rsidR="00D51F7A" w:rsidRPr="00D51F7A" w:rsidRDefault="00D51F7A" w:rsidP="00D51F7A">
            <w:pPr>
              <w:spacing w:after="200" w:line="276" w:lineRule="auto"/>
              <w:rPr>
                <w:iCs/>
                <w:sz w:val="28"/>
                <w:szCs w:val="28"/>
              </w:rPr>
            </w:pPr>
            <w:r w:rsidRPr="00D51F7A">
              <w:rPr>
                <w:iCs/>
                <w:sz w:val="28"/>
                <w:szCs w:val="28"/>
              </w:rPr>
              <w:t>Играем вместе:</w:t>
            </w:r>
          </w:p>
          <w:p w:rsidR="00D51F7A" w:rsidRPr="00D51F7A" w:rsidRDefault="00D51F7A" w:rsidP="00D51F7A">
            <w:pPr>
              <w:spacing w:after="200" w:line="276" w:lineRule="auto"/>
              <w:rPr>
                <w:iCs/>
                <w:sz w:val="28"/>
                <w:szCs w:val="28"/>
              </w:rPr>
            </w:pPr>
            <w:r w:rsidRPr="00D51F7A">
              <w:rPr>
                <w:iCs/>
                <w:sz w:val="28"/>
                <w:szCs w:val="28"/>
              </w:rPr>
              <w:t>«Жук»</w:t>
            </w:r>
          </w:p>
          <w:p w:rsidR="00D51F7A" w:rsidRPr="00D51F7A" w:rsidRDefault="00D51F7A" w:rsidP="00D51F7A">
            <w:pPr>
              <w:spacing w:after="200" w:line="276" w:lineRule="auto"/>
              <w:rPr>
                <w:i/>
                <w:sz w:val="28"/>
                <w:szCs w:val="28"/>
              </w:rPr>
            </w:pPr>
          </w:p>
          <w:p w:rsidR="00D51F7A" w:rsidRPr="00D51F7A" w:rsidRDefault="00D51F7A" w:rsidP="00D51F7A">
            <w:pPr>
              <w:spacing w:after="200" w:line="276" w:lineRule="auto"/>
              <w:rPr>
                <w:i/>
                <w:sz w:val="28"/>
                <w:szCs w:val="28"/>
              </w:rPr>
            </w:pPr>
          </w:p>
        </w:tc>
      </w:tr>
    </w:tbl>
    <w:p w:rsidR="00775A23" w:rsidRDefault="00775A23" w:rsidP="008713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Проектирование образовательного процесса</w:t>
      </w:r>
    </w:p>
    <w:p w:rsidR="00301E82" w:rsidRPr="00301E82" w:rsidRDefault="00301E82" w:rsidP="00301E82">
      <w:pPr>
        <w:suppressAutoHyphens/>
        <w:jc w:val="center"/>
        <w:rPr>
          <w:rFonts w:ascii="Times New Roman" w:eastAsia="Times New Roman" w:hAnsi="Times New Roman"/>
          <w:sz w:val="40"/>
          <w:szCs w:val="40"/>
          <w:lang w:eastAsia="zh-CN"/>
        </w:rPr>
      </w:pPr>
      <w:r w:rsidRPr="00301E82">
        <w:rPr>
          <w:rFonts w:ascii="Times New Roman" w:eastAsia="Times New Roman" w:hAnsi="Times New Roman"/>
          <w:sz w:val="40"/>
          <w:szCs w:val="40"/>
          <w:lang w:eastAsia="zh-CN"/>
        </w:rPr>
        <w:t>Комплексно-тематическое планирование</w:t>
      </w:r>
    </w:p>
    <w:p w:rsidR="00301E82" w:rsidRPr="00301E82" w:rsidRDefault="00301E82" w:rsidP="00301E82">
      <w:pPr>
        <w:suppressAutoHyphens/>
        <w:jc w:val="center"/>
        <w:rPr>
          <w:rFonts w:ascii="Times New Roman" w:eastAsia="Times New Roman" w:hAnsi="Times New Roman"/>
          <w:sz w:val="40"/>
          <w:szCs w:val="40"/>
          <w:lang w:eastAsia="zh-CN"/>
        </w:rPr>
      </w:pPr>
      <w:r w:rsidRPr="00301E82">
        <w:rPr>
          <w:rFonts w:ascii="Times New Roman" w:eastAsia="Times New Roman" w:hAnsi="Times New Roman"/>
          <w:sz w:val="40"/>
          <w:szCs w:val="40"/>
          <w:lang w:eastAsia="zh-CN"/>
        </w:rPr>
        <w:t>2 младшая группа</w:t>
      </w:r>
    </w:p>
    <w:p w:rsidR="00301E82" w:rsidRPr="00301E82" w:rsidRDefault="00301E82" w:rsidP="00301E82">
      <w:pPr>
        <w:suppressAutoHyphens/>
        <w:jc w:val="center"/>
        <w:rPr>
          <w:rFonts w:ascii="Times New Roman" w:eastAsia="Times New Roman" w:hAnsi="Times New Roman"/>
          <w:sz w:val="40"/>
          <w:szCs w:val="40"/>
          <w:lang w:eastAsia="zh-CN"/>
        </w:rPr>
      </w:pPr>
      <w:r w:rsidRPr="00301E82">
        <w:rPr>
          <w:rFonts w:ascii="Times New Roman" w:eastAsia="Times New Roman" w:hAnsi="Times New Roman"/>
          <w:sz w:val="40"/>
          <w:szCs w:val="40"/>
          <w:lang w:eastAsia="zh-CN"/>
        </w:rPr>
        <w:t>Программа «Ладушки»</w:t>
      </w:r>
    </w:p>
    <w:p w:rsidR="00301E82" w:rsidRPr="00301E82" w:rsidRDefault="00301E82" w:rsidP="00301E82">
      <w:pPr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82">
        <w:rPr>
          <w:rFonts w:ascii="Times New Roman" w:eastAsia="Times New Roman" w:hAnsi="Times New Roman"/>
          <w:sz w:val="28"/>
          <w:szCs w:val="28"/>
          <w:lang w:eastAsia="zh-CN"/>
        </w:rPr>
        <w:t>Задачи: 1. Подготовить детей к восприятию музыкальных образов и представлений.</w:t>
      </w:r>
    </w:p>
    <w:p w:rsidR="00301E82" w:rsidRPr="00301E82" w:rsidRDefault="00301E82" w:rsidP="00301E82">
      <w:pPr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82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2. Заложить основы гармонического развития (развития слуха, внимания, движения, чувства ритма и красоты </w:t>
      </w:r>
    </w:p>
    <w:p w:rsidR="00301E82" w:rsidRPr="00301E82" w:rsidRDefault="00301E82" w:rsidP="00301E82">
      <w:pPr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82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мелодии, развитие индивидуальных музыкальных способностей).</w:t>
      </w:r>
    </w:p>
    <w:p w:rsidR="00301E82" w:rsidRPr="00301E82" w:rsidRDefault="00301E82" w:rsidP="00301E82">
      <w:pPr>
        <w:suppressAutoHyphens/>
        <w:ind w:right="-739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82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3. Приобщить детей к русской  народно-традиционной и мировой музыкальной культуре.</w:t>
      </w:r>
    </w:p>
    <w:p w:rsidR="00301E82" w:rsidRPr="00301E82" w:rsidRDefault="00301E82" w:rsidP="00301E82">
      <w:pPr>
        <w:suppressAutoHyphens/>
        <w:ind w:right="-739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82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4. Подготовить детей к освоению приемов и навыков в различных видах музыкальной деятельности адекватно детским </w:t>
      </w:r>
    </w:p>
    <w:p w:rsidR="00301E82" w:rsidRPr="00301E82" w:rsidRDefault="00301E82" w:rsidP="00301E82">
      <w:pPr>
        <w:suppressAutoHyphens/>
        <w:ind w:right="-739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82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Возможностям.</w:t>
      </w:r>
    </w:p>
    <w:p w:rsidR="00301E82" w:rsidRPr="00301E82" w:rsidRDefault="00301E82" w:rsidP="00301E82">
      <w:pPr>
        <w:suppressAutoHyphens/>
        <w:ind w:right="-739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82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5. Развивать коммуникативные возможности (общение детей друг с другом, творческое использование музыкальных </w:t>
      </w:r>
    </w:p>
    <w:p w:rsidR="00301E82" w:rsidRPr="00301E82" w:rsidRDefault="00301E82" w:rsidP="00301E82">
      <w:pPr>
        <w:suppressAutoHyphens/>
        <w:ind w:right="-739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82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впечатлений в повседневной жизни).</w:t>
      </w:r>
    </w:p>
    <w:p w:rsidR="00301E82" w:rsidRPr="00301E82" w:rsidRDefault="00301E82" w:rsidP="00301E82">
      <w:pPr>
        <w:suppressAutoHyphens/>
        <w:ind w:right="-739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82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6. Познакомить детей с многообразием музыкальных форм и жанров в привлекательной и доступной форме.</w:t>
      </w:r>
    </w:p>
    <w:p w:rsidR="00301E82" w:rsidRPr="00301E82" w:rsidRDefault="00301E82" w:rsidP="00301E82">
      <w:pPr>
        <w:suppressAutoHyphens/>
        <w:jc w:val="center"/>
        <w:rPr>
          <w:rFonts w:ascii="Times New Roman" w:eastAsia="Times New Roman" w:hAnsi="Times New Roman"/>
          <w:lang w:eastAsia="zh-CN"/>
        </w:rPr>
      </w:pPr>
    </w:p>
    <w:p w:rsidR="00301E82" w:rsidRPr="00301E82" w:rsidRDefault="00301E82" w:rsidP="00301E82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>Тема «Осень в гости к нам пришла» (</w:t>
      </w:r>
      <w:r w:rsidRPr="00301E82">
        <w:rPr>
          <w:rFonts w:ascii="Times New Roman" w:eastAsia="Times New Roman" w:hAnsi="Times New Roman"/>
          <w:sz w:val="28"/>
          <w:szCs w:val="28"/>
          <w:lang w:eastAsia="zh-CN"/>
        </w:rPr>
        <w:t>2-4 неделя сентября)</w:t>
      </w:r>
    </w:p>
    <w:p w:rsidR="00301E82" w:rsidRPr="00301E82" w:rsidRDefault="00301E82" w:rsidP="00301E82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0" w:type="auto"/>
        <w:tblInd w:w="-504" w:type="dxa"/>
        <w:tblLayout w:type="fixed"/>
        <w:tblLook w:val="0000"/>
      </w:tblPr>
      <w:tblGrid>
        <w:gridCol w:w="2688"/>
        <w:gridCol w:w="2248"/>
        <w:gridCol w:w="440"/>
        <w:gridCol w:w="2270"/>
        <w:gridCol w:w="3304"/>
        <w:gridCol w:w="2386"/>
        <w:gridCol w:w="2470"/>
      </w:tblGrid>
      <w:tr w:rsidR="00301E82" w:rsidRPr="00301E82" w:rsidTr="00301E82"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Задачи, решаемые  в ходе события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НОД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формы, методы и 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приемы</w:t>
            </w:r>
          </w:p>
        </w:tc>
        <w:tc>
          <w:tcPr>
            <w:tcW w:w="10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Организация различных видов детско-взрослой деятельности в условиях самостоятельной деятельности  в ходе режимных моментов</w:t>
            </w:r>
          </w:p>
        </w:tc>
      </w:tr>
      <w:tr w:rsidR="00301E82" w:rsidRPr="00301E82" w:rsidTr="00301E82"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Виды деятельности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Образовательная деятельность в ходе режимных моментов,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формы, методы и приемы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Самостоятельная деятельность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формы, методы и приемы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Взаимодействие с семьей</w:t>
            </w:r>
          </w:p>
        </w:tc>
      </w:tr>
      <w:tr w:rsidR="00301E82" w:rsidRPr="00301E82" w:rsidTr="00301E82">
        <w:trPr>
          <w:trHeight w:val="2000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Расширять знания детей об осени. Продолжать развивать способность наблюдать, всматриваться, вслушиваться в явления и объекты природы, замечать их изменения.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Развивать у детей интерес к  музыке, желание её слушать. Продолжать развивать эстетическое восприятие, любовь к музыке. Продолжать развивать музыкальные способности детей, эмоциональную отзывчивость и творческую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активность.  Обогащать музыкальные впечатления. Развивать умение отражать свои впечатления в рисунке.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lastRenderedPageBreak/>
              <w:t>2 неделя. Тема: «Золотая осень»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Слушание: 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«Листопад» 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муз.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Попатенко</w:t>
            </w:r>
            <w:proofErr w:type="spellEnd"/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Пение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: 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«Осень в гости к нам идет» муз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Гомоновой</w:t>
            </w:r>
            <w:proofErr w:type="spellEnd"/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«Осень» муз.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Кишко</w:t>
            </w:r>
            <w:proofErr w:type="spellEnd"/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Движение: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«Упражнение для рук» р.н.м.  «Искупался Иванушка»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«Танец</w:t>
            </w: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листочками» р.н.м.</w:t>
            </w: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br/>
              <w:t>Игра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«Солнышко и дождик» муз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Раухвергера</w:t>
            </w:r>
            <w:proofErr w:type="spellEnd"/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: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3 неделя. Тема: </w:t>
            </w: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lastRenderedPageBreak/>
              <w:t>«Урожай  собирай, да на зиму запасай»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Слушание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: «Осенью»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муз.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Майкопара</w:t>
            </w:r>
            <w:proofErr w:type="spellEnd"/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Пение: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«Осенняя песенка» муз Александровой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Движение: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«Танец с грибочками» р.н.м.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Игра с  грибочками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«Самый быстрый и внимательный»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(Диск «Танцуй малыш-2» №1)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4 неделя. Тема: 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«Солнышко и дождик»»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Слушание: 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«Грустный дождик»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муз.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Кабалевского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Пение: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«Осень» муз.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Кишко</w:t>
            </w:r>
            <w:proofErr w:type="spellEnd"/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«Осень в гости к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 xml:space="preserve">нам идет» муз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Гомоновой</w:t>
            </w:r>
            <w:proofErr w:type="spellEnd"/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«Осенняя песенка» муз Александровой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Движение: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«Танец</w:t>
            </w: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с листочками» р.н.м.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Игра: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«Солнышко и дождик» муз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Раухвергера</w:t>
            </w:r>
            <w:proofErr w:type="spellEnd"/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Д/и «Солнышко и тучка»</w:t>
            </w:r>
          </w:p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Музыкально-художественная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903180" w:rsidRDefault="00903180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Использование перед дневным сном и после пробуждения музыки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Майкопара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«Осенью» (3н), Чайковского «Сентябрь» (4н)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rPr>
          <w:trHeight w:val="1520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Двигательная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903180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Использование на зарядке игры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«Солнышко и дождик» муз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Раухвергера</w:t>
            </w:r>
            <w:proofErr w:type="spellEnd"/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80" w:rsidRPr="00301E82" w:rsidRDefault="00903180" w:rsidP="00903180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Музыкальные игры с осенними атрибутами (листья, шишки)</w:t>
            </w:r>
          </w:p>
          <w:p w:rsidR="00903180" w:rsidRPr="00301E82" w:rsidRDefault="00903180" w:rsidP="00903180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«Самый быстрый и внимательный»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rPr>
          <w:trHeight w:val="1140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Игровая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Д/и «Солнышко и тучка»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Пальчиковая игра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«Солнышко»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rPr>
          <w:trHeight w:val="1820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Продуктивная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Аппликация «Солнышко и тучка»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180" w:rsidRPr="00301E82" w:rsidRDefault="00903180" w:rsidP="00903180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Рисование по музыке Чайковского</w:t>
            </w:r>
          </w:p>
          <w:p w:rsidR="00301E82" w:rsidRPr="00301E82" w:rsidRDefault="00903180" w:rsidP="0090318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«Сентябрь» (Совместно с родителями)</w:t>
            </w:r>
          </w:p>
        </w:tc>
      </w:tr>
      <w:tr w:rsidR="00301E82" w:rsidRPr="00301E82" w:rsidTr="00301E82">
        <w:trPr>
          <w:trHeight w:val="1240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Коммуникативная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Беседа об осени,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Рассматривание репродукций с осенними пейзажами.(2н)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Беседа о том, что выросло на огороде, в лесу. Рассматривание альбомов на тему «Овощи», «Грибы», «Ягоды»(3н)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Рассматривание репродукций с осенними пейзажами.(2н)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Рассматривание альбомов на тему «Овощи», «Грибы», «Ягоды»(3н)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rPr>
          <w:trHeight w:val="1500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Трудовая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Подключить  родителей к изготовлению атрибутов – осенних листьев</w:t>
            </w:r>
          </w:p>
        </w:tc>
      </w:tr>
      <w:tr w:rsidR="00301E82" w:rsidRPr="00301E82" w:rsidTr="00301E82">
        <w:trPr>
          <w:trHeight w:val="1040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Познавательно – </w:t>
            </w:r>
          </w:p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Исследовательская (2н)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Шуршание сухими листьями, слушание шелеста листвы. Звуки природы (на прогулке.)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rPr>
          <w:trHeight w:val="2260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Чтение художественной литературы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Стихотворение «Я - Осень золотая»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Прописновой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(2н)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Чтение стихотворения: 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«Чудо-овощи»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Кончаловской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загадки об овощах, грибах (3н)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итоговое мероприятие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Условия и средства</w:t>
            </w:r>
          </w:p>
        </w:tc>
        <w:tc>
          <w:tcPr>
            <w:tcW w:w="8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планируемые результаты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(интегративные качества и их показатели)</w:t>
            </w:r>
          </w:p>
        </w:tc>
      </w:tr>
      <w:tr w:rsidR="00301E82" w:rsidRPr="00301E82" w:rsidTr="00301E82"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Осеннее развлечение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«На лесной полянке»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программно-методическое обеспечение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наглядно-дидактические условия и средства</w:t>
            </w:r>
          </w:p>
        </w:tc>
        <w:tc>
          <w:tcPr>
            <w:tcW w:w="8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ind w:left="36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1.Физически развитый: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Проявляет желание играть в музыкальных  подвижных играх.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2. Любознательный, активный.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Принимает участие в играх, проявляет интерес к игровым действиям сверстников. Проявляет интерес к окружающему миру природы. Проявляет активность при подпевании и пении, выполняет простые танцевальные движения.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3. Эмоционально отзывчивый.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Проявляет положительные эмоции в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прцессе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самостоятельной двигательной деятельности. Проявляет эмоциональную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отзывчивость на доступные возрасту музыкальные произведения. Различает веселые и грустные мелодии.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4. Овладевший средствами общения и способами взаимодействия со взрослыми и сверстниками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Умеет играть со сверстниками, не мешая им. Проявляет интерес к совместным музыкальным играм.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5. Способный управлять своим поведением и планировать свои действия на основе первичных ценностных представлений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Самостоятельно или после напоминания взрослого соблюдает элементарные правила поведения на занятиях, развлечениях и праздниках.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6. Способный решать интеллектуальные и личностные задачи  (проблемы), адекватные возрасту.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Проявляет желание самостоятельно брать атрибуты к играм и танцам. Ориентируется в пространстве музыкального зала.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7</w:t>
            </w: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. Имеющий первичные представления о себе, семье, обществе (ближайшем  социуме), государстве (стране), мире и природе.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Имеет  первичные представление об изменениях в природе осенью.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8. Овладевший универсальными предпосылками учебной деятельности.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Умеет действовать по образцу при постоянном контроле со стороны взрослых. Проявляет интерес. Усваивает разучиваемые музыкальные  движения. </w:t>
            </w:r>
          </w:p>
          <w:p w:rsidR="00301E82" w:rsidRPr="00301E82" w:rsidRDefault="00301E82" w:rsidP="00301E82">
            <w:pPr>
              <w:suppressAutoHyphens/>
              <w:ind w:right="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Calibri" w:eastAsia="Calibri" w:hAnsi="Calibri" w:cs="Calibri"/>
                <w:i/>
                <w:sz w:val="28"/>
                <w:szCs w:val="28"/>
                <w:lang w:eastAsia="zh-CN"/>
              </w:rPr>
              <w:t>9. Овладевший необходимыми умениями и навыками.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ind w:right="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Участвует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в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играх,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плясках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на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праздниках.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Умеет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подпевать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песни.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1. И.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Каплуновва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, И.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Новоскольцева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«Праздник каждый день» серия «Ладушки» мл.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гр.,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издательство «Композитор» Санкт- Петербург – 2000 г.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2. С.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Бекина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«Музыка и движение» Упражнения, игры и пляски для детей 3-4  лет М, Просвещение, 1983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Тематические альбомы: «Природа осенью», «Птицы», «Овощи».  Подбор стихов по теме «Осень».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Дидактическая игра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«Солнышко и тучка»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Шумовые музыкальные инструменты.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Атрибуты: осенние листочки, шишки, орехи, грибочки.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Диски: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«Ладушки»,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«Танцуй малыш»,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«Танцуй малыш - 2»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1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:rsidR="00301E82" w:rsidRPr="00301E82" w:rsidRDefault="00301E82" w:rsidP="00301E82">
      <w:pPr>
        <w:suppressAutoHyphens/>
        <w:jc w:val="center"/>
        <w:rPr>
          <w:rFonts w:ascii="Times New Roman" w:eastAsia="Times New Roman" w:hAnsi="Times New Roman"/>
          <w:lang w:eastAsia="zh-CN"/>
        </w:rPr>
      </w:pPr>
    </w:p>
    <w:p w:rsidR="00301E82" w:rsidRPr="00301E82" w:rsidRDefault="00301E82" w:rsidP="00301E82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01E82" w:rsidRPr="00301E82" w:rsidRDefault="00301E82" w:rsidP="00301E82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>Комплексно-тематическое планирование (2мл. гр.)</w:t>
      </w:r>
    </w:p>
    <w:p w:rsidR="00301E82" w:rsidRPr="00301E82" w:rsidRDefault="00301E82" w:rsidP="00301E82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>Тема «Всемирный день животных» (</w:t>
      </w:r>
      <w:r w:rsidRPr="00301E82">
        <w:rPr>
          <w:rFonts w:ascii="Times New Roman" w:eastAsia="Times New Roman" w:hAnsi="Times New Roman"/>
          <w:sz w:val="28"/>
          <w:szCs w:val="28"/>
          <w:lang w:eastAsia="zh-CN"/>
        </w:rPr>
        <w:t>1-3 неделя октября</w:t>
      </w: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>)</w:t>
      </w:r>
      <w:r w:rsidRPr="00301E82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301E82" w:rsidRPr="00301E82" w:rsidRDefault="00301E82" w:rsidP="00301E82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0" w:type="auto"/>
        <w:tblInd w:w="-600" w:type="dxa"/>
        <w:tblLayout w:type="fixed"/>
        <w:tblLook w:val="0000"/>
      </w:tblPr>
      <w:tblGrid>
        <w:gridCol w:w="2224"/>
        <w:gridCol w:w="2715"/>
        <w:gridCol w:w="449"/>
        <w:gridCol w:w="2147"/>
        <w:gridCol w:w="3434"/>
        <w:gridCol w:w="2417"/>
        <w:gridCol w:w="2420"/>
      </w:tblGrid>
      <w:tr w:rsidR="00301E82" w:rsidRPr="00301E82" w:rsidTr="00301E82"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Задачи, решаемые  в ходе события</w:t>
            </w:r>
          </w:p>
        </w:tc>
        <w:tc>
          <w:tcPr>
            <w:tcW w:w="3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НОД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формы, методы и 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приемы</w:t>
            </w:r>
          </w:p>
        </w:tc>
        <w:tc>
          <w:tcPr>
            <w:tcW w:w="10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Организация различных видов детско-взрослой деятельности в условиях самостоятельной деятельности  в ходе режимных моментов</w:t>
            </w:r>
          </w:p>
        </w:tc>
      </w:tr>
      <w:tr w:rsidR="00301E82" w:rsidRPr="00301E82" w:rsidTr="00301E82"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Виды деятельности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Образовательная деятельность в ходе режимных моментов,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формы, методы и приемы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Самостоятельная деятельность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формы, методы и приемы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Взаимодействие с семьей</w:t>
            </w:r>
          </w:p>
        </w:tc>
      </w:tr>
      <w:tr w:rsidR="00301E82" w:rsidRPr="00301E82" w:rsidTr="00301E82"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Развивать интерес к музыке, умение внимательно слушать, понимать о чем или о ком поется,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эмоционално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реагировать на содержание.</w:t>
            </w:r>
          </w:p>
          <w:p w:rsidR="00301E82" w:rsidRPr="00301E82" w:rsidRDefault="00301E82" w:rsidP="00301E82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Вызывать активность при подпевании.</w:t>
            </w:r>
          </w:p>
          <w:p w:rsidR="00301E82" w:rsidRPr="00301E82" w:rsidRDefault="00301E82" w:rsidP="00301E8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Формировать умения передавать образы (птичка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летает, зайка прыгает),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Учить выполнять движения в соответствии со словами песни. Двигаться ритмично. 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lastRenderedPageBreak/>
              <w:t>1 неделя. Тема: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«Птицы улетают на юг»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Слушание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«Осень» муз.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Вивальди</w:t>
            </w:r>
            <w:proofErr w:type="spellEnd"/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Пение: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«Птичка» муз Тиличеевой,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«Петушок»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р.н.п</w:t>
            </w:r>
            <w:proofErr w:type="spellEnd"/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Движение: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Упражнение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«Птички летают» муз. Серова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Игра: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«Петушок».р.н.п.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«Ой, летали птички» р.н.м.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Пальчиковая игра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«Прилетели гули»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2 неделя. Тема: 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«Дикие животные»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Слушание: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«Зайчик» муз.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Лядова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«Медведь» муз. Тиличеевой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Пение: Пение: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«Птичка» муз Тиличеевой,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«Петушок» р.н.п.,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«Собачка» муз.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Раухвергера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«Кошка» муз. Александрова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«Зайка» р.н.п. обр.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Лобачова</w:t>
            </w:r>
            <w:proofErr w:type="spellEnd"/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Движение: 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Упражнение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«Зайчики» муз. Черни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Игры: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«Жмурки с мишкой» муз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Флотова</w:t>
            </w:r>
            <w:proofErr w:type="spellEnd"/>
          </w:p>
          <w:p w:rsidR="00301E82" w:rsidRPr="00301E82" w:rsidRDefault="00240F7A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Хороводная музыкальная игра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Как –то мы в лесу гуляли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3 неделя</w:t>
            </w: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..</w:t>
            </w: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Тема: </w:t>
            </w: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lastRenderedPageBreak/>
              <w:t>«Домашние животные»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Слушание</w:t>
            </w:r>
          </w:p>
          <w:p w:rsid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«На прогулке» муз. Волкова</w:t>
            </w:r>
          </w:p>
          <w:p w:rsidR="00FC2EAD" w:rsidRDefault="00FC2EAD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Пение:</w:t>
            </w:r>
          </w:p>
          <w:p w:rsidR="00FC2EAD" w:rsidRDefault="00FC2EAD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C2EA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«Серенькая кошечка», муз. В Витлина, сл. Н Найденовой</w:t>
            </w:r>
          </w:p>
          <w:p w:rsidR="00FC2EAD" w:rsidRPr="00FC2EAD" w:rsidRDefault="00FC2EAD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C2EA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«Собачка» муз. </w:t>
            </w:r>
            <w:proofErr w:type="spellStart"/>
            <w:r w:rsidRPr="00FC2EA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Раухвергера</w:t>
            </w:r>
            <w:proofErr w:type="spellEnd"/>
            <w:r w:rsidRPr="00FC2EA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Движение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Игра: 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«Прятки с платочками» р.н.м. 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Пальчиковая игра 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«Вот какой мурлыка ходит»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Музыкально-художественная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Слушание: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«Осень» муз.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Вивальди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«На прогулке» муз. Волкова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«Зайчик» муз.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Лядова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«Медведь» муз. Тиличеевой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Пение: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«Птичка» муз Тиличеевой,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«Петушок» р.н.п.,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«Собачка» муз.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Раухвергера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«Кошка» муз. Александрова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«Зайка» р.н.п. обр.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Лобачова</w:t>
            </w:r>
            <w:proofErr w:type="spellEnd"/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Движение: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Упражнение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«Птички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летают» муз. Серова,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«Зайчики» муз. Черни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Игры: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«Ой, летали птички» р.н.м.,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«Петушок».р.н.п.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«Жмурки с мишкой» муз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Флотова</w:t>
            </w:r>
            <w:proofErr w:type="spellEnd"/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«Прятки с платочками» р.н.м. 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Пальчиковые игры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«Прилетели гули»,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«Вот какой мурлыка ходит»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240F7A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Хороводная музыкальная игра «</w:t>
            </w:r>
            <w:r w:rsidR="00240F7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Как –то мы в лесу гуляли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6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Двигательная </w:t>
            </w:r>
          </w:p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Упражнение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«Птички летают» муз. Серова (1н),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«Зайчики» муз. Черни(2н)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Игры: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«Ой, летали птички» р.н.м.(1н),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«Петушок».р.н.п.(1н)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 xml:space="preserve">«Жмурки с мишкой» муз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Флотова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(2н)</w:t>
            </w:r>
          </w:p>
          <w:p w:rsidR="00301E82" w:rsidRPr="00301E82" w:rsidRDefault="00240F7A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«Прятки с платочками» р.н.м. (</w:t>
            </w:r>
            <w:r w:rsidR="00301E82"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3н)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6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Игровая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Пальчиковые игры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«Прилетели гули»(1н),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«Вот какой мурлыка ходит»(3н)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Речевая игра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«Летели</w:t>
            </w: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птички» р.н.п.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6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Продуктивная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6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Коммуникативная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Беседа о птицах. 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Рассматривание альбома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«Птицы» (1н)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Беседа о животных (2-3н)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Рассматривание альбомов: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«Дикие животные»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«Домашние животные»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Рассматривание альбомов «Птицы»(1н)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«Дикие животные»(2н)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«Домашние животные»(3н)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6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Трудовая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Подключить родителей к изготовлению масок животных</w:t>
            </w:r>
          </w:p>
        </w:tc>
      </w:tr>
      <w:tr w:rsidR="00301E82" w:rsidRPr="00301E82" w:rsidTr="00301E82"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6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Познавательно-исследовательская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Познакомить с глиняной свистулькой (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р.н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и.)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6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Чтение художественной литературы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Р.н.фольклор(песенка)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«Летели две птички»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Итоговое мероприятие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Условия и средства</w:t>
            </w:r>
          </w:p>
        </w:tc>
        <w:tc>
          <w:tcPr>
            <w:tcW w:w="82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Планируемые результаты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(интегративные качества и их показатели)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1.Физически развитый: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Проявляет желание играть в музыкальных  подвижных играх.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2. Любознательный, активный.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Принимает участие в играх, проявляет интерес к игровым действиям сверстников. Проявляет интерес к окружающему миру природы. Проявляет активность при подпевании и пении, выполняет простые танцевальные движения.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3. Эмоционально отзывчивый.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Проявляет положительные эмоции в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прцессе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самостоятельной двигательной деятельности. Проявляет эмоциональную отзывчивость на доступные возрасту музыкальные произведения. Различает веселые и грустные мелодии.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4. Овладевший средствами общения и способами взаимодействия со взрослыми и сверстниками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Умеет играть со сверстниками, не мешая им. Проявляет интерес к совместным музыкальным играм.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5. Способный управлять своим поведением и планировать свои действия на основе первичных ценностных представлений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Самостоятельно или после напоминания взрослого соблюдает элементарные правила поведения на занятиях, развлечениях и праздниках.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6. Способный решать интеллектуальные и личностные задачи  (проблемы), адекватные возрасту.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Проявляет желание самостоятельно брать атрибуты к играм и танцам. Ориентируется в пространстве музыкального зала.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7</w:t>
            </w: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. Имеющий первичные представления о себе, семье, обществе (ближайшем  социуме), государстве (стране), мире и природе.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 xml:space="preserve"> Имеет  первичные представление об изменениях в природе осенью.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8. Овладевший универсальными предпосылками учебной деятельности.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Умеет действовать по образцу при постоянном контроле со стороны взрослых. Проявляет интерес. Усваивает разучиваемые музыкальные  движения. </w:t>
            </w:r>
          </w:p>
          <w:p w:rsidR="00301E82" w:rsidRPr="00301E82" w:rsidRDefault="00301E82" w:rsidP="00301E82">
            <w:pPr>
              <w:suppressAutoHyphens/>
              <w:ind w:right="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Calibri" w:eastAsia="Calibri" w:hAnsi="Calibri" w:cs="Calibri"/>
                <w:i/>
                <w:sz w:val="28"/>
                <w:szCs w:val="28"/>
                <w:lang w:eastAsia="zh-CN"/>
              </w:rPr>
              <w:t>9. Овладевший необходимыми умениями и навыками.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ind w:right="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Участвует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в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играх,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плясках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на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праздниках.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Умеет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подпевать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песни.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Осеннее развлечение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«Осень в лесу»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программно-методическое обеспечение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наглядно-дидактические условия и средства</w:t>
            </w:r>
          </w:p>
        </w:tc>
        <w:tc>
          <w:tcPr>
            <w:tcW w:w="827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301E82" w:rsidRPr="00301E82" w:rsidTr="00301E82"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1. И.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Каплуновва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, И.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Новоскольцева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«Праздник каждый день» серия «Ладушки» мл. гр.,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издательство «Композитор» Санкт- Петербург – 2000 г.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2. С.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Бекина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«Музыка и движение» Упражнения, игры и пляски для детей 3-4  лет М, Просвещение, 1983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Тематические альбомы «Птицы», «Домашние животные», «Дикие животные»  Подбор стихов по теме «Птицы и животные» Дидактическая игра «Кто в домике живет»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Музыкальные шумовые инструменты, музыкально-дидактическая игра «Гусеница» на развитие чувства ритма, набор записей музыки.</w:t>
            </w:r>
          </w:p>
        </w:tc>
        <w:tc>
          <w:tcPr>
            <w:tcW w:w="827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:rsidR="00301E82" w:rsidRPr="00301E82" w:rsidRDefault="00301E82" w:rsidP="00301E82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lastRenderedPageBreak/>
        <w:t>Комплексно-тематическое планирование (2мл. гр.)</w:t>
      </w:r>
    </w:p>
    <w:p w:rsidR="00301E82" w:rsidRPr="00301E82" w:rsidRDefault="00301E82" w:rsidP="00301E82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 xml:space="preserve">Тема «Мой дом, мой город» </w:t>
      </w:r>
      <w:r w:rsidRPr="00301E82">
        <w:rPr>
          <w:rFonts w:ascii="Times New Roman" w:eastAsia="Times New Roman" w:hAnsi="Times New Roman"/>
          <w:sz w:val="28"/>
          <w:szCs w:val="28"/>
          <w:lang w:eastAsia="zh-CN"/>
        </w:rPr>
        <w:t>(1-2 неделя ноября</w:t>
      </w: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>)</w:t>
      </w:r>
    </w:p>
    <w:p w:rsidR="00301E82" w:rsidRPr="00301E82" w:rsidRDefault="00301E82" w:rsidP="00301E82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2094"/>
        <w:gridCol w:w="2558"/>
        <w:gridCol w:w="417"/>
        <w:gridCol w:w="2029"/>
        <w:gridCol w:w="3235"/>
        <w:gridCol w:w="2277"/>
        <w:gridCol w:w="2286"/>
      </w:tblGrid>
      <w:tr w:rsidR="00301E82" w:rsidRPr="00301E82" w:rsidTr="00301E82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Задачи, решаемые  в ходе события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НОД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формы, методы и 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приемы</w:t>
            </w:r>
          </w:p>
        </w:tc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Организация различных видов детско-взрослой деятельности в условиях самостоятельной деятельности  в ходе режимных моментов</w:t>
            </w:r>
          </w:p>
        </w:tc>
      </w:tr>
      <w:tr w:rsidR="00301E82" w:rsidRPr="00301E82" w:rsidTr="00301E82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Виды деятельности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Образовательная деятельность в ходе режимных моментов,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формы, методы и приемы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Самостоятельная деятельность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формы, методы и приемы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Взаимодействие с семьей</w:t>
            </w:r>
          </w:p>
        </w:tc>
      </w:tr>
      <w:tr w:rsidR="00301E82" w:rsidRPr="00301E82" w:rsidTr="00301E82">
        <w:trPr>
          <w:trHeight w:val="480"/>
        </w:trPr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Обобщать, конкретизировать знания детей о России. Приобщать детей к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общечеловеческим ценностям. Расширять представления детей об искусстве, фольклоре России..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Познакомить с особенностями русской национальной пляски, хоровода, со звучанием русского народного оркестра.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Продолжать учить петь спокойным, естественным голосом.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Выполнять хороводный шаг легко, в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энергичном темпе, взявшись за руки.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lastRenderedPageBreak/>
              <w:t xml:space="preserve">1 неделя. Тема: 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«Я живу в России»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Слушание: </w:t>
            </w:r>
          </w:p>
          <w:p w:rsidR="00301E82" w:rsidRPr="00301E82" w:rsidRDefault="00D50D2F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Русские плясовые мелодии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lastRenderedPageBreak/>
              <w:t xml:space="preserve">2 неделя. Тема:  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«Милый сердцу дом»</w:t>
            </w:r>
          </w:p>
          <w:p w:rsid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Слушание</w:t>
            </w:r>
          </w:p>
          <w:p w:rsidR="00D50D2F" w:rsidRDefault="00D50D2F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Колыбельные:        муз. Т.Назаровой,   муз.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Лядовой</w:t>
            </w:r>
            <w:proofErr w:type="spellEnd"/>
          </w:p>
          <w:p w:rsidR="00D50D2F" w:rsidRDefault="00FC2EAD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Пение:</w:t>
            </w:r>
          </w:p>
          <w:p w:rsidR="00FC2EAD" w:rsidRPr="00FC2EAD" w:rsidRDefault="00FC2EAD" w:rsidP="00FC2EAD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C2EA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«Серенькая кошечка», муз. В Витлина, сл. Н Найденовой</w:t>
            </w:r>
          </w:p>
          <w:p w:rsidR="00FC2EAD" w:rsidRDefault="00FC2EAD" w:rsidP="00FC2EAD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C2EA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«Собачка» муз. </w:t>
            </w:r>
            <w:proofErr w:type="spellStart"/>
            <w:r w:rsidRPr="00FC2EA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Раухвергера</w:t>
            </w:r>
            <w:proofErr w:type="spellEnd"/>
          </w:p>
          <w:p w:rsidR="00FC2EAD" w:rsidRPr="00FC2EAD" w:rsidRDefault="00FC2EAD" w:rsidP="00FC2EAD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FC2EAD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Движение</w:t>
            </w:r>
          </w:p>
          <w:p w:rsidR="00FC2EAD" w:rsidRPr="00FC2EAD" w:rsidRDefault="00FC2EAD" w:rsidP="00FC2EAD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FC2EAD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Игра: </w:t>
            </w:r>
          </w:p>
          <w:p w:rsidR="00FC2EAD" w:rsidRPr="00FC2EAD" w:rsidRDefault="00FC2EAD" w:rsidP="00FC2EAD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C2EA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«Прятки с платочками» р.н.м. </w:t>
            </w:r>
          </w:p>
          <w:p w:rsidR="00FC2EAD" w:rsidRPr="00FC2EAD" w:rsidRDefault="00FC2EAD" w:rsidP="00FC2EAD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FC2EAD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Пальчиковая игра </w:t>
            </w:r>
          </w:p>
          <w:p w:rsidR="00FC2EAD" w:rsidRPr="00FC2EAD" w:rsidRDefault="00FC2EAD" w:rsidP="00FC2EAD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FC2EA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«Вот какой мурлыка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ходит»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Музыкально-художественная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F0C" w:rsidRPr="00192F0C" w:rsidRDefault="00192F0C" w:rsidP="00192F0C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92F0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Использование пере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д дневным сном </w:t>
            </w:r>
            <w:r w:rsidRPr="00192F0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музыки </w:t>
            </w:r>
          </w:p>
          <w:p w:rsidR="00FC2EAD" w:rsidRPr="00FC2EAD" w:rsidRDefault="00192F0C" w:rsidP="00192F0C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92F0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«Колыбельная песенка» Г. Свиридова</w:t>
            </w:r>
            <w:r w:rsidRPr="00192F0C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</w:t>
            </w:r>
            <w:r w:rsidR="00FC2EAD" w:rsidRPr="00FC2EA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Колыбельные:        муз. Т.Назаровой,   муз. </w:t>
            </w:r>
            <w:proofErr w:type="spellStart"/>
            <w:r w:rsidR="00FC2EAD" w:rsidRPr="00FC2EA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Лядовой</w:t>
            </w:r>
            <w:proofErr w:type="spellEnd"/>
          </w:p>
          <w:p w:rsidR="00301E82" w:rsidRPr="00301E82" w:rsidRDefault="00301E82" w:rsidP="00FC2EAD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Д/и «Узнай народный инструмент»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rPr>
          <w:trHeight w:val="68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Двигательная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AD" w:rsidRPr="00FC2EAD" w:rsidRDefault="00FC2EAD" w:rsidP="00FC2EAD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FC2EAD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Игра: </w:t>
            </w:r>
          </w:p>
          <w:p w:rsidR="00FC2EAD" w:rsidRPr="00FC2EAD" w:rsidRDefault="00FC2EAD" w:rsidP="00FC2EAD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C2EA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«Прятки с платочками» р.н.м. </w:t>
            </w:r>
          </w:p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rPr>
          <w:trHeight w:val="140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Игровая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AD" w:rsidRPr="00FC2EAD" w:rsidRDefault="00FC2EAD" w:rsidP="00FC2EAD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FC2EAD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Пальчиковая игра </w:t>
            </w:r>
          </w:p>
          <w:p w:rsidR="00301E82" w:rsidRPr="00301E82" w:rsidRDefault="00FC2EAD" w:rsidP="00FC2EAD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C2EA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«Вот какой мурлыка ходит»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rPr>
          <w:trHeight w:val="208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Продуктивная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rPr>
          <w:trHeight w:val="128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Коммуникативная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AD" w:rsidRPr="00FC2EAD" w:rsidRDefault="00FC2EAD" w:rsidP="00FC2EAD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C2EA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Рассматривание альбомов: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«Моя семья»,</w:t>
            </w:r>
          </w:p>
          <w:p w:rsidR="00301E82" w:rsidRPr="00301E82" w:rsidRDefault="00FC2EAD" w:rsidP="00FC2EAD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C2EA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«Домашние животные»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rPr>
          <w:trHeight w:val="50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Трудовая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rPr>
          <w:trHeight w:val="76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Познавательно-исследовательская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Д/и  «Музыкальный кубик»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rPr>
          <w:trHeight w:val="1698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Чтение художественной литературы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итоговое мероприятие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Условия и средства</w:t>
            </w:r>
          </w:p>
        </w:tc>
        <w:tc>
          <w:tcPr>
            <w:tcW w:w="7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планируемые результаты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(интегративные качества и их показатели)</w:t>
            </w:r>
          </w:p>
        </w:tc>
      </w:tr>
      <w:tr w:rsidR="00301E82" w:rsidRPr="00301E82" w:rsidTr="00301E82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Концерт  к Дню Матери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программно-методическое обеспечение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наглядно-дидактические условия и средства</w:t>
            </w:r>
          </w:p>
        </w:tc>
        <w:tc>
          <w:tcPr>
            <w:tcW w:w="77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1.Физически развитый: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Проявляет желание играть в музыкальных  подвижных играх.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2. Любознательный, активный.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Принимает участие в играх, проявляет интерес к игровым действиям сверстников. Проявляет интерес к окружающему миру природы. Проявляет активность при подпевании и пении, выполняет простые танцевальные движения.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3. Эмоционально отзывчивый.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Проявляет положительные эмоции в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прцессе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самостоятельной двигательной деятельности. Проявляет эмоциональную отзывчивость на доступные возрасту музыкальные произведения. Различает веселые и грустные мелодии.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4. Овладевший средствами общения и способами взаимодействия со взрослыми и сверстниками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Умеет играть со сверстниками, не мешая им. Проявляет интерес к совместным музыкальным играм.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5. Способный управлять своим поведением и планировать свои действия на основе первичных ценностных </w:t>
            </w: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lastRenderedPageBreak/>
              <w:t>представлений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Самостоятельно или после напоминания взрослого соблюдает элементарные правила поведения на занятиях, развлечениях и праздниках.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6. Способный решать интеллектуальные и личностные задачи  (проблемы), адекватные возрасту.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Проявляет желание самостоятельно брать атрибуты к играм и танцам. Ориентируется в пространстве музыкального зала.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7</w:t>
            </w: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. Имеющий первичные представления о себе, семье, обществе (ближайшем  социуме), государстве (стране), мире и природе.</w:t>
            </w:r>
          </w:p>
          <w:p w:rsidR="003C6DBA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Имеет  первичные представление </w:t>
            </w:r>
            <w:r w:rsidR="003C6D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 семье, о себе.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8. Овладевший универсальными предпосылками учебной деятельности.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Умеет действовать по образцу при постоянном контроле со стороны взрослых. Проявляет интерес. Усваивает разучиваемые музыкальные  движения. </w:t>
            </w:r>
          </w:p>
          <w:p w:rsidR="00301E82" w:rsidRPr="00301E82" w:rsidRDefault="00301E82" w:rsidP="00301E82">
            <w:pPr>
              <w:suppressAutoHyphens/>
              <w:ind w:right="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Calibri" w:eastAsia="Calibri" w:hAnsi="Calibri" w:cs="Calibri"/>
                <w:i/>
                <w:sz w:val="28"/>
                <w:szCs w:val="28"/>
                <w:lang w:eastAsia="zh-CN"/>
              </w:rPr>
              <w:t>9. Овладевший необходимыми умениями и навыками.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ind w:right="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Участвует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в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играх,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плясках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на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праздниках.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Умеет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подпевать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песни.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1. И.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Каплуновва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, И.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Новоскольцева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«Праздник каждый день» серия «Ладушки» мл. гр.,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издательство «Композитор» Санкт- Петербург – 2000 г.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2. С.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Бекина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«Музыка и движение» Упражнения, игры и пляски для детей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3-4  лет М, Просвещение, 1983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Музыкально-дидактическая игра «Узнай народный инструмент»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Музыкальные шумовые инструменты. Музыкально-дидактическая игра «Музыкальный кубик».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Набор записей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музыки.</w:t>
            </w:r>
          </w:p>
        </w:tc>
        <w:tc>
          <w:tcPr>
            <w:tcW w:w="77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:rsidR="00301E82" w:rsidRPr="00301E82" w:rsidRDefault="00301E82" w:rsidP="00301E82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lastRenderedPageBreak/>
        <w:t>Комплексно-тематическое планирование (мл. гр.)</w:t>
      </w:r>
    </w:p>
    <w:p w:rsidR="00301E82" w:rsidRPr="00301E82" w:rsidRDefault="00301E82" w:rsidP="00301E82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>Тема «Новогодний праздник» (</w:t>
      </w:r>
      <w:r w:rsidRPr="00301E82">
        <w:rPr>
          <w:rFonts w:ascii="Times New Roman" w:eastAsia="Times New Roman" w:hAnsi="Times New Roman"/>
          <w:sz w:val="28"/>
          <w:szCs w:val="28"/>
          <w:lang w:eastAsia="zh-CN"/>
        </w:rPr>
        <w:t>2-3 неделя декабря</w:t>
      </w: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>)</w:t>
      </w:r>
    </w:p>
    <w:p w:rsidR="00301E82" w:rsidRPr="00301E82" w:rsidRDefault="00301E82" w:rsidP="00301E82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2094"/>
        <w:gridCol w:w="2558"/>
        <w:gridCol w:w="417"/>
        <w:gridCol w:w="2029"/>
        <w:gridCol w:w="3235"/>
        <w:gridCol w:w="2277"/>
        <w:gridCol w:w="2286"/>
      </w:tblGrid>
      <w:tr w:rsidR="00301E82" w:rsidRPr="00301E82" w:rsidTr="00301E82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Задачи, решаемые  в ходе события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НОД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формы, методы и 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приемы</w:t>
            </w:r>
          </w:p>
        </w:tc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Организация различных видов детско-взрослой деятельности в условиях самостоятельной деятельности  в ходе режимных моментов</w:t>
            </w:r>
          </w:p>
        </w:tc>
      </w:tr>
      <w:tr w:rsidR="00301E82" w:rsidRPr="00301E82" w:rsidTr="00301E82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Виды деятельности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Образовательная деятельность в ходе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режимных моментов,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формы, методы и приемы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Самостоятельная деятельность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формы, методы и приемы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Взаимодействие с семьей</w:t>
            </w:r>
          </w:p>
        </w:tc>
      </w:tr>
      <w:tr w:rsidR="00301E82" w:rsidRPr="00301E82" w:rsidTr="00301E82">
        <w:trPr>
          <w:trHeight w:val="480"/>
        </w:trPr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 xml:space="preserve">Расширять представления детей о новогоднем празднике как веселом и добром празднике, о красоте зимней природы. </w:t>
            </w:r>
          </w:p>
          <w:p w:rsidR="00301E82" w:rsidRPr="00301E82" w:rsidRDefault="00301E82" w:rsidP="00301E82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Развивать интерес к музыке, умение внимательно слушать, понимать о чем или о ком поется, эмоционально реагировать на содержание.</w:t>
            </w:r>
          </w:p>
          <w:p w:rsidR="00301E82" w:rsidRPr="00301E82" w:rsidRDefault="00301E82" w:rsidP="00301E82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Вызывать активность при подпевании.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Учить передавать в движении игровые образы: легкие прыжки, переваливание с ноги на ногу и т.п. Выполнять движения по показу воспитателя и заканчивать их с окончанием музыки.  Учить выполнять движения в соответствии со словами песни. Двигаться ритмично.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lastRenderedPageBreak/>
              <w:t xml:space="preserve">2 неделя. Тема: 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«Наша елка»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zh-CN"/>
              </w:rPr>
              <w:t>Слушание: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zh-CN"/>
              </w:rPr>
              <w:t xml:space="preserve">«Вальс снежных хлопьев» </w:t>
            </w:r>
            <w:proofErr w:type="spellStart"/>
            <w:r w:rsidRPr="00301E8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zh-CN"/>
              </w:rPr>
              <w:t>муз.Чайковского</w:t>
            </w:r>
            <w:proofErr w:type="spellEnd"/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Пение: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«Зима» муз. Карасевой,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«Дед Мороз» муз. Филиппенко,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«Елочка» муз.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Бахутовой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, 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«Елка» Муз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Попатенко</w:t>
            </w:r>
            <w:proofErr w:type="spellEnd"/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Движение: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Упражнения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«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 Новогодним дождем»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муз Филиппенко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«Снег-снежок» муз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Макшанцевой</w:t>
            </w:r>
            <w:proofErr w:type="spellEnd"/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: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Игра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«Санки» р.н.м. обр.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Сауко</w:t>
            </w:r>
            <w:proofErr w:type="spellEnd"/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lastRenderedPageBreak/>
              <w:t>Танцы: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«Фонарики» муз.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Рустамова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«Снежинок»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муз.Вересокиной</w:t>
            </w:r>
            <w:proofErr w:type="spellEnd"/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Пальчиковая игра «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Снеговик»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3 неделя. Тема: «Сказочный, волшебный праздник»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Слушание: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«Музыка леса» муз.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Картушиной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Пение: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«Дед Мороз» муз. Филиппенко,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«Елочка» муз.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Бахутовой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, 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«Елка» Муз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Попатенко</w:t>
            </w:r>
            <w:proofErr w:type="spellEnd"/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Движение: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Упражнения: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«Медведь» муз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Ребикова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«Зайцы» муз Тиличеевой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lastRenderedPageBreak/>
              <w:t xml:space="preserve">Игры: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«Зайчики и лиса»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Финаровского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«Не боимся мы метели» р.н.м.,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 xml:space="preserve">Музыкально-художественная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903180" w:rsidRDefault="00903180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90318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Использование перед дневным сном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«Вальс снежных хлопьев» муз. Чайковского</w:t>
            </w:r>
          </w:p>
          <w:p w:rsidR="00301E82" w:rsidRPr="00301E82" w:rsidRDefault="00903180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301E82"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«Снежинок» </w:t>
            </w:r>
            <w:proofErr w:type="spellStart"/>
            <w:r w:rsidR="00301E82"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муз.Вересокиной</w:t>
            </w:r>
            <w:proofErr w:type="spellEnd"/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rPr>
          <w:trHeight w:val="68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Двигательная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Упражнения: 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 С новогодним дождем» Муз. Филиппенко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«Снег-снежок» муз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Макшанцевой</w:t>
            </w:r>
            <w:proofErr w:type="spellEnd"/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«Медведь» муз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Ребикова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«Зайцы» муз Тиличеевой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Игры: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«Зайчики и лиса»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Финаровского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«Не боимся мы метели» р.н.м.,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«Санки» р.н.м. обр.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Сауко</w:t>
            </w:r>
            <w:proofErr w:type="spellEnd"/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Танцы: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 xml:space="preserve">«Фонарики» муз.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Рустамова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«Снежинок»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муз.Вересокиной</w:t>
            </w:r>
            <w:proofErr w:type="spellEnd"/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rPr>
          <w:trHeight w:val="140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Игровая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Пальчиковая игра «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Снеговик»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rPr>
          <w:trHeight w:val="208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Продуктивная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Вырезание снежинок для музыкального упражнения</w:t>
            </w:r>
          </w:p>
        </w:tc>
      </w:tr>
      <w:tr w:rsidR="00301E82" w:rsidRPr="00301E82" w:rsidTr="00301E82">
        <w:trPr>
          <w:trHeight w:val="128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Коммуникативная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Беседа о зиме, отгадывание загадок о зиме, явлениях в природе. Рассматривание репродукций с зимним пейзажем. 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Рассматривание репродукций с зимним пейзажем. 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Участие родителей в  инсценировке  новогоднего праздника</w:t>
            </w:r>
          </w:p>
        </w:tc>
      </w:tr>
      <w:tr w:rsidR="00301E82" w:rsidRPr="00301E82" w:rsidTr="00301E82">
        <w:trPr>
          <w:trHeight w:val="50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Трудовая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Привлечение родителей к изготовлению  новогодних костюмов к празднику</w:t>
            </w:r>
          </w:p>
        </w:tc>
      </w:tr>
      <w:tr w:rsidR="00301E82" w:rsidRPr="00301E82" w:rsidTr="00301E82">
        <w:trPr>
          <w:trHeight w:val="76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Познавательно-исследовательская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Рассматривание снежинок на прогулке.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Слушание скрипа снега при ходьбе. Звук шумовой или музыкальный?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rPr>
          <w:trHeight w:val="1698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Чтение художественной литературы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Стихи о елке, Новом годе, Дедушке Морозе.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«Кто пришел? Что принес?»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итоговое мероприятие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Условия и средства</w:t>
            </w:r>
          </w:p>
        </w:tc>
        <w:tc>
          <w:tcPr>
            <w:tcW w:w="7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планируемые результаты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(интегративные качества и их показатели)</w:t>
            </w:r>
          </w:p>
        </w:tc>
      </w:tr>
      <w:tr w:rsidR="00301E82" w:rsidRPr="00301E82" w:rsidTr="00301E82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Новогодний праздник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программно-методическое обеспечение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наглядно-дидактические условия и средства</w:t>
            </w:r>
          </w:p>
        </w:tc>
        <w:tc>
          <w:tcPr>
            <w:tcW w:w="77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ind w:left="36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1.Физически развитый: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Проявляет желание играть в музыкальных  подвижных играх.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2. Любознательный, активный.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Принимает участие в играх, проявляет интерес к игровым действиям сверстников. Проявляет интерес к окружающему миру природы. Проявляет активность при подпевании и пении, выполняет простые танцевальные движения.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3. Эмоционально отзывчивый.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Проявляет положительные эмоции в процессе самостоятельной двигательной деятельности. Проявляет эмоциональную отзывчивость на доступные возрасту музыкальные произведения. Различает веселые и грустные мелодии.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4. Овладевший средствами общения и способами взаимодействия со взрослыми и сверстниками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Умеет играть со сверстниками, не мешая им. Проявляет интерес к совместным музыкальным играм.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5. Способный управлять своим поведением и планировать свои действия на основе первичных ценностных представлений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Самостоятельно или после напоминания взрослого соблюдает элементарные правила поведения на занятиях, развлечениях и праздниках.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6. Способный решать интеллектуальные и личностные задачи  (проблемы), адекватные возрасту.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Проявляет желание самостоятельно брать атрибуты к играм и танцам. Ориентируется в пространстве музыкального зала.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7</w:t>
            </w: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. Имеющий первичные представления о себе, семье, обществе (ближайшем  социуме), государстве (стране), мире и природе.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Имеет  первичные представление об изменениях в природе зимой.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8. Овладевший универсальными предпосылками учебной деятельности.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Умеет действовать по образцу при постоянном контроле со стороны взрослых. Проявляет интерес. Усваивает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 xml:space="preserve">разучиваемые музыкальные  движения. </w:t>
            </w:r>
          </w:p>
          <w:p w:rsidR="00301E82" w:rsidRPr="00301E82" w:rsidRDefault="00301E82" w:rsidP="00301E82">
            <w:pPr>
              <w:suppressAutoHyphens/>
              <w:ind w:right="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Calibri" w:eastAsia="Calibri" w:hAnsi="Calibri" w:cs="Calibri"/>
                <w:i/>
                <w:sz w:val="28"/>
                <w:szCs w:val="28"/>
                <w:lang w:eastAsia="zh-CN"/>
              </w:rPr>
              <w:t>9. Овладевший необходимыми умениями и навыками.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ind w:right="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Участвует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в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играх,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плясках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на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праздниках.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Умеет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подпевать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песни.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1. И.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Каплуновва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, И.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Новоскольцева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«Праздник каждый день» серия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«Ладушки» мл. гр.,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издательство «Композитор» Санкт- Петербург – 2000 г.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2. С.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Бекина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«Музыка и движение» Упражнения, игры и пляски для детей 3-4  лет М, Просвещение, 1983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 xml:space="preserve">Тематические альбомы «Зима» , «Новый год» Подбор стихов по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 xml:space="preserve">теме «Зима, новогодний праздник»» 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Музыкальные  шумовые инструменты.  Набор записей музыки.</w:t>
            </w:r>
          </w:p>
        </w:tc>
        <w:tc>
          <w:tcPr>
            <w:tcW w:w="77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:rsidR="00301E82" w:rsidRPr="00301E82" w:rsidRDefault="00301E82" w:rsidP="00301E82">
      <w:pPr>
        <w:suppressAutoHyphens/>
        <w:jc w:val="center"/>
        <w:rPr>
          <w:rFonts w:ascii="Times New Roman" w:eastAsia="Times New Roman" w:hAnsi="Times New Roman"/>
          <w:lang w:eastAsia="zh-CN"/>
        </w:rPr>
      </w:pPr>
    </w:p>
    <w:p w:rsidR="00301E82" w:rsidRPr="00301E82" w:rsidRDefault="00301E82" w:rsidP="00301E82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</w:p>
    <w:p w:rsidR="00301E82" w:rsidRPr="00301E82" w:rsidRDefault="00301E82" w:rsidP="00301E82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</w:p>
    <w:p w:rsidR="00301E82" w:rsidRPr="00301E82" w:rsidRDefault="00301E82" w:rsidP="00C379AE">
      <w:pPr>
        <w:suppressAutoHyphens/>
        <w:rPr>
          <w:rFonts w:ascii="Times New Roman" w:eastAsia="Times New Roman" w:hAnsi="Times New Roman"/>
          <w:sz w:val="36"/>
          <w:szCs w:val="36"/>
          <w:lang w:eastAsia="zh-CN"/>
        </w:rPr>
      </w:pPr>
    </w:p>
    <w:p w:rsidR="00301E82" w:rsidRPr="00301E82" w:rsidRDefault="00301E82" w:rsidP="00FC2EAD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>Комплексно-тематическое планирование (мл. гр.)</w:t>
      </w:r>
    </w:p>
    <w:p w:rsidR="00301E82" w:rsidRPr="00301E82" w:rsidRDefault="00301E82" w:rsidP="00301E82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>Тема  «Проказы матушки зимы» (</w:t>
      </w:r>
      <w:r w:rsidRPr="00301E82">
        <w:rPr>
          <w:rFonts w:ascii="Times New Roman" w:eastAsia="Times New Roman" w:hAnsi="Times New Roman"/>
          <w:sz w:val="28"/>
          <w:szCs w:val="28"/>
          <w:lang w:eastAsia="zh-CN"/>
        </w:rPr>
        <w:t>2-4 неделя января</w:t>
      </w: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>)</w:t>
      </w:r>
    </w:p>
    <w:p w:rsidR="00301E82" w:rsidRPr="00301E82" w:rsidRDefault="00301E82" w:rsidP="00301E82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01E82" w:rsidRPr="00301E82" w:rsidRDefault="00301E82" w:rsidP="00301E82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2094"/>
        <w:gridCol w:w="2558"/>
        <w:gridCol w:w="417"/>
        <w:gridCol w:w="2029"/>
        <w:gridCol w:w="3235"/>
        <w:gridCol w:w="2277"/>
        <w:gridCol w:w="2286"/>
      </w:tblGrid>
      <w:tr w:rsidR="00301E82" w:rsidRPr="00301E82" w:rsidTr="00301E82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Задачи, решаемые  в ходе события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НОД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формы, методы и 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приемы</w:t>
            </w:r>
          </w:p>
        </w:tc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Организация различных видов детско-взрослой деятельности в условиях самостоятельной деятельности  в ходе режимных моментов</w:t>
            </w:r>
          </w:p>
        </w:tc>
      </w:tr>
      <w:tr w:rsidR="00301E82" w:rsidRPr="00301E82" w:rsidTr="00301E82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Виды деятельности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Образовательная деятельность в ходе режимных моментов,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формы, методы и приемы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Самостоятельная деятельность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формы, методы и приемы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Взаимодействие с семьей</w:t>
            </w:r>
          </w:p>
        </w:tc>
      </w:tr>
      <w:tr w:rsidR="00301E82" w:rsidRPr="00301E82" w:rsidTr="00301E82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Развивать эмоциональность и образность восприятия музыки через движение. Учить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различать контрастные части музыки и чередовать бег с «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топотушками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</w:t>
            </w:r>
          </w:p>
          <w:p w:rsidR="00301E82" w:rsidRPr="00301E82" w:rsidRDefault="00301E82" w:rsidP="00301E82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эмоционально реагировать на содержание музыки.</w:t>
            </w:r>
          </w:p>
          <w:p w:rsidR="00301E82" w:rsidRPr="00301E82" w:rsidRDefault="00301E82" w:rsidP="00301E82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Вызывать активность при подпевании.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Учить передавать в движении игровые образы: легкие прыжки, переваливание с ноги на ногу и т.п. Выполнять движения по показу воспитателя и заканчивать их с окончанием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музыки.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lastRenderedPageBreak/>
              <w:t>2 -3неделя. Тема: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«Рождественские святки»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zh-CN"/>
              </w:rPr>
              <w:t>Слушание: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zh-CN"/>
              </w:rPr>
              <w:t xml:space="preserve">«Вальс снежных хлопьев» </w:t>
            </w:r>
            <w:proofErr w:type="spellStart"/>
            <w:r w:rsidRPr="00301E8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zh-CN"/>
              </w:rPr>
              <w:t>муз.Чайковского</w:t>
            </w:r>
            <w:proofErr w:type="spellEnd"/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lastRenderedPageBreak/>
              <w:t>Пение: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«Зима» муз. Карасевой,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«Дед Мороз» муз. Филиппенко,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«Елочка» муз.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Бахутовой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, 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«Елка» Муз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Попатенко</w:t>
            </w:r>
            <w:proofErr w:type="spellEnd"/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Движение: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Упражнения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«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 Новогодним дождем»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муз Филиппенко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«Снег-снежок» муз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Макшанцевой</w:t>
            </w:r>
            <w:proofErr w:type="spellEnd"/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: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Игра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«Санки» р.н.м. обр.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Сауко</w:t>
            </w:r>
            <w:proofErr w:type="spellEnd"/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Танцы: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«Фонарики» муз.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Рустамова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«Снежинок»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муз.Вересокиной</w:t>
            </w:r>
            <w:proofErr w:type="spellEnd"/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Пальчиковая игра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«Елка-елочка»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4 неделя. Тема: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«Зимние игры и забавы» 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Упражнения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«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 Новогодним дождем»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Муз Филиппенко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«Снег-снежок» муз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Макшанцевой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«Медведь» муз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Ребикова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«Зайцы» муз Тиличеевой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Игры: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«Зайчики и лиса»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Финаровского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«Не боимся мы метели»  «Игра со снежками»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«Санки» р.н.м. обр.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Сауко</w:t>
            </w:r>
            <w:proofErr w:type="spellEnd"/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Игра на детских шумовых инструментах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р.н.м. «Калинка»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Музыкально-художественная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Слушание: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«Вальс снежных хлопьев» муз. Чайковского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«Музыка леса» муз.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Картушинрй</w:t>
            </w:r>
            <w:proofErr w:type="spellEnd"/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Пение: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«Зима» муз. Карасевой,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«Дед Мороз» муз. Филиппенко,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«Елочка» муз.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Бахутовой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, 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«Елка» Муз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Попатенко</w:t>
            </w:r>
            <w:proofErr w:type="spellEnd"/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Движение: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Упражнения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«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 Новогодним дождем»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Муз Филиппенко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«Снег-снежок» муз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Макшанцевой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«Медведь» муз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Ребикова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«Зайцы» муз Тиличеевой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Игры: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«Зайчики и лиса»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Финаровского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«Не боимся мы метели» «Игра со снежками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«Санки» р.н.м. обр.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Сауко</w:t>
            </w:r>
            <w:proofErr w:type="spellEnd"/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Танцы: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«Фонарики» муз.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Рустамова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«Снежинок»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муз.Вересокиной</w:t>
            </w:r>
            <w:proofErr w:type="spellEnd"/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Двигательная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lastRenderedPageBreak/>
              <w:t>Упражнения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lastRenderedPageBreak/>
              <w:t>«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 Новогодним дождем»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Муз Филиппенко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«Снег-снежок» муз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Макшанцевой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«Медведь» муз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Ребикова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«Зайцы» муз Тиличеевой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Игры: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«Зайчики и лиса»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Финаровского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«Не боимся мы метели»  «Игра со снежками»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«Санки» р.н.м. обр.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Сауко</w:t>
            </w:r>
            <w:proofErr w:type="spellEnd"/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Танцы: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«Фонарики» муз.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Рустамова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«Снежинок»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муз.Вересокиной</w:t>
            </w:r>
            <w:proofErr w:type="spellEnd"/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Игровая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Пальчиковые игры «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Снеговик»,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«Елка-елочка»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Игра на детских шумовых инструментах</w:t>
            </w:r>
          </w:p>
          <w:p w:rsidR="00301E82" w:rsidRPr="00301E82" w:rsidRDefault="00301E82" w:rsidP="00301E8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р.н.м. «Калинка»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Продуктивная</w:t>
            </w:r>
          </w:p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(4н)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Изготовить султанчики для упражнения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Коммуникатив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ная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 xml:space="preserve">Беседа о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Рождественских святках и колядках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Участие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родителей в  инсценировке   развлечения</w:t>
            </w:r>
          </w:p>
        </w:tc>
      </w:tr>
      <w:tr w:rsidR="00301E82" w:rsidRPr="00301E82" w:rsidTr="00301E82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Трудовая</w:t>
            </w:r>
          </w:p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(4н)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Изготовить султанчики для упражнения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Познавательно-исследовательская(2н)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Послушать скрип снега при ходьбе на прогулке (музыкальные и шумовые звуки.)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Чтение художественной литературы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Стихотворение Островского  «Ах, как весело зимой!»(4н)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итоговое мероприятие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Условия и средства</w:t>
            </w:r>
          </w:p>
        </w:tc>
        <w:tc>
          <w:tcPr>
            <w:tcW w:w="7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планируемые результаты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(интегративные качества и их показатели)</w:t>
            </w:r>
          </w:p>
        </w:tc>
      </w:tr>
      <w:tr w:rsidR="00301E82" w:rsidRPr="00301E82" w:rsidTr="00301E82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Развлечения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«Прощание с елочкой»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«Колядки»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программно-методическое обеспечение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наглядно-дидактические условия и средства</w:t>
            </w:r>
          </w:p>
        </w:tc>
        <w:tc>
          <w:tcPr>
            <w:tcW w:w="77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1.Физически развитый: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Проявляет желание играть в музыкальных  подвижных играх.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2. Любознательный, активный.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Принимает участие в играх, проявляет интерес к игровым действиям сверстников. Проявляет интерес к окружающему миру природы. Проявляет активность при подпевании и пении, выполняет простые танцевальные движения.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3. Эмоционально отзывчивый.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Проявляет положительные эмоции в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прцессе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самостоятельной двигательной деятельности. Проявляет эмоциональную отзывчивость на доступные возрасту музыкальные произведения. Различает веселые и грустные мелодии.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lastRenderedPageBreak/>
              <w:t>4. Овладевший средствами общения и способами взаимодействия со взрослыми и сверстниками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Умеет играть со сверстниками, не мешая им. Проявляет интерес к совместным музыкальным играм.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5. Способный управлять своим поведением и планировать свои действия на основе первичных ценностных представлений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Самостоятельно или после напоминания взрослого соблюдает элементарные правила поведения на занятиях, развлечениях и праздниках.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6. Способный решать интеллектуальные и личностные задачи  (проблемы), адекватные возрасту.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Проявляет желание самостоятельно брать атрибуты к играм и танцам. Ориентируется в пространстве музыкального зала.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7</w:t>
            </w: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. Имеющий первичные представления о себе, семье, обществе (ближайшем  социуме), государстве (стране), мире и природе.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Имеет  первичные представление о Рождестве и Колядках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8. Овладевший универсальными предпосылками учебной деятельности.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Умеет действовать по образцу при постоянном контроле со стороны взрослых. Проявляет интерес. Усваивает разучиваемые музыкальные  движения. </w:t>
            </w:r>
          </w:p>
          <w:p w:rsidR="00301E82" w:rsidRPr="00301E82" w:rsidRDefault="00301E82" w:rsidP="00301E82">
            <w:pPr>
              <w:suppressAutoHyphens/>
              <w:ind w:right="7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Calibri" w:eastAsia="Calibri" w:hAnsi="Calibri" w:cs="Calibri"/>
                <w:i/>
                <w:sz w:val="28"/>
                <w:szCs w:val="28"/>
                <w:lang w:eastAsia="zh-CN"/>
              </w:rPr>
              <w:t>9. Овладевший необходимыми умениями и навыками.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ind w:right="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Calibri" w:eastAsia="Calibri" w:hAnsi="Calibri" w:cs="Calibri"/>
                <w:sz w:val="28"/>
                <w:szCs w:val="28"/>
                <w:lang w:eastAsia="zh-CN"/>
              </w:rPr>
              <w:t>Участвует</w:t>
            </w:r>
            <w:r w:rsidRPr="00301E82"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Calibri" w:eastAsia="Calibri" w:hAnsi="Calibri" w:cs="Calibri"/>
                <w:sz w:val="28"/>
                <w:szCs w:val="28"/>
                <w:lang w:eastAsia="zh-CN"/>
              </w:rPr>
              <w:t>в</w:t>
            </w:r>
            <w:r w:rsidRPr="00301E82"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Calibri" w:eastAsia="Calibri" w:hAnsi="Calibri" w:cs="Calibri"/>
                <w:sz w:val="28"/>
                <w:szCs w:val="28"/>
                <w:lang w:eastAsia="zh-CN"/>
              </w:rPr>
              <w:t>играх,</w:t>
            </w:r>
            <w:r w:rsidRPr="00301E82"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Calibri" w:eastAsia="Calibri" w:hAnsi="Calibri" w:cs="Calibri"/>
                <w:sz w:val="28"/>
                <w:szCs w:val="28"/>
                <w:lang w:eastAsia="zh-CN"/>
              </w:rPr>
              <w:t>плясках</w:t>
            </w:r>
            <w:r w:rsidRPr="00301E82"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Calibri" w:eastAsia="Calibri" w:hAnsi="Calibri" w:cs="Calibri"/>
                <w:sz w:val="28"/>
                <w:szCs w:val="28"/>
                <w:lang w:eastAsia="zh-CN"/>
              </w:rPr>
              <w:t>на</w:t>
            </w:r>
            <w:r w:rsidRPr="00301E82"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Calibri" w:eastAsia="Calibri" w:hAnsi="Calibri" w:cs="Calibri"/>
                <w:sz w:val="28"/>
                <w:szCs w:val="28"/>
                <w:lang w:eastAsia="zh-CN"/>
              </w:rPr>
              <w:t>праздниках.</w:t>
            </w:r>
            <w:r w:rsidRPr="00301E82"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Calibri" w:eastAsia="Calibri" w:hAnsi="Calibri" w:cs="Calibri"/>
                <w:sz w:val="28"/>
                <w:szCs w:val="28"/>
                <w:lang w:eastAsia="zh-CN"/>
              </w:rPr>
              <w:t>Умеет</w:t>
            </w:r>
            <w:r w:rsidRPr="00301E82"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 xml:space="preserve">  </w:t>
            </w:r>
            <w:r w:rsidRPr="00301E82">
              <w:rPr>
                <w:rFonts w:ascii="Calibri" w:eastAsia="Calibri" w:hAnsi="Calibri" w:cs="Calibri"/>
                <w:sz w:val="28"/>
                <w:szCs w:val="28"/>
                <w:lang w:eastAsia="zh-CN"/>
              </w:rPr>
              <w:t>подпевать</w:t>
            </w:r>
            <w:r w:rsidRPr="00301E82"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Calibri" w:eastAsia="Calibri" w:hAnsi="Calibri" w:cs="Calibri"/>
                <w:sz w:val="28"/>
                <w:szCs w:val="28"/>
                <w:lang w:eastAsia="zh-CN"/>
              </w:rPr>
              <w:t>песни.</w:t>
            </w:r>
            <w:r w:rsidRPr="00301E82"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301E82" w:rsidRPr="00301E82" w:rsidTr="00301E82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1. И.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Каплуновва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, И.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Новоскольцева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«Праздник каждый день» серия «Ладушки» мл. гр.,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издательство «Композитор» Санкт- Петербург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– 2000 г.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2. С.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Бекина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«Музыка и движение» Упражнения, игры и пляски для детей 3-4  лет М, Просвещение, 1983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Музыкальные шумовые инструменты. Набор записей музыки.</w:t>
            </w:r>
          </w:p>
        </w:tc>
        <w:tc>
          <w:tcPr>
            <w:tcW w:w="77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:rsidR="00301E82" w:rsidRPr="00301E82" w:rsidRDefault="00301E82" w:rsidP="00301E82">
      <w:pPr>
        <w:suppressAutoHyphens/>
        <w:jc w:val="center"/>
        <w:rPr>
          <w:rFonts w:ascii="Times New Roman" w:eastAsia="Times New Roman" w:hAnsi="Times New Roman"/>
          <w:lang w:eastAsia="zh-CN"/>
        </w:rPr>
      </w:pPr>
    </w:p>
    <w:p w:rsidR="00301E82" w:rsidRPr="00301E82" w:rsidRDefault="00301E82" w:rsidP="00301E82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  <w:r w:rsidRPr="00301E82">
        <w:rPr>
          <w:rFonts w:ascii="Times New Roman" w:eastAsia="Times New Roman" w:hAnsi="Times New Roman"/>
          <w:lang w:eastAsia="zh-CN"/>
        </w:rPr>
        <w:br w:type="page"/>
      </w: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lastRenderedPageBreak/>
        <w:t>Комплекс</w:t>
      </w:r>
      <w:r>
        <w:rPr>
          <w:rFonts w:ascii="Times New Roman" w:eastAsia="Times New Roman" w:hAnsi="Times New Roman"/>
          <w:sz w:val="36"/>
          <w:szCs w:val="36"/>
          <w:lang w:eastAsia="zh-CN"/>
        </w:rPr>
        <w:t>но-тематическое планирование (2 мл</w:t>
      </w: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>. гр.)</w:t>
      </w:r>
    </w:p>
    <w:p w:rsidR="00301E82" w:rsidRPr="00301E82" w:rsidRDefault="00301E82" w:rsidP="00301E82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>Тема  «День защитника Отечества» (</w:t>
      </w:r>
      <w:r w:rsidRPr="00301E82">
        <w:rPr>
          <w:rFonts w:ascii="Times New Roman" w:eastAsia="Times New Roman" w:hAnsi="Times New Roman"/>
          <w:sz w:val="28"/>
          <w:szCs w:val="28"/>
          <w:lang w:eastAsia="zh-CN"/>
        </w:rPr>
        <w:t>2-3 неделя февраля</w:t>
      </w: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>)</w:t>
      </w:r>
    </w:p>
    <w:p w:rsidR="00301E82" w:rsidRPr="00301E82" w:rsidRDefault="00301E82" w:rsidP="00301E82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01E82" w:rsidRPr="00301E82" w:rsidRDefault="00301E82" w:rsidP="00301E82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14896" w:type="dxa"/>
        <w:tblInd w:w="-55" w:type="dxa"/>
        <w:tblLayout w:type="fixed"/>
        <w:tblLook w:val="0000"/>
      </w:tblPr>
      <w:tblGrid>
        <w:gridCol w:w="2094"/>
        <w:gridCol w:w="2558"/>
        <w:gridCol w:w="417"/>
        <w:gridCol w:w="2005"/>
        <w:gridCol w:w="3259"/>
        <w:gridCol w:w="2277"/>
        <w:gridCol w:w="2286"/>
      </w:tblGrid>
      <w:tr w:rsidR="00301E82" w:rsidRPr="00301E82" w:rsidTr="00301E82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Задачи, решаемые  в ходе события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НОД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формы, методы и 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приемы</w:t>
            </w:r>
          </w:p>
        </w:tc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Организация различных видов детско-взрослой деятельности в условиях самостоятельной деятельности  в ходе режимных моментов</w:t>
            </w:r>
          </w:p>
        </w:tc>
      </w:tr>
      <w:tr w:rsidR="00301E82" w:rsidRPr="00301E82" w:rsidTr="00301E82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Виды деятельности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Образовательная деятельность в ходе режимных моментов,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формы, методы и приемы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Самостоятельная деятельность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формы, методы и приемы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Взаимодействие с семьей</w:t>
            </w:r>
          </w:p>
        </w:tc>
      </w:tr>
      <w:tr w:rsidR="00301E82" w:rsidRPr="00301E82" w:rsidTr="00301E82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Развивать эмоциональность и образность восприятия музыки через движение. Учить различать контрастные части музыки и чередовать бег с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топотушками</w:t>
            </w:r>
            <w:proofErr w:type="spellEnd"/>
          </w:p>
          <w:p w:rsidR="00301E82" w:rsidRPr="00301E82" w:rsidRDefault="00301E82" w:rsidP="00301E82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Эмоционально реагировать на содержание музыки.</w:t>
            </w:r>
          </w:p>
          <w:p w:rsidR="00301E82" w:rsidRPr="00301E82" w:rsidRDefault="00301E82" w:rsidP="00301E82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Вызывать активность при подпевании.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Учить передавать в движении игровые образы: легкие прыжки, легкий бег, бодрый шаг и т.п. Выполнять движения по показу воспитателя и заканчивать их с окончанием музыки.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lastRenderedPageBreak/>
              <w:t>2 неделя. Тема: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«Будем в армии служить»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Слушание: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«Лошадка» муз Симановского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Пение: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«Молодой солдат» муз. Карасевой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Движение: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«Упражнение с султанчиками» 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укр.н.м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.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Игра: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Ловишки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 муз. Гайдна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lastRenderedPageBreak/>
              <w:t xml:space="preserve">3неделя. Тема: 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«Наша Армия родная»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Слушание: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«Марш» муз.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Чичкова</w:t>
            </w:r>
            <w:proofErr w:type="spellEnd"/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«Колыбельная»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муз.Разоренова</w:t>
            </w:r>
            <w:proofErr w:type="spellEnd"/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Пение: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«Самолет» муз Тиличеевой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Игра: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«Самолет» муз.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Метлова</w:t>
            </w:r>
            <w:proofErr w:type="spellEnd"/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Пляска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«Стукалка»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укр.н.м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Музыкально-художественная</w:t>
            </w:r>
          </w:p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Слушание: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«Лошадка» муз Симановского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«Марш» муз.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Чичкова</w:t>
            </w:r>
            <w:proofErr w:type="spellEnd"/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«Колыбельная»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муз.Разоренова</w:t>
            </w:r>
            <w:proofErr w:type="spellEnd"/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Пение: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«Молодой солдат» муз. Карасевой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«Самолет» муз Тиличеевой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Движение: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«Упражнение с султанчиками» 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укр.н.м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.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Игры: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Ловишки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 муз. Гайдна,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«Самолет» муз.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Метлова</w:t>
            </w:r>
            <w:proofErr w:type="spellEnd"/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lastRenderedPageBreak/>
              <w:t>Пляска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«Стукалка»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укр.н.м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Двигательная</w:t>
            </w:r>
          </w:p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192F0C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92F0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Использование на утренней гимнастике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:</w:t>
            </w:r>
            <w:r w:rsidRPr="00192F0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301E82"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«Упражнение с султанчиками»  </w:t>
            </w:r>
            <w:proofErr w:type="spellStart"/>
            <w:r w:rsidR="00301E82"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укр.н.м</w:t>
            </w:r>
            <w:proofErr w:type="spellEnd"/>
            <w:r w:rsidR="00301E82"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.(2н)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;</w:t>
            </w:r>
          </w:p>
          <w:p w:rsidR="00301E82" w:rsidRPr="00192F0C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</w:t>
            </w:r>
            <w:r w:rsidR="00192F0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</w:t>
            </w:r>
            <w:r w:rsidRPr="00192F0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гры: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Ловишки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 муз. Гайдна(2н),</w:t>
            </w:r>
          </w:p>
          <w:p w:rsidR="00301E82" w:rsidRDefault="00192F0C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«Самолет» муз.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Метлова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(3н)</w:t>
            </w:r>
          </w:p>
          <w:p w:rsidR="00192F0C" w:rsidRPr="00301E82" w:rsidRDefault="00192F0C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Игровая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(3н)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Игра на детских шумовых инструментах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«Марш», «Лошадка»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Игра на палочках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«Марш», «Лошадка»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Продуктивная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Коммуникативная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(2н)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Беседа о Российской Армии. Рассматривание иллюстраций  на военно-армейскую тему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Рассматривание иллюстраций  на военно-армейскую тему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Трудовая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Познавательно-исследователь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ская</w:t>
            </w:r>
          </w:p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Чтение художественной литературы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lang w:eastAsia="zh-CN"/>
              </w:rPr>
              <w:t>(2н)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Стихи об Армии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Условия и средства</w:t>
            </w:r>
          </w:p>
        </w:tc>
        <w:tc>
          <w:tcPr>
            <w:tcW w:w="7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планируемые результаты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(интегративные качества и их показатели)</w:t>
            </w:r>
          </w:p>
        </w:tc>
      </w:tr>
      <w:tr w:rsidR="00301E82" w:rsidRPr="00301E82" w:rsidTr="00301E82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программно-методическое обеспечение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наглядно-дидактические условия и средства</w:t>
            </w:r>
          </w:p>
        </w:tc>
        <w:tc>
          <w:tcPr>
            <w:tcW w:w="78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1.Физически развитый: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Проявляет желание играть в музыкальных  подвижных играх.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2. Любознательный, активный.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Принимает участие в играх, проявляет интерес к игровым действиям сверстников.. Проявляет активность при подпевании и пении, выполняет простые танцевальные движения.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3. Эмоционально отзывчивый.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Проявляет положительные эмоции в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прцессе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самостоятельной двигательной деятельности. Проявляет эмоциональную отзывчивость на доступные возрасту музыкальные произведения. Различает веселые и грустные мелодии.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4. Овладевший средствами общения и способами взаимодействия со взрослыми и сверстниками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Умеет играть со сверстниками, не мешая им. Проявляет интерес к совместным музыкальным играм.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5. Способный управлять своим поведением и планировать свои действия на основе первичных ценностных представлений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 xml:space="preserve">Самостоятельно или после напоминания взрослого соблюдает элементарные правила поведения на занятиях, развлечениях и праздниках.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6. Способный решать интеллектуальные и личностные задачи  (проблемы), адекватные возрасту.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Проявляет желание самостоятельно брать атрибуты к играм и танцам. Ориентируется в пространстве музыкального зала.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7</w:t>
            </w: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. Имеющий первичные представления о себе, семье, обществе (ближайшем  социуме), государстве (стране), мире и природе.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Имеет  первичные представление об</w:t>
            </w:r>
            <w:r w:rsidR="003C6D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Армии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8. Овладевший универсальными предпосылками учебной деятельности.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Умеет действовать по образцу при постоянном контроле со стороны взрослых. Проявляет интерес. Усваивает разучиваемые музыкальные  движения. </w:t>
            </w:r>
          </w:p>
          <w:p w:rsidR="00301E82" w:rsidRPr="00301E82" w:rsidRDefault="00301E82" w:rsidP="00301E82">
            <w:pPr>
              <w:suppressAutoHyphens/>
              <w:ind w:right="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Calibri" w:eastAsia="Calibri" w:hAnsi="Calibri" w:cs="Calibri"/>
                <w:i/>
                <w:sz w:val="28"/>
                <w:szCs w:val="28"/>
                <w:lang w:eastAsia="zh-CN"/>
              </w:rPr>
              <w:t>9. Овладевший необходимыми умениями и навыками.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ind w:right="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Участвует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в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играх,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плясках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на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праздниках.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Умеет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подпевать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песни.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1. И.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Каплуновва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, И.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Новоскольцева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«Праздник каждый день» серия «Ладушки» мл. гр.,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издательство «Композитор» Санкт- Петербург – 2000 г.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2. С.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Бекина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«Музыка и движение» Упражнения, игры и пляски для детей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3-4  лет М, Просвещение, 1983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Музыкальные шумовые инструменты. Набор записей музыки.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Д/и «Угадай, что звучит»</w:t>
            </w:r>
          </w:p>
        </w:tc>
        <w:tc>
          <w:tcPr>
            <w:tcW w:w="78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:rsidR="00C379AE" w:rsidRDefault="00C379AE" w:rsidP="00301E82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</w:p>
    <w:p w:rsidR="00C379AE" w:rsidRDefault="00C379AE" w:rsidP="00301E82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</w:p>
    <w:p w:rsidR="00C379AE" w:rsidRDefault="00C379AE" w:rsidP="00301E82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</w:p>
    <w:p w:rsidR="00C379AE" w:rsidRDefault="00C379AE" w:rsidP="00301E82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</w:p>
    <w:p w:rsidR="00C379AE" w:rsidRDefault="00C379AE" w:rsidP="00301E82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</w:p>
    <w:p w:rsidR="00C379AE" w:rsidRDefault="00C379AE" w:rsidP="00301E82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</w:p>
    <w:p w:rsidR="00C379AE" w:rsidRDefault="00C379AE" w:rsidP="00301E82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</w:p>
    <w:p w:rsidR="00301E82" w:rsidRPr="00301E82" w:rsidRDefault="00301E82" w:rsidP="00301E82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lastRenderedPageBreak/>
        <w:t>Комплекс</w:t>
      </w:r>
      <w:r>
        <w:rPr>
          <w:rFonts w:ascii="Times New Roman" w:eastAsia="Times New Roman" w:hAnsi="Times New Roman"/>
          <w:sz w:val="36"/>
          <w:szCs w:val="36"/>
          <w:lang w:eastAsia="zh-CN"/>
        </w:rPr>
        <w:t>но-тематическое планирование (2 мл</w:t>
      </w: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>. гр.)</w:t>
      </w:r>
    </w:p>
    <w:p w:rsidR="00301E82" w:rsidRPr="00301E82" w:rsidRDefault="00301E82" w:rsidP="00301E82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>Тема  «Мамы всякие важны» (</w:t>
      </w:r>
      <w:r w:rsidRPr="00301E82">
        <w:rPr>
          <w:rFonts w:ascii="Times New Roman" w:eastAsia="Times New Roman" w:hAnsi="Times New Roman"/>
          <w:sz w:val="28"/>
          <w:szCs w:val="28"/>
          <w:lang w:eastAsia="zh-CN"/>
        </w:rPr>
        <w:t xml:space="preserve"> 4 неделя февраля - 1 неделя марта</w:t>
      </w: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>)</w:t>
      </w:r>
    </w:p>
    <w:p w:rsidR="00301E82" w:rsidRPr="00301E82" w:rsidRDefault="00301E82" w:rsidP="00301E82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01E82" w:rsidRPr="00301E82" w:rsidRDefault="00301E82" w:rsidP="00301E82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2094"/>
        <w:gridCol w:w="2558"/>
        <w:gridCol w:w="417"/>
        <w:gridCol w:w="2005"/>
        <w:gridCol w:w="3259"/>
        <w:gridCol w:w="2277"/>
        <w:gridCol w:w="2286"/>
      </w:tblGrid>
      <w:tr w:rsidR="00301E82" w:rsidRPr="00301E82" w:rsidTr="00301E82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Задачи, решаемые  в ходе события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НОД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формы, методы и 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приемы</w:t>
            </w:r>
          </w:p>
        </w:tc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Организация различных видов детско-взрослой деятельности в условиях самостоятельной деятельности  в ходе режимных моментов</w:t>
            </w:r>
          </w:p>
        </w:tc>
      </w:tr>
      <w:tr w:rsidR="00301E82" w:rsidRPr="00301E82" w:rsidTr="00301E82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Виды деятельности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Образовательная деятельность в ходе режимных моментов,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формы, методы и приемы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Самостоятельная деятельность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формы, методы и приемы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Взаимодействие с семьей</w:t>
            </w:r>
          </w:p>
        </w:tc>
      </w:tr>
      <w:tr w:rsidR="00301E82" w:rsidRPr="00301E82" w:rsidTr="00301E82">
        <w:trPr>
          <w:trHeight w:val="480"/>
        </w:trPr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Создать доброжелательное отношение к образу матери.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Отметить теплый, нежный характер песен о маме.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Согласовыватьдвижения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с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текстом песни.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Выразительно выполнять знакомые танцевальные движения.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Развивать умение самостоятельно определять жанр, характер музыки.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Закрепить понятие о вальсе.</w:t>
            </w:r>
          </w:p>
          <w:p w:rsidR="00301E82" w:rsidRPr="00301E82" w:rsidRDefault="00301E82" w:rsidP="00301E8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lastRenderedPageBreak/>
              <w:t>4 неделя февраля. Тема: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«Мамин праздник»</w:t>
            </w:r>
          </w:p>
          <w:p w:rsidR="009D3A15" w:rsidRDefault="009D3A15" w:rsidP="009D3A15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Слушание:</w:t>
            </w:r>
          </w:p>
          <w:p w:rsidR="009D3A15" w:rsidRPr="00301E82" w:rsidRDefault="005758C9" w:rsidP="005758C9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758C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«Солдатский Марш» Р. Шумана [</w:t>
            </w:r>
          </w:p>
          <w:p w:rsidR="009D3A15" w:rsidRPr="00301E82" w:rsidRDefault="009D3A15" w:rsidP="009D3A15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Пение:</w:t>
            </w:r>
          </w:p>
          <w:p w:rsidR="009D3A15" w:rsidRPr="00301E82" w:rsidRDefault="009D3A15" w:rsidP="009D3A15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«Самолет» муз Тиличеевой</w:t>
            </w:r>
          </w:p>
          <w:p w:rsidR="009D3A15" w:rsidRPr="00301E82" w:rsidRDefault="009D3A15" w:rsidP="009D3A15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Игра:</w:t>
            </w:r>
          </w:p>
          <w:p w:rsidR="009D3A15" w:rsidRPr="00301E82" w:rsidRDefault="009D3A15" w:rsidP="009D3A15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«Самолет» муз.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Метлова</w:t>
            </w:r>
            <w:proofErr w:type="spellEnd"/>
          </w:p>
          <w:p w:rsidR="009D3A15" w:rsidRPr="00301E82" w:rsidRDefault="009D3A15" w:rsidP="009D3A15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lastRenderedPageBreak/>
              <w:t>Пляска</w:t>
            </w:r>
          </w:p>
          <w:p w:rsidR="00301E82" w:rsidRPr="00301E82" w:rsidRDefault="009D3A15" w:rsidP="009D3A15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«Стукалка»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укр.н.м</w:t>
            </w:r>
            <w:proofErr w:type="spellEnd"/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1неделя марта. Тема: 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«Мамины помощники»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Слушание:</w:t>
            </w:r>
          </w:p>
          <w:p w:rsidR="00301E82" w:rsidRPr="00301E82" w:rsidRDefault="005758C9" w:rsidP="005758C9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758C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«Колыбельная песенка» Г. Свиридова </w:t>
            </w:r>
          </w:p>
          <w:p w:rsidR="00301E82" w:rsidRDefault="00301E82" w:rsidP="00301E82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Пение:</w:t>
            </w:r>
          </w:p>
          <w:p w:rsidR="005758C9" w:rsidRPr="005758C9" w:rsidRDefault="005758C9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«Пирожки» муз. Филиппенко</w:t>
            </w:r>
          </w:p>
          <w:p w:rsidR="00301E82" w:rsidRPr="00301E82" w:rsidRDefault="00745E38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«Я рисую солнышко» муз. Бурениной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Движение: 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Танец «Стирка» т.р. Суворовой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Игровая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rPr>
          <w:trHeight w:val="68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Трудовая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Привлечение родителей к изготовлению атрибутов к развлечению</w:t>
            </w:r>
          </w:p>
        </w:tc>
      </w:tr>
      <w:tr w:rsidR="00301E82" w:rsidRPr="00301E82" w:rsidTr="00301E82">
        <w:trPr>
          <w:trHeight w:val="140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Продуктивная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Рисование по песне «Солнечная капель» муз. Соснина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rPr>
          <w:trHeight w:val="208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Музыкально-художественная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8C9" w:rsidRPr="005758C9" w:rsidRDefault="00301E82" w:rsidP="005758C9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Использование перед дневным сном и при пробуждении музыки </w:t>
            </w:r>
          </w:p>
          <w:p w:rsidR="00301E82" w:rsidRPr="00301E82" w:rsidRDefault="005758C9" w:rsidP="005758C9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758C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«Колыбельная песенка» Г. Свиридова</w:t>
            </w:r>
            <w:r w:rsidR="00301E82"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8C9" w:rsidRPr="005758C9" w:rsidRDefault="00301E82" w:rsidP="005758C9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Танец-импровизация под музыку </w:t>
            </w:r>
          </w:p>
          <w:p w:rsidR="00301E82" w:rsidRPr="00301E82" w:rsidRDefault="005758C9" w:rsidP="005758C9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758C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«Колыбельная песенка» Г. Свиридова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rPr>
          <w:trHeight w:val="128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Двигательная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Использование на утренней гимнастике музыки «</w:t>
            </w:r>
            <w:r w:rsidR="005758C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Стирка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</w:t>
            </w:r>
          </w:p>
          <w:p w:rsidR="00301E82" w:rsidRPr="00301E82" w:rsidRDefault="005758C9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т..р. Суворовой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rPr>
          <w:trHeight w:val="50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Коммуникативная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Беседа о маме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Исп</w:t>
            </w:r>
            <w:r w:rsidR="005758C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ользование песен: «Пирожки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»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муз.Филиппенко</w:t>
            </w:r>
            <w:proofErr w:type="spellEnd"/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«Мама» муз.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Бакалова</w:t>
            </w:r>
            <w:proofErr w:type="spellEnd"/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rPr>
          <w:trHeight w:val="76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Музыкально-художественная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745E38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Танец-импровизация под музыку </w:t>
            </w:r>
            <w:r w:rsidR="00745E3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«Я рисую солнышко»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итоговое мероприятие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Условия и средства</w:t>
            </w:r>
          </w:p>
        </w:tc>
        <w:tc>
          <w:tcPr>
            <w:tcW w:w="7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планируемые результаты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(интегративные качества и их показатели)</w:t>
            </w:r>
          </w:p>
        </w:tc>
      </w:tr>
      <w:tr w:rsidR="00301E82" w:rsidRPr="00301E82" w:rsidTr="00301E82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Праздничный концерт для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мам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программно-методическое обеспечение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наглядно-дидактические условия и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средства</w:t>
            </w:r>
          </w:p>
        </w:tc>
        <w:tc>
          <w:tcPr>
            <w:tcW w:w="78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lastRenderedPageBreak/>
              <w:t>1.Физически развитый: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Проявляет желание играть в музыкальных  подвижных играх.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2. Любознательный, активный.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 xml:space="preserve"> Принимает участие в играх, проявляет интерес к игровым действиям сверстников. Проявляет интерес к окружающему миру природы. Проявляет активность при подпевании и пении, выполняет простые танцевальные движения.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3. Эмоционально отзывчивый.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Проявляет положительные эмоции в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прцессе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самостоятельной двигательной деятельности. Проявляет эмоциональную отзывчивость на доступные возрасту музыкальные произведения. Различает веселые и грустные мелодии.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4. Овладевший средствами общения и способами взаимодействия со взрослыми и сверстниками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Умеет играть со сверстниками, не мешая им. Проявляет интерес к совместным музыкальным играм.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5. Способный управлять своим поведением и планировать свои действия на основе первичных ценностных представлений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Самостоятельно или после напоминания взрослого соблюдает элементарные правила поведения на занятиях, развлечениях и праздниках.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6. Способный решать интеллектуальные и личностные задачи  (проблемы), адекватные возрасту.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Проявляет желание самостоятельно брать атрибуты к играм и танцам. Ориентируется в пространстве музыкального зала.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7</w:t>
            </w: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. Имеющий первичные представления о себе, семье, обществе (ближайшем  социуме), государстве (стране), мире и природе.</w:t>
            </w:r>
          </w:p>
          <w:p w:rsidR="003C6DBA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Имеет  первичные представление </w:t>
            </w:r>
            <w:r w:rsidR="003C6D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о семье.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8. Овладевший универсальными предпосылками учебной деятельности.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Умеет действовать по образцу при постоянном контроле со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 xml:space="preserve">стороны взрослых. Проявляет интерес. Усваивает разучиваемые музыкальные  движения. </w:t>
            </w:r>
          </w:p>
          <w:p w:rsidR="00301E82" w:rsidRPr="00301E82" w:rsidRDefault="00301E82" w:rsidP="00301E82">
            <w:pPr>
              <w:suppressAutoHyphens/>
              <w:ind w:right="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Calibri" w:eastAsia="Calibri" w:hAnsi="Calibri" w:cs="Calibri"/>
                <w:i/>
                <w:sz w:val="28"/>
                <w:szCs w:val="28"/>
                <w:lang w:eastAsia="zh-CN"/>
              </w:rPr>
              <w:t>9. Овладевший необходимыми умениями и навыками.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ind w:right="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Участвует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в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играх,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плясках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на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праздниках.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Умеет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подпевать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песни.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1. И.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Каплуновва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, И.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Новоскольцева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«Праздник каждый день» серия «Ладушки» мл. гр.,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издательство «Композитор» Санкт- Петербург – 2000 г.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2. С.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Бекина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«Музыка и движение» Упражнения, игры и пляски для детей 3-4  лет М, Просвещение, 1983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Музыкальные шумовые инструменты. Набор записей музыки.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Д/и «Угадай, что звучит»</w:t>
            </w:r>
          </w:p>
        </w:tc>
        <w:tc>
          <w:tcPr>
            <w:tcW w:w="78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:rsidR="00C379AE" w:rsidRDefault="00C379AE" w:rsidP="00301E82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</w:p>
    <w:p w:rsidR="00C379AE" w:rsidRDefault="00C379AE" w:rsidP="00301E82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</w:p>
    <w:p w:rsidR="00C379AE" w:rsidRDefault="00C379AE" w:rsidP="00301E82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</w:p>
    <w:p w:rsidR="00C379AE" w:rsidRDefault="00C379AE" w:rsidP="00301E82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</w:p>
    <w:p w:rsidR="00C379AE" w:rsidRDefault="00C379AE" w:rsidP="00301E82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</w:p>
    <w:p w:rsidR="00C379AE" w:rsidRDefault="00C379AE" w:rsidP="00301E82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</w:p>
    <w:p w:rsidR="00301E82" w:rsidRPr="00301E82" w:rsidRDefault="00301E82" w:rsidP="00301E82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>Комплекс</w:t>
      </w:r>
      <w:r w:rsidR="00C379AE">
        <w:rPr>
          <w:rFonts w:ascii="Times New Roman" w:eastAsia="Times New Roman" w:hAnsi="Times New Roman"/>
          <w:sz w:val="36"/>
          <w:szCs w:val="36"/>
          <w:lang w:eastAsia="zh-CN"/>
        </w:rPr>
        <w:t>но-тематическое планирование (2мл</w:t>
      </w: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>. гр.)</w:t>
      </w:r>
    </w:p>
    <w:p w:rsidR="00301E82" w:rsidRPr="00301E82" w:rsidRDefault="00301E82" w:rsidP="00301E82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>Тема  «Земля наш общий дом» (</w:t>
      </w:r>
      <w:r w:rsidRPr="00301E82">
        <w:rPr>
          <w:rFonts w:ascii="Times New Roman" w:eastAsia="Times New Roman" w:hAnsi="Times New Roman"/>
          <w:sz w:val="28"/>
          <w:szCs w:val="28"/>
          <w:lang w:eastAsia="zh-CN"/>
        </w:rPr>
        <w:t>1-3  неделя апреля</w:t>
      </w: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>)</w:t>
      </w:r>
    </w:p>
    <w:p w:rsidR="00301E82" w:rsidRPr="00301E82" w:rsidRDefault="00301E82" w:rsidP="00301E82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01E82" w:rsidRPr="00301E82" w:rsidRDefault="00301E82" w:rsidP="00301E82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2094"/>
        <w:gridCol w:w="2558"/>
        <w:gridCol w:w="417"/>
        <w:gridCol w:w="2029"/>
        <w:gridCol w:w="3235"/>
        <w:gridCol w:w="2277"/>
        <w:gridCol w:w="2286"/>
      </w:tblGrid>
      <w:tr w:rsidR="00301E82" w:rsidRPr="00301E82" w:rsidTr="00301E82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Задачи, решаемые  в ходе события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НОД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формы, методы и 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приемы</w:t>
            </w:r>
          </w:p>
        </w:tc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Организация различных видов детско-взрослой деятельности в условиях самостоятельной деятельности  в ходе режимных моментов</w:t>
            </w:r>
          </w:p>
        </w:tc>
      </w:tr>
      <w:tr w:rsidR="00301E82" w:rsidRPr="00301E82" w:rsidTr="00301E82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Виды деятельности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Образовательная деятельность в ходе режимных моментов,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формы, методы и приемы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Самостоятельная деятельность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формы, методы и приемы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Взаимодействие с семьей</w:t>
            </w:r>
          </w:p>
        </w:tc>
      </w:tr>
      <w:tr w:rsidR="00301E82" w:rsidRPr="00301E82" w:rsidTr="00301E82">
        <w:trPr>
          <w:trHeight w:val="480"/>
        </w:trPr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Расширять представления детей о весне,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 xml:space="preserve">о красоте весенней природы. Развивать у детей воображение, наблюдательность, умение передавать музыкально-двигательный образ, изменять характер движения с изменением характера музыки. Сочетать движения с текстом песен. Петь выразительно,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 xml:space="preserve">напевно.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хороводах добиваться непринужденных и плавных движений. Использовать знакомые плясовые движения, соответствующие характеру музыки.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Развивать умение чувствовать в музыке переход от умеренного к быстрому или медленному темпу. </w:t>
            </w:r>
          </w:p>
          <w:p w:rsidR="00301E82" w:rsidRPr="00301E82" w:rsidRDefault="00301E82" w:rsidP="00301E8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lastRenderedPageBreak/>
              <w:t>1 неделя. Тема: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«Земля — наша планета»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lastRenderedPageBreak/>
              <w:t>Слушание:</w:t>
            </w:r>
          </w:p>
          <w:p w:rsidR="00745E38" w:rsidRPr="00745E38" w:rsidRDefault="00745E38" w:rsidP="00745E3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45E3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«Весною», муз. </w:t>
            </w:r>
            <w:proofErr w:type="spellStart"/>
            <w:r w:rsidRPr="00745E3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Майкапара</w:t>
            </w:r>
            <w:proofErr w:type="spellEnd"/>
            <w:r w:rsidRPr="00745E3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745E38" w:rsidRPr="00745E38" w:rsidRDefault="00745E38" w:rsidP="00745E3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745E38" w:rsidRPr="00745E38" w:rsidRDefault="00745E38" w:rsidP="00745E3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745E38" w:rsidRPr="00745E38" w:rsidRDefault="00745E38" w:rsidP="00745E38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Пение:</w:t>
            </w:r>
          </w:p>
          <w:p w:rsidR="00745E38" w:rsidRPr="00745E38" w:rsidRDefault="00745E38" w:rsidP="00745E3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45E3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«Есть у солнышка друзья». Муз. Е. Тиличеевой, </w:t>
            </w:r>
          </w:p>
          <w:p w:rsidR="00745E38" w:rsidRDefault="00BD4C75" w:rsidP="00745E3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</w:t>
            </w:r>
            <w:r w:rsidR="00745E3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 жука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</w:t>
            </w:r>
            <w:r w:rsidR="00745E3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745E3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Буйнской</w:t>
            </w:r>
            <w:proofErr w:type="spellEnd"/>
            <w:r w:rsidR="00745E3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Движение: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Хороводы:</w:t>
            </w:r>
          </w:p>
          <w:p w:rsidR="00301E82" w:rsidRPr="00301E82" w:rsidRDefault="00745E38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«Весенний хоровод</w:t>
            </w:r>
            <w:r w:rsidR="00301E82"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 р.н.п.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Иг</w:t>
            </w:r>
            <w:r w:rsidR="00745E38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ра на р.н. шумовых инструментах»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«</w:t>
            </w:r>
            <w:r w:rsidR="00745E3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Калинка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 р.н.п.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zh-CN"/>
              </w:rPr>
              <w:t>Упражнение</w:t>
            </w:r>
          </w:p>
          <w:p w:rsidR="00301E82" w:rsidRPr="00301E82" w:rsidRDefault="00745E38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45E3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упражнения «После дождя», в.н.м. (бег и прыжки)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2неделя. Тема: </w:t>
            </w:r>
          </w:p>
          <w:p w:rsid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«Идет весна»</w:t>
            </w:r>
          </w:p>
          <w:p w:rsidR="00BD4C75" w:rsidRPr="00301E82" w:rsidRDefault="00BD4C75" w:rsidP="00BD4C75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Слушание:</w:t>
            </w:r>
          </w:p>
          <w:p w:rsidR="00BD4C75" w:rsidRPr="00745E38" w:rsidRDefault="00BD4C75" w:rsidP="00BD4C7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45E3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«Весною», муз. </w:t>
            </w:r>
            <w:proofErr w:type="spellStart"/>
            <w:r w:rsidRPr="00745E3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Майкапара</w:t>
            </w:r>
            <w:proofErr w:type="spellEnd"/>
            <w:r w:rsidRPr="00745E3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BD4C75" w:rsidRPr="00745E38" w:rsidRDefault="00BD4C75" w:rsidP="00BD4C7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BD4C75" w:rsidRPr="00745E38" w:rsidRDefault="00BD4C75" w:rsidP="00BD4C7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BD4C75" w:rsidRPr="00745E38" w:rsidRDefault="00BD4C75" w:rsidP="00BD4C75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Пение:</w:t>
            </w:r>
          </w:p>
          <w:p w:rsidR="00BD4C75" w:rsidRPr="00745E38" w:rsidRDefault="00BD4C75" w:rsidP="00BD4C7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45E3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«Есть у солнышка друзья». Муз. Е. Тиличеевой, </w:t>
            </w:r>
          </w:p>
          <w:p w:rsidR="00BD4C75" w:rsidRDefault="00BD4C75" w:rsidP="00BD4C75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«Про жука»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Буйнской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BD4C75" w:rsidRPr="00301E82" w:rsidRDefault="00BD4C75" w:rsidP="00BD4C75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Движение:</w:t>
            </w:r>
          </w:p>
          <w:p w:rsidR="00BD4C75" w:rsidRPr="00301E82" w:rsidRDefault="00BD4C75" w:rsidP="00BD4C75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Хороводы:</w:t>
            </w:r>
          </w:p>
          <w:p w:rsidR="00BD4C75" w:rsidRPr="00301E82" w:rsidRDefault="00BD4C75" w:rsidP="00BD4C75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«Весенний хоровод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 р.н.п.</w:t>
            </w:r>
          </w:p>
          <w:p w:rsidR="00BD4C75" w:rsidRPr="00301E82" w:rsidRDefault="00BD4C75" w:rsidP="00BD4C75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Иг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ра на р.н. шумовых инструментах»</w:t>
            </w:r>
          </w:p>
          <w:p w:rsidR="00BD4C75" w:rsidRPr="00301E82" w:rsidRDefault="00BD4C75" w:rsidP="00BD4C75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Калинка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 р.н.п.</w:t>
            </w:r>
          </w:p>
          <w:p w:rsidR="00BD4C75" w:rsidRPr="00301E82" w:rsidRDefault="00BD4C75" w:rsidP="00BD4C75">
            <w:pPr>
              <w:suppressAutoHyphens/>
              <w:snapToGrid w:val="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zh-CN"/>
              </w:rPr>
              <w:t>Упражнение</w:t>
            </w:r>
          </w:p>
          <w:p w:rsidR="00BD4C75" w:rsidRPr="00301E82" w:rsidRDefault="00BD4C75" w:rsidP="00BD4C75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45E38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упражнения «После дождя», в.н.м. (бег и прыжки)</w:t>
            </w:r>
          </w:p>
          <w:p w:rsidR="00BD4C75" w:rsidRPr="00301E82" w:rsidRDefault="00BD4C75" w:rsidP="00BD4C75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BD4C75" w:rsidRPr="00301E82" w:rsidRDefault="00BD4C75" w:rsidP="00301E82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3 неделя. Тема: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«День земли - первоцветы»» 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Слушание: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«Подснежник» муз.  Чайковского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Пение: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Движение: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Упражнение для рук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«Ветер и ветерок» муз. Бетховена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Упражнение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«Контрасты» муз н.а.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zh-CN"/>
              </w:rPr>
              <w:t>Хоровод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: «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Земелюшка-чернозем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 р.н.п.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Двигательная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Использование на утренней гимнастике упражнения «После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дождя», в.н.м. (бег и прыжки)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rPr>
          <w:trHeight w:val="68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Музыкально-художественная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Default="00745E38" w:rsidP="00745E3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Использование музыки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Майкапара</w:t>
            </w:r>
            <w:proofErr w:type="spellEnd"/>
            <w:r w:rsidR="00301E82"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«Весн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ою</w:t>
            </w:r>
            <w:r w:rsidR="00301E82"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 при  пробуждении</w:t>
            </w:r>
            <w:r w:rsidR="007B307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(1н)</w:t>
            </w:r>
            <w:r w:rsidR="00301E82"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 на занятиях по развитию речи, ознакомлению с окружающим миром, ИЗО.</w:t>
            </w:r>
          </w:p>
          <w:p w:rsidR="007B3073" w:rsidRPr="00301E82" w:rsidRDefault="007B3073" w:rsidP="00745E38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Инсценировка песни «</w:t>
            </w:r>
            <w:r w:rsidR="00BD4C7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 жука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Танцевальная импровизация по песне </w:t>
            </w:r>
            <w:r w:rsidR="00BD4C7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Тиличеевой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</w:t>
            </w:r>
            <w:r w:rsidR="00BD4C7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Есть у солнышка друзья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</w:t>
            </w:r>
          </w:p>
          <w:p w:rsidR="00301E82" w:rsidRPr="00301E82" w:rsidRDefault="00301E82" w:rsidP="00BD4C75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Игра на р.н.шумовых инструментах  под  р.н.музыку  «</w:t>
            </w:r>
            <w:r w:rsidR="00BD4C7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Калинка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rPr>
          <w:trHeight w:val="140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Продуктивная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BD4C75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Рисование по музыке  </w:t>
            </w:r>
            <w:proofErr w:type="spellStart"/>
            <w:r w:rsidR="00BD4C7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Майкапара</w:t>
            </w:r>
            <w:proofErr w:type="spellEnd"/>
            <w:r w:rsidR="00BD4C7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«Весною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 (Совместно с родителями)</w:t>
            </w:r>
          </w:p>
        </w:tc>
      </w:tr>
      <w:tr w:rsidR="00301E82" w:rsidRPr="00301E82" w:rsidTr="00301E82">
        <w:trPr>
          <w:trHeight w:val="208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Коммуникативная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Беседа о весне. Рассматривание репродукций с весенними пейзажами.</w:t>
            </w:r>
          </w:p>
          <w:p w:rsidR="00301E82" w:rsidRPr="00301E82" w:rsidRDefault="00301E82" w:rsidP="00BD4C75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Использование музыки </w:t>
            </w:r>
            <w:proofErr w:type="spellStart"/>
            <w:r w:rsidR="00BD4C7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Майкапара</w:t>
            </w:r>
            <w:proofErr w:type="spellEnd"/>
            <w:r w:rsidR="00BD4C7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«Весною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rPr>
          <w:trHeight w:val="128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Музыкально- художественная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Использование при пробуждени</w:t>
            </w:r>
            <w:r w:rsidR="007B307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 запись музыки с голосами птиц.(2н)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rPr>
          <w:trHeight w:val="50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Игровая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BD4C75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Муз.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/и «</w:t>
            </w:r>
            <w:r w:rsidR="00BD4C7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Солнышки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rPr>
          <w:trHeight w:val="76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Двигательная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Использование на утренней гимнастике музыкальной игры «</w:t>
            </w:r>
            <w:r w:rsidR="00BD4C7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Солнышко и дождик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BD4C75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Игра «</w:t>
            </w:r>
            <w:r w:rsidR="00BD4C75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Солнышко и дождик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rPr>
          <w:trHeight w:val="86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rPr>
          <w:trHeight w:val="436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Музыкально- художественная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Использование музыки Чайковского «Подснежник» перед дневным сном, на занятиях по развитию речи, ознакомлению с окружающим миром, ИЗО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Использование на занятиях по развитию речи пальчиковой игры «Вырос цветок на поляне»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Танец-импровизация на музыку Чайковского «Подснежник» с атрибутами (цветы, бабочки, жуки)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Танец-импровизация на музыку «Контрасты»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rPr>
          <w:trHeight w:val="214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Двигательная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Использование на утренней гимнастике упражнений для рук «Ветер и ветерок» в.н.м.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Хоровод «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Земелюшка-чернозем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итоговое мероприятие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Условия и средства</w:t>
            </w:r>
          </w:p>
        </w:tc>
        <w:tc>
          <w:tcPr>
            <w:tcW w:w="7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планируемые результаты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(интегративные качества и их показатели)</w:t>
            </w:r>
          </w:p>
        </w:tc>
      </w:tr>
      <w:tr w:rsidR="00301E82" w:rsidRPr="00301E82" w:rsidTr="00301E82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Весенний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праздник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 xml:space="preserve">программно-методическое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обеспечение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 xml:space="preserve">наглядно-дидактические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условия и средства</w:t>
            </w:r>
          </w:p>
        </w:tc>
        <w:tc>
          <w:tcPr>
            <w:tcW w:w="77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lastRenderedPageBreak/>
              <w:t>1.Физически развитый: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Проявляет желание играть в музыкальных  подвижных играх.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lastRenderedPageBreak/>
              <w:t>2. Любознательный, активный.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Принимает участие в играх, проявляет интерес к игровым действиям сверстников. Проявляет интерес к окружающему миру природы. Проявляет активность при подпевании и пении, выполняет простые танцевальные движения.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3. Эмоционально отзывчивый.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Проявляет положительные эмоции в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прцессе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самостоятельной двигательной деятельности. Проявляет эмоциональную отзывчивость на доступные возрасту музыкальные произведения. Различает веселые и грустные мелодии.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4. Овладевший средствами общения и способами взаимодействия со взрослыми и сверстниками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Умеет играть со сверстниками, не мешая им. Проявляет интерес к совместным музыкальным играм.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5. Способный управлять своим поведением и планировать свои действия на основе первичных ценностных представлений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Самостоятельно или после напоминания взрослого соблюдает элементарные правила поведения на занятиях, развлечениях и праздниках.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6. Способный решать интеллектуальные и личностные задачи  (проблемы), адекватные возрасту.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Проявляет желание самостоятельно брать атрибуты к играм и танцам. Ориентируется в пространстве музыкального зала.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7</w:t>
            </w: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. Имеющий первичные представления о себе, семье, обществе (ближайшем  социуме), государстве (стране), мире и природе.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Имеет  первичные представление об изменениях в природе</w:t>
            </w:r>
            <w:r w:rsidR="003C6D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3C6D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весной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.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8. Овладевший универсальными предпосылками учебной деятельности.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Умеет действовать по образцу при постоянном контроле со стороны взрослых. Проявляет интерес. Усваивает разучиваемые музыкальные  движения. </w:t>
            </w:r>
          </w:p>
          <w:p w:rsidR="00301E82" w:rsidRPr="00301E82" w:rsidRDefault="00301E82" w:rsidP="00301E82">
            <w:pPr>
              <w:suppressAutoHyphens/>
              <w:ind w:right="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Calibri" w:eastAsia="Calibri" w:hAnsi="Calibri" w:cs="Calibri"/>
                <w:i/>
                <w:sz w:val="28"/>
                <w:szCs w:val="28"/>
                <w:lang w:eastAsia="zh-CN"/>
              </w:rPr>
              <w:t>9. Овладевший необходимыми умениями и навыками.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ind w:right="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Участвует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в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играх,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плясках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на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праздниках.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Умеет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подпевать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песни.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1. И.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Каплуновва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, И.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Новоскольцева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«Праздник каждый день» серия «Ладушки» мл. гр.,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издательство «Композитор» Санкт- Петербург – 2000 г.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2. С.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Бекина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«Музыка и движение» Упражнения, игры и пляски для детей 3-4  лет М, Просвещение, 1983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Музыкальные шумовые инструменты. Набор записей музыки.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Муз.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/и «Гусеница»</w:t>
            </w:r>
          </w:p>
        </w:tc>
        <w:tc>
          <w:tcPr>
            <w:tcW w:w="77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:rsidR="00301E82" w:rsidRPr="00301E82" w:rsidRDefault="00301E82" w:rsidP="00301E82">
      <w:pPr>
        <w:suppressAutoHyphens/>
        <w:ind w:right="-143"/>
        <w:jc w:val="center"/>
        <w:rPr>
          <w:rFonts w:ascii="Times New Roman" w:eastAsia="Times New Roman" w:hAnsi="Times New Roman"/>
          <w:lang w:eastAsia="zh-CN"/>
        </w:rPr>
      </w:pPr>
    </w:p>
    <w:p w:rsidR="00301E82" w:rsidRPr="00301E82" w:rsidRDefault="00301E82" w:rsidP="00301E82">
      <w:pPr>
        <w:suppressAutoHyphens/>
        <w:ind w:right="-143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01E82" w:rsidRPr="00301E82" w:rsidRDefault="00301E82" w:rsidP="00301E82">
      <w:pPr>
        <w:suppressAutoHyphens/>
        <w:ind w:right="-143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01E82" w:rsidRPr="00301E82" w:rsidRDefault="00301E82" w:rsidP="00C379AE">
      <w:pPr>
        <w:suppressAutoHyphens/>
        <w:ind w:right="-143"/>
        <w:rPr>
          <w:rFonts w:ascii="Times New Roman" w:eastAsia="Calibri" w:hAnsi="Times New Roman"/>
          <w:sz w:val="28"/>
          <w:szCs w:val="28"/>
          <w:lang w:eastAsia="zh-CN"/>
        </w:rPr>
      </w:pPr>
    </w:p>
    <w:p w:rsidR="00301E82" w:rsidRPr="00301E82" w:rsidRDefault="00301E82" w:rsidP="00301E82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>Комплек</w:t>
      </w:r>
      <w:r w:rsidR="00BD4C75">
        <w:rPr>
          <w:rFonts w:ascii="Times New Roman" w:eastAsia="Times New Roman" w:hAnsi="Times New Roman"/>
          <w:sz w:val="36"/>
          <w:szCs w:val="36"/>
          <w:lang w:eastAsia="zh-CN"/>
        </w:rPr>
        <w:t>сно-тематическое планирование (</w:t>
      </w:r>
      <w:r w:rsidR="007B3073">
        <w:rPr>
          <w:rFonts w:ascii="Times New Roman" w:eastAsia="Times New Roman" w:hAnsi="Times New Roman"/>
          <w:sz w:val="36"/>
          <w:szCs w:val="36"/>
          <w:lang w:eastAsia="zh-CN"/>
        </w:rPr>
        <w:t>2</w:t>
      </w:r>
      <w:r w:rsidR="00BD4C75">
        <w:rPr>
          <w:rFonts w:ascii="Times New Roman" w:eastAsia="Times New Roman" w:hAnsi="Times New Roman"/>
          <w:sz w:val="36"/>
          <w:szCs w:val="36"/>
          <w:lang w:eastAsia="zh-CN"/>
        </w:rPr>
        <w:t>мл</w:t>
      </w: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>. гр.)</w:t>
      </w:r>
    </w:p>
    <w:p w:rsidR="00301E82" w:rsidRPr="00301E82" w:rsidRDefault="00301E82" w:rsidP="00301E82">
      <w:pPr>
        <w:suppressAutoHyphens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>Тема  «Великий май» (</w:t>
      </w:r>
      <w:r w:rsidRPr="00301E82">
        <w:rPr>
          <w:rFonts w:ascii="Times New Roman" w:eastAsia="Times New Roman" w:hAnsi="Times New Roman"/>
          <w:sz w:val="28"/>
          <w:szCs w:val="28"/>
          <w:lang w:eastAsia="zh-CN"/>
        </w:rPr>
        <w:t>1-2 неделя мая</w:t>
      </w: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>)</w:t>
      </w:r>
    </w:p>
    <w:p w:rsidR="00301E82" w:rsidRPr="00301E82" w:rsidRDefault="00301E82" w:rsidP="00301E82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01E82" w:rsidRPr="00301E82" w:rsidRDefault="00301E82" w:rsidP="00301E82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0" w:type="auto"/>
        <w:tblInd w:w="-27" w:type="dxa"/>
        <w:tblLayout w:type="fixed"/>
        <w:tblLook w:val="0000"/>
      </w:tblPr>
      <w:tblGrid>
        <w:gridCol w:w="2074"/>
        <w:gridCol w:w="2556"/>
        <w:gridCol w:w="426"/>
        <w:gridCol w:w="2000"/>
        <w:gridCol w:w="3259"/>
        <w:gridCol w:w="2278"/>
        <w:gridCol w:w="2280"/>
      </w:tblGrid>
      <w:tr w:rsidR="00301E82" w:rsidRPr="00301E82" w:rsidTr="00301E82"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Задачи, решаемые  в ходе события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НОД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формы, методы и 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приемы</w:t>
            </w:r>
          </w:p>
        </w:tc>
        <w:tc>
          <w:tcPr>
            <w:tcW w:w="9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Организация различных видов детско-взрослой деятельности в условиях самостоятельной деятельности  в ходе режимных моментов</w:t>
            </w:r>
          </w:p>
        </w:tc>
      </w:tr>
      <w:tr w:rsidR="00301E82" w:rsidRPr="00301E82" w:rsidTr="00301E82"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Виды деятельности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Образовательная деятельность в ходе режимных моментов,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формы, методы и приемы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Самостоятельная деятельность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формы, методы и приемы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Взаимодействие с семьей</w:t>
            </w:r>
          </w:p>
        </w:tc>
      </w:tr>
      <w:tr w:rsidR="00301E82" w:rsidRPr="00301E82" w:rsidTr="00301E82">
        <w:trPr>
          <w:trHeight w:val="480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Расширить представления детей о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Великой Отечественной войне, о Российской Армии – могучей и непобедимой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Развивать умение самостоятельно определять жанр, характер музыки.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Развивать умение чувствовать в музыке переход от умеренного к быстрому или медленному темпу. </w:t>
            </w:r>
          </w:p>
          <w:p w:rsidR="00301E82" w:rsidRPr="00301E82" w:rsidRDefault="00301E82" w:rsidP="00301E8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lastRenderedPageBreak/>
              <w:t>1 неделя. Тема: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«Мы за мир»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Слушание:</w:t>
            </w:r>
          </w:p>
          <w:p w:rsidR="00301E82" w:rsidRPr="00301E82" w:rsidRDefault="007B3073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Песня</w:t>
            </w:r>
            <w:r w:rsidR="00301E82"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о мире: «Солнечный круг» муз </w:t>
            </w:r>
            <w:proofErr w:type="spellStart"/>
            <w:r w:rsidR="00301E82"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Мурадели</w:t>
            </w:r>
            <w:proofErr w:type="spellEnd"/>
            <w:r w:rsidR="00301E82"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</w:t>
            </w:r>
          </w:p>
          <w:p w:rsidR="004E4FB3" w:rsidRPr="004E4FB3" w:rsidRDefault="00301E82" w:rsidP="004E4FB3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Пение: </w:t>
            </w:r>
          </w:p>
          <w:p w:rsidR="004E4FB3" w:rsidRPr="004E4FB3" w:rsidRDefault="004E4FB3" w:rsidP="004E4FB3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4E4FB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«Молодой солдат» муз. Карасевой</w:t>
            </w:r>
          </w:p>
          <w:p w:rsidR="004E4FB3" w:rsidRPr="004E4FB3" w:rsidRDefault="004E4FB3" w:rsidP="004E4FB3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4E4FB3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Движение:</w:t>
            </w:r>
          </w:p>
          <w:p w:rsidR="004E4FB3" w:rsidRPr="004E4FB3" w:rsidRDefault="004E4FB3" w:rsidP="004E4FB3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4E4FB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«Упражнение с султанчиками»</w:t>
            </w:r>
            <w:r w:rsidRPr="004E4FB3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 </w:t>
            </w:r>
            <w:proofErr w:type="spellStart"/>
            <w:r w:rsidRPr="004E4FB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укр.н.м</w:t>
            </w:r>
            <w:proofErr w:type="spellEnd"/>
            <w:r w:rsidRPr="004E4FB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.</w:t>
            </w:r>
          </w:p>
          <w:p w:rsidR="004E4FB3" w:rsidRPr="004E4FB3" w:rsidRDefault="004E4FB3" w:rsidP="004E4FB3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4E4FB3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Игра:</w:t>
            </w:r>
          </w:p>
          <w:p w:rsidR="004E4FB3" w:rsidRPr="004E4FB3" w:rsidRDefault="004E4FB3" w:rsidP="004E4FB3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4E4FB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</w:t>
            </w:r>
            <w:proofErr w:type="spellStart"/>
            <w:r w:rsidRPr="004E4FB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Ловишки</w:t>
            </w:r>
            <w:proofErr w:type="spellEnd"/>
            <w:r w:rsidRPr="004E4FB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 муз. Гайдна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zh-CN"/>
              </w:rPr>
              <w:t xml:space="preserve">Пляска </w:t>
            </w:r>
          </w:p>
          <w:p w:rsidR="007B3073" w:rsidRDefault="007B3073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«Помирились» р.н.м.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2 неделя. Тема: 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«День Победы»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4E4FB3" w:rsidRPr="004E4FB3" w:rsidRDefault="00301E82" w:rsidP="004E4FB3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Пение:</w:t>
            </w:r>
            <w:r w:rsidR="004E4FB3"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</w:t>
            </w:r>
          </w:p>
          <w:p w:rsidR="004E4FB3" w:rsidRPr="004E4FB3" w:rsidRDefault="004E4FB3" w:rsidP="004E4FB3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4E4FB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«Молодой солдат» муз. Карасевой</w:t>
            </w:r>
          </w:p>
          <w:p w:rsidR="004E4FB3" w:rsidRPr="004E4FB3" w:rsidRDefault="004E4FB3" w:rsidP="004E4FB3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4E4FB3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Движение:</w:t>
            </w:r>
          </w:p>
          <w:p w:rsidR="004E4FB3" w:rsidRPr="004E4FB3" w:rsidRDefault="004E4FB3" w:rsidP="004E4FB3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4E4FB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«Упражнение с султанчиками»</w:t>
            </w:r>
            <w:r w:rsidRPr="004E4FB3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 </w:t>
            </w:r>
            <w:proofErr w:type="spellStart"/>
            <w:r w:rsidRPr="004E4FB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укр.н.м</w:t>
            </w:r>
            <w:proofErr w:type="spellEnd"/>
            <w:r w:rsidRPr="004E4FB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.</w:t>
            </w:r>
          </w:p>
          <w:p w:rsidR="004E4FB3" w:rsidRPr="004E4FB3" w:rsidRDefault="004E4FB3" w:rsidP="004E4FB3">
            <w:p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4E4FB3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Игра:</w:t>
            </w:r>
          </w:p>
          <w:p w:rsidR="004E4FB3" w:rsidRPr="004E4FB3" w:rsidRDefault="004E4FB3" w:rsidP="004E4FB3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4E4FB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</w:t>
            </w:r>
            <w:proofErr w:type="spellStart"/>
            <w:r w:rsidRPr="004E4FB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Ловишки</w:t>
            </w:r>
            <w:proofErr w:type="spellEnd"/>
            <w:r w:rsidRPr="004E4FB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 муз. Гайдна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Двигательная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Использование на утренней гимнастике</w:t>
            </w:r>
          </w:p>
          <w:p w:rsidR="00301E82" w:rsidRPr="00301E82" w:rsidRDefault="004E4FB3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</w:t>
            </w:r>
            <w:r w:rsidR="00301E82"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. </w:t>
            </w:r>
            <w:proofErr w:type="spellStart"/>
            <w:r w:rsidR="007B307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Мурадели</w:t>
            </w:r>
            <w:proofErr w:type="spellEnd"/>
            <w:r w:rsidR="007B307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7B307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Солнечный круг»</w:t>
            </w:r>
            <w:r w:rsidR="00301E82"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(марш)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rPr>
          <w:trHeight w:val="680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Коммуникативная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Беседа о мире.</w:t>
            </w:r>
          </w:p>
          <w:p w:rsidR="00301E82" w:rsidRPr="00301E82" w:rsidRDefault="004E4FB3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Слушание песни</w:t>
            </w:r>
            <w:r w:rsidR="00301E82"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о мире: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«Солнечный круг» муз.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Мурадели</w:t>
            </w:r>
            <w:proofErr w:type="spellEnd"/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4E4FB3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Посетить с семьей парад и митинг  9 мая в сквере Победы</w:t>
            </w:r>
          </w:p>
        </w:tc>
      </w:tr>
      <w:tr w:rsidR="00301E82" w:rsidRPr="00301E82" w:rsidTr="00301E82">
        <w:trPr>
          <w:trHeight w:val="1400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Продуктивная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Рисование по песне  на музыку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Мурадели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«Солнечный круг»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rPr>
          <w:trHeight w:val="2080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Музыкально-художественная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rPr>
          <w:trHeight w:val="1280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Двигательная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4E4FB3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Использование на утренней гимнастике музыкальной подвижной игры </w:t>
            </w:r>
            <w:r w:rsidR="004E4FB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</w:t>
            </w:r>
            <w:proofErr w:type="spellStart"/>
            <w:r w:rsidR="004E4FB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Ловишки</w:t>
            </w:r>
            <w:proofErr w:type="spellEnd"/>
            <w:r w:rsidR="004E4FB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 муз Гайдна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rPr>
          <w:trHeight w:val="500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Коммуникативная</w:t>
            </w:r>
          </w:p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Беседа о Великой Отечественной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войне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Использование песен на военную тематику - .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«День Победы»</w:t>
            </w: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rPr>
          <w:trHeight w:val="760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Продуктивная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rPr>
          <w:trHeight w:val="1698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итоговое мероприятие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Условия и средства</w:t>
            </w:r>
          </w:p>
        </w:tc>
        <w:tc>
          <w:tcPr>
            <w:tcW w:w="7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планируемые результаты</w:t>
            </w: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(интегративные качества и их показатели)</w:t>
            </w:r>
          </w:p>
        </w:tc>
      </w:tr>
      <w:tr w:rsidR="00301E82" w:rsidRPr="00301E82" w:rsidTr="00301E82">
        <w:trPr>
          <w:trHeight w:val="132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Музыкальная гостиная «День Победы»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программно-методическое обеспечение</w:t>
            </w:r>
          </w:p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наглядно-дидактические условия и средства</w:t>
            </w:r>
          </w:p>
        </w:tc>
        <w:tc>
          <w:tcPr>
            <w:tcW w:w="78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1.Физически развитый: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Проявляет желание играть в музыкальных  подвижных играх.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2. Любознательный, активный.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Принимает участие в играх, проявляет интерес к игровым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действиям сверстников. Проявляет интерес к окружающему миру природы. Проявляет активность при подпевании и пении, выполняет простые танцевальные движения.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3. Эмоционально отзывчивый.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Проявляет положительные эмоции в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прцессе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самостоятельной двигательной деятельности. Проявляет эмоциональную отзывчивость на доступные возрасту музыкальные произведения. Различает веселые и грустные мелодии.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4. Овладевший средствами общения и способами взаимодействия со взрослыми и сверстниками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Умеет играть со сверстниками, не мешая им. Проявляет интерес к совместным музыкальным играм.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5. Способный управлять своим поведением и планировать свои действия на основе первичных ценностных представлений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Самостоятельно или после напоминания взрослого соблюдает элементарные правила поведения на занятиях, развлечениях и праздниках.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6. Способный решать интеллектуальные и личностные задачи  (проблемы), адекватные возрасту.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Проявляет желание самостоятельно брать атрибуты к играм и танцам. Ориентируется в пространстве музыкального зала.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7</w:t>
            </w: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. Имеющий первичные представления о себе, семье, обществе (ближайшем  социуме), государстве (стране), мире и природе.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Имеет  первичные представление об изменениях в природе</w:t>
            </w:r>
            <w:r w:rsidR="003C6D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весной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.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8. Овладевший универсальными предпосылками учебной деятельности.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Умеет действовать по образцу при постоянном контроле со 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 xml:space="preserve">стороны взрослых. Проявляет интерес. Усваивает разучиваемые музыкальные  движения. </w:t>
            </w:r>
          </w:p>
          <w:p w:rsidR="00301E82" w:rsidRPr="00301E82" w:rsidRDefault="00301E82" w:rsidP="00301E82">
            <w:pPr>
              <w:suppressAutoHyphens/>
              <w:ind w:right="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Calibri" w:eastAsia="Calibri" w:hAnsi="Calibri" w:cs="Calibri"/>
                <w:i/>
                <w:sz w:val="28"/>
                <w:szCs w:val="28"/>
                <w:lang w:eastAsia="zh-CN"/>
              </w:rPr>
              <w:t>9. Овладевший необходимыми умениями и навыками.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ind w:right="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Участвует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в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играх,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плясках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на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праздниках.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Умеет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подпевать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01E8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песни.</w:t>
            </w: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01E82" w:rsidRPr="00301E82" w:rsidRDefault="00301E82" w:rsidP="00301E82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rPr>
          <w:trHeight w:val="288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1. И.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Каплуновва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, И.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Новоскольцева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«Праздник каждый день» серия «Ладушки» мл. гр.,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издательство «Композитор» Санкт- Петербург – 2000 г.</w:t>
            </w:r>
          </w:p>
          <w:p w:rsidR="00301E82" w:rsidRPr="00301E82" w:rsidRDefault="00301E82" w:rsidP="00301E82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2. С. </w:t>
            </w:r>
            <w:proofErr w:type="spellStart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Бекина</w:t>
            </w:r>
            <w:proofErr w:type="spellEnd"/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«Музыка и движение» Упражнения, игры и пляски для детей 3-4  лет М, Просвещение, 1983</w:t>
            </w:r>
          </w:p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Набор записи музыки.</w:t>
            </w:r>
          </w:p>
        </w:tc>
        <w:tc>
          <w:tcPr>
            <w:tcW w:w="781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301E82" w:rsidRPr="00301E82" w:rsidTr="00301E82"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8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82" w:rsidRPr="00301E82" w:rsidRDefault="00301E82" w:rsidP="00301E82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301E82" w:rsidRPr="00301E82" w:rsidRDefault="00301E82" w:rsidP="00301E82">
      <w:pPr>
        <w:suppressAutoHyphens/>
        <w:ind w:right="-143"/>
        <w:jc w:val="center"/>
        <w:rPr>
          <w:rFonts w:ascii="Times New Roman" w:eastAsia="Times New Roman" w:hAnsi="Times New Roman"/>
          <w:lang w:eastAsia="zh-CN"/>
        </w:rPr>
      </w:pPr>
    </w:p>
    <w:p w:rsidR="00301E82" w:rsidRPr="00301E82" w:rsidRDefault="00301E82" w:rsidP="00301E82">
      <w:pPr>
        <w:suppressAutoHyphens/>
        <w:ind w:right="-143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01E82" w:rsidRPr="00301E82" w:rsidRDefault="00301E82" w:rsidP="00301E82">
      <w:pPr>
        <w:suppressAutoHyphens/>
        <w:ind w:right="-143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01E82" w:rsidRPr="00301E82" w:rsidRDefault="00301E82" w:rsidP="00301E82">
      <w:pPr>
        <w:suppressAutoHyphens/>
        <w:ind w:right="-143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F4DCF" w:rsidRDefault="00FF4DCF" w:rsidP="00FF4DCF">
      <w:pPr>
        <w:jc w:val="both"/>
      </w:pPr>
    </w:p>
    <w:p w:rsidR="00BD4C75" w:rsidRDefault="00BD4C75" w:rsidP="00FF4DCF">
      <w:pPr>
        <w:jc w:val="both"/>
      </w:pPr>
    </w:p>
    <w:p w:rsidR="004A5547" w:rsidRDefault="004A5547" w:rsidP="00FF4DCF">
      <w:pPr>
        <w:jc w:val="both"/>
      </w:pPr>
    </w:p>
    <w:p w:rsidR="004A5547" w:rsidRDefault="004A5547" w:rsidP="00FF4DCF">
      <w:pPr>
        <w:jc w:val="both"/>
      </w:pPr>
    </w:p>
    <w:p w:rsidR="004A5547" w:rsidRDefault="004A5547" w:rsidP="00FF4DCF">
      <w:pPr>
        <w:jc w:val="both"/>
      </w:pPr>
    </w:p>
    <w:p w:rsidR="00C379AE" w:rsidRDefault="00C379AE" w:rsidP="00FF4DCF">
      <w:pPr>
        <w:jc w:val="both"/>
      </w:pPr>
    </w:p>
    <w:p w:rsidR="00C379AE" w:rsidRDefault="00C379AE" w:rsidP="00FF4DCF">
      <w:pPr>
        <w:jc w:val="both"/>
      </w:pPr>
    </w:p>
    <w:p w:rsidR="00C379AE" w:rsidRDefault="00C379AE" w:rsidP="00FF4DCF">
      <w:pPr>
        <w:jc w:val="both"/>
      </w:pPr>
    </w:p>
    <w:p w:rsidR="00C379AE" w:rsidRDefault="00C379AE" w:rsidP="00FF4DCF">
      <w:pPr>
        <w:jc w:val="both"/>
      </w:pPr>
    </w:p>
    <w:p w:rsidR="00C379AE" w:rsidRDefault="00C379AE" w:rsidP="00FF4DCF">
      <w:pPr>
        <w:jc w:val="both"/>
      </w:pPr>
    </w:p>
    <w:p w:rsidR="00C379AE" w:rsidRDefault="00C379AE" w:rsidP="00FF4DCF">
      <w:pPr>
        <w:jc w:val="both"/>
      </w:pPr>
    </w:p>
    <w:p w:rsidR="00C379AE" w:rsidRDefault="00C379AE" w:rsidP="00FF4DCF">
      <w:pPr>
        <w:jc w:val="both"/>
      </w:pPr>
    </w:p>
    <w:p w:rsidR="00C379AE" w:rsidRDefault="00C379AE" w:rsidP="00FF4DCF">
      <w:pPr>
        <w:jc w:val="both"/>
      </w:pPr>
    </w:p>
    <w:p w:rsidR="00C379AE" w:rsidRDefault="00C379AE" w:rsidP="00FF4DCF">
      <w:pPr>
        <w:jc w:val="both"/>
      </w:pPr>
    </w:p>
    <w:p w:rsidR="00C379AE" w:rsidRDefault="00C379AE" w:rsidP="00FF4DCF">
      <w:pPr>
        <w:jc w:val="both"/>
      </w:pPr>
    </w:p>
    <w:p w:rsidR="004A5547" w:rsidRDefault="004A5547" w:rsidP="00FF4DCF">
      <w:pPr>
        <w:jc w:val="both"/>
      </w:pPr>
    </w:p>
    <w:p w:rsidR="002A476E" w:rsidRPr="00301E82" w:rsidRDefault="002A476E" w:rsidP="002A476E">
      <w:pPr>
        <w:suppressAutoHyphens/>
        <w:jc w:val="center"/>
        <w:rPr>
          <w:rFonts w:ascii="Times New Roman" w:eastAsia="Times New Roman" w:hAnsi="Times New Roman"/>
          <w:sz w:val="40"/>
          <w:szCs w:val="40"/>
          <w:lang w:eastAsia="zh-CN"/>
        </w:rPr>
      </w:pPr>
      <w:r w:rsidRPr="00301E82">
        <w:rPr>
          <w:rFonts w:ascii="Times New Roman" w:eastAsia="Times New Roman" w:hAnsi="Times New Roman"/>
          <w:sz w:val="40"/>
          <w:szCs w:val="40"/>
          <w:lang w:eastAsia="zh-CN"/>
        </w:rPr>
        <w:lastRenderedPageBreak/>
        <w:t>Комплексно-тематическое планирование</w:t>
      </w:r>
    </w:p>
    <w:p w:rsidR="002A476E" w:rsidRPr="00301E82" w:rsidRDefault="002A476E" w:rsidP="002A476E">
      <w:pPr>
        <w:suppressAutoHyphens/>
        <w:jc w:val="center"/>
        <w:rPr>
          <w:rFonts w:ascii="Times New Roman" w:eastAsia="Times New Roman" w:hAnsi="Times New Roman"/>
          <w:sz w:val="40"/>
          <w:szCs w:val="40"/>
          <w:lang w:eastAsia="zh-CN"/>
        </w:rPr>
      </w:pPr>
      <w:r>
        <w:rPr>
          <w:rFonts w:ascii="Times New Roman" w:eastAsia="Times New Roman" w:hAnsi="Times New Roman"/>
          <w:sz w:val="40"/>
          <w:szCs w:val="40"/>
          <w:lang w:eastAsia="zh-CN"/>
        </w:rPr>
        <w:t xml:space="preserve">Средняя </w:t>
      </w:r>
      <w:r w:rsidRPr="00301E82">
        <w:rPr>
          <w:rFonts w:ascii="Times New Roman" w:eastAsia="Times New Roman" w:hAnsi="Times New Roman"/>
          <w:sz w:val="40"/>
          <w:szCs w:val="40"/>
          <w:lang w:eastAsia="zh-CN"/>
        </w:rPr>
        <w:t>группа</w:t>
      </w:r>
    </w:p>
    <w:p w:rsidR="002A476E" w:rsidRPr="00301E82" w:rsidRDefault="002A476E" w:rsidP="002A476E">
      <w:pPr>
        <w:suppressAutoHyphens/>
        <w:jc w:val="center"/>
        <w:rPr>
          <w:rFonts w:ascii="Times New Roman" w:eastAsia="Times New Roman" w:hAnsi="Times New Roman"/>
          <w:sz w:val="40"/>
          <w:szCs w:val="40"/>
          <w:lang w:eastAsia="zh-CN"/>
        </w:rPr>
      </w:pPr>
      <w:r w:rsidRPr="00301E82">
        <w:rPr>
          <w:rFonts w:ascii="Times New Roman" w:eastAsia="Times New Roman" w:hAnsi="Times New Roman"/>
          <w:sz w:val="40"/>
          <w:szCs w:val="40"/>
          <w:lang w:eastAsia="zh-CN"/>
        </w:rPr>
        <w:t>Программа «Ладушки»</w:t>
      </w:r>
    </w:p>
    <w:p w:rsidR="002A476E" w:rsidRPr="00301E82" w:rsidRDefault="002A476E" w:rsidP="002A476E">
      <w:pPr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82">
        <w:rPr>
          <w:rFonts w:ascii="Times New Roman" w:eastAsia="Times New Roman" w:hAnsi="Times New Roman"/>
          <w:sz w:val="28"/>
          <w:szCs w:val="28"/>
          <w:lang w:eastAsia="zh-CN"/>
        </w:rPr>
        <w:t>Задачи: 1. Подготовить детей к восприятию музыкальных образов и представлений.</w:t>
      </w:r>
    </w:p>
    <w:p w:rsidR="002A476E" w:rsidRPr="00301E82" w:rsidRDefault="002A476E" w:rsidP="002A476E">
      <w:pPr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82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2. Заложить основы гармонического развития (развития слуха, внимания, движения, чувства ритма и красоты </w:t>
      </w:r>
    </w:p>
    <w:p w:rsidR="002A476E" w:rsidRPr="00301E82" w:rsidRDefault="002A476E" w:rsidP="002A476E">
      <w:pPr>
        <w:suppressAutoHyphens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82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мелодии, развитие индивидуальных музыкальных способностей).</w:t>
      </w:r>
    </w:p>
    <w:p w:rsidR="002A476E" w:rsidRPr="00301E82" w:rsidRDefault="002A476E" w:rsidP="002A476E">
      <w:pPr>
        <w:suppressAutoHyphens/>
        <w:ind w:right="-739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82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3. Приобщить детей к русской  народно-традиционной и мировой музыкальной культуре.</w:t>
      </w:r>
    </w:p>
    <w:p w:rsidR="002A476E" w:rsidRPr="00301E82" w:rsidRDefault="002A476E" w:rsidP="002A476E">
      <w:pPr>
        <w:suppressAutoHyphens/>
        <w:ind w:right="-739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82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4. Подготовить детей к освоению приемов и навыков в различных видах музыкальной деятельности адекватно детским </w:t>
      </w:r>
    </w:p>
    <w:p w:rsidR="002A476E" w:rsidRPr="00301E82" w:rsidRDefault="002A476E" w:rsidP="002A476E">
      <w:pPr>
        <w:suppressAutoHyphens/>
        <w:ind w:right="-739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82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Возможностям.</w:t>
      </w:r>
    </w:p>
    <w:p w:rsidR="002A476E" w:rsidRPr="00301E82" w:rsidRDefault="002A476E" w:rsidP="002A476E">
      <w:pPr>
        <w:suppressAutoHyphens/>
        <w:ind w:right="-739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82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5. Развивать коммуникативные возможности (общение детей друг с другом, творческое использование музыкальных </w:t>
      </w:r>
    </w:p>
    <w:p w:rsidR="002A476E" w:rsidRPr="00301E82" w:rsidRDefault="002A476E" w:rsidP="002A476E">
      <w:pPr>
        <w:suppressAutoHyphens/>
        <w:ind w:right="-739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82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впечатлений в повседневной жизни).</w:t>
      </w:r>
    </w:p>
    <w:p w:rsidR="002A476E" w:rsidRPr="00301E82" w:rsidRDefault="002A476E" w:rsidP="002A476E">
      <w:pPr>
        <w:suppressAutoHyphens/>
        <w:ind w:right="-739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82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6. Познакомить детей с многообразием музыкальных форм и жанров в привлекательной и доступной форме.</w:t>
      </w:r>
    </w:p>
    <w:p w:rsidR="002A476E" w:rsidRPr="00301E82" w:rsidRDefault="002A476E" w:rsidP="002A476E">
      <w:pPr>
        <w:suppressAutoHyphens/>
        <w:jc w:val="center"/>
        <w:rPr>
          <w:rFonts w:ascii="Times New Roman" w:eastAsia="Times New Roman" w:hAnsi="Times New Roman"/>
          <w:lang w:eastAsia="zh-CN"/>
        </w:rPr>
      </w:pPr>
    </w:p>
    <w:p w:rsidR="002A476E" w:rsidRPr="00301E82" w:rsidRDefault="002A476E" w:rsidP="002A476E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301E82">
        <w:rPr>
          <w:rFonts w:ascii="Times New Roman" w:eastAsia="Times New Roman" w:hAnsi="Times New Roman"/>
          <w:sz w:val="36"/>
          <w:szCs w:val="36"/>
          <w:lang w:eastAsia="zh-CN"/>
        </w:rPr>
        <w:t>Тема «Осень в гости к нам пришла» (</w:t>
      </w:r>
      <w:r w:rsidRPr="00301E82">
        <w:rPr>
          <w:rFonts w:ascii="Times New Roman" w:eastAsia="Times New Roman" w:hAnsi="Times New Roman"/>
          <w:sz w:val="28"/>
          <w:szCs w:val="28"/>
          <w:lang w:eastAsia="zh-CN"/>
        </w:rPr>
        <w:t>2-4 неделя сентября)</w:t>
      </w:r>
    </w:p>
    <w:p w:rsidR="002A476E" w:rsidRPr="00301E82" w:rsidRDefault="002A476E" w:rsidP="002A476E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0" w:type="auto"/>
        <w:tblInd w:w="-504" w:type="dxa"/>
        <w:tblLayout w:type="fixed"/>
        <w:tblLook w:val="0000"/>
      </w:tblPr>
      <w:tblGrid>
        <w:gridCol w:w="2688"/>
        <w:gridCol w:w="2688"/>
        <w:gridCol w:w="2270"/>
        <w:gridCol w:w="3304"/>
        <w:gridCol w:w="2386"/>
        <w:gridCol w:w="2470"/>
      </w:tblGrid>
      <w:tr w:rsidR="002A476E" w:rsidRPr="00301E82" w:rsidTr="002A476E"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301E82" w:rsidRDefault="002A476E" w:rsidP="002A476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2A476E" w:rsidRPr="00301E82" w:rsidRDefault="002A476E" w:rsidP="002A476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Задачи, решаемые  в ходе события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301E82" w:rsidRDefault="002A476E" w:rsidP="002A476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2A476E" w:rsidRPr="00301E82" w:rsidRDefault="002A476E" w:rsidP="002A476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НОД</w:t>
            </w:r>
          </w:p>
          <w:p w:rsidR="002A476E" w:rsidRPr="00301E82" w:rsidRDefault="002A476E" w:rsidP="002A476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формы, методы и </w:t>
            </w:r>
          </w:p>
          <w:p w:rsidR="002A476E" w:rsidRPr="00301E82" w:rsidRDefault="002A476E" w:rsidP="002A476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приемы</w:t>
            </w:r>
          </w:p>
        </w:tc>
        <w:tc>
          <w:tcPr>
            <w:tcW w:w="10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301E82" w:rsidRDefault="002A476E" w:rsidP="002A476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Организация различных видов детско-взрослой деятельности в условиях самостоятельной деятельности  в ходе режимных моментов</w:t>
            </w:r>
          </w:p>
        </w:tc>
      </w:tr>
      <w:tr w:rsidR="002A476E" w:rsidRPr="00301E82" w:rsidTr="002A476E"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301E82" w:rsidRDefault="002A476E" w:rsidP="002A476E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301E82" w:rsidRDefault="002A476E" w:rsidP="002A476E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301E82" w:rsidRDefault="002A476E" w:rsidP="002A476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Виды деятельности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301E82" w:rsidRDefault="002A476E" w:rsidP="002A476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Образовательная деятельность в ходе режимных моментов,</w:t>
            </w:r>
          </w:p>
          <w:p w:rsidR="002A476E" w:rsidRPr="00301E82" w:rsidRDefault="002A476E" w:rsidP="002A476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формы, методы и приемы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301E82" w:rsidRDefault="002A476E" w:rsidP="002A476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Самостоятельная деятельность</w:t>
            </w:r>
          </w:p>
          <w:p w:rsidR="002A476E" w:rsidRPr="00301E82" w:rsidRDefault="002A476E" w:rsidP="002A476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формы, методы и приемы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301E82" w:rsidRDefault="002A476E" w:rsidP="002A476E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01E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Взаимодействие с семьей</w:t>
            </w:r>
          </w:p>
        </w:tc>
      </w:tr>
    </w:tbl>
    <w:p w:rsidR="002A476E" w:rsidRPr="002A476E" w:rsidRDefault="002A476E" w:rsidP="002A476E">
      <w:pPr>
        <w:jc w:val="both"/>
      </w:pPr>
    </w:p>
    <w:tbl>
      <w:tblPr>
        <w:tblW w:w="0" w:type="auto"/>
        <w:tblInd w:w="-504" w:type="dxa"/>
        <w:tblLayout w:type="fixed"/>
        <w:tblLook w:val="0000"/>
      </w:tblPr>
      <w:tblGrid>
        <w:gridCol w:w="2688"/>
        <w:gridCol w:w="2248"/>
        <w:gridCol w:w="440"/>
        <w:gridCol w:w="2270"/>
        <w:gridCol w:w="3304"/>
        <w:gridCol w:w="2386"/>
        <w:gridCol w:w="2470"/>
      </w:tblGrid>
      <w:tr w:rsidR="002A476E" w:rsidRPr="002A476E" w:rsidTr="002A476E"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  <w:r w:rsidRPr="002A476E">
              <w:t>Задачи, решаемые  в ходе события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  <w:r w:rsidRPr="002A476E">
              <w:t>НОД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формы, методы и </w:t>
            </w:r>
          </w:p>
          <w:p w:rsidR="002A476E" w:rsidRPr="002A476E" w:rsidRDefault="002A476E" w:rsidP="002A476E">
            <w:pPr>
              <w:jc w:val="both"/>
            </w:pPr>
            <w:r w:rsidRPr="002A476E">
              <w:t>приемы</w:t>
            </w:r>
          </w:p>
        </w:tc>
        <w:tc>
          <w:tcPr>
            <w:tcW w:w="10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Организация различных видов детско-взрослой деятельности в условиях самостоятельной деятельности  в ходе режимных моментов</w:t>
            </w:r>
          </w:p>
        </w:tc>
      </w:tr>
      <w:tr w:rsidR="002A476E" w:rsidRPr="002A476E" w:rsidTr="002A476E"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Виды деятельности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Образовательная деятельность в ходе режимных моментов,</w:t>
            </w:r>
          </w:p>
          <w:p w:rsidR="002A476E" w:rsidRPr="002A476E" w:rsidRDefault="002A476E" w:rsidP="002A476E">
            <w:pPr>
              <w:jc w:val="both"/>
            </w:pPr>
            <w:r w:rsidRPr="002A476E">
              <w:t>формы, методы и приемы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Самостоятельная деятельность</w:t>
            </w:r>
          </w:p>
          <w:p w:rsidR="002A476E" w:rsidRPr="002A476E" w:rsidRDefault="002A476E" w:rsidP="002A476E">
            <w:pPr>
              <w:jc w:val="both"/>
            </w:pPr>
            <w:r w:rsidRPr="002A476E">
              <w:t>формы, методы и приемы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Взаимодействие с семьей</w:t>
            </w:r>
          </w:p>
        </w:tc>
      </w:tr>
      <w:tr w:rsidR="002A476E" w:rsidRPr="002A476E" w:rsidTr="002A476E">
        <w:trPr>
          <w:trHeight w:val="2000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lastRenderedPageBreak/>
              <w:t>Расширять знания детей об осени. Продолжать развивать способность наблюдать, всматриваться, вслушиваться в явления и объекты природы, замечать их изменения.</w:t>
            </w:r>
          </w:p>
          <w:p w:rsidR="002A476E" w:rsidRPr="002A476E" w:rsidRDefault="002A476E" w:rsidP="002A476E">
            <w:pPr>
              <w:jc w:val="both"/>
            </w:pPr>
            <w:r w:rsidRPr="002A476E">
              <w:t>Развивать у детей интерес к  музыке, желание её слушать. Продолжать развивать эстетическое восприятие, любовь к музыке. Продолжать развивать музыкальные способности детей, эмоциональную отзывчивость и творческую активность.  Обогащать музыкальные впечатления. Развивать умение отражать свои впечатления в рисунке.</w:t>
            </w: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Default="002A476E" w:rsidP="002A476E">
            <w:pPr>
              <w:jc w:val="both"/>
              <w:rPr>
                <w:b/>
              </w:rPr>
            </w:pPr>
            <w:r w:rsidRPr="002A476E">
              <w:rPr>
                <w:b/>
              </w:rPr>
              <w:t>2 неделя. Тема: «Золотая осень»</w:t>
            </w:r>
          </w:p>
          <w:p w:rsidR="00BA4545" w:rsidRPr="002A476E" w:rsidRDefault="00BA4545" w:rsidP="002A476E">
            <w:pPr>
              <w:jc w:val="both"/>
              <w:rPr>
                <w:b/>
              </w:rPr>
            </w:pP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 xml:space="preserve">Слушание: </w:t>
            </w:r>
          </w:p>
          <w:p w:rsidR="002A476E" w:rsidRPr="002A476E" w:rsidRDefault="002A476E" w:rsidP="002A476E">
            <w:pPr>
              <w:jc w:val="both"/>
            </w:pPr>
            <w:r w:rsidRPr="002A476E">
              <w:rPr>
                <w:i/>
              </w:rPr>
              <w:t xml:space="preserve"> </w:t>
            </w:r>
            <w:r w:rsidRPr="002A476E">
              <w:t>«Грустный дождик»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 муз. </w:t>
            </w:r>
            <w:proofErr w:type="spellStart"/>
            <w:r w:rsidRPr="002A476E">
              <w:t>Кабалевского</w:t>
            </w:r>
            <w:proofErr w:type="spellEnd"/>
            <w:r w:rsidRPr="002A476E">
              <w:t>,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«Листопад» 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t xml:space="preserve">муз. </w:t>
            </w:r>
            <w:proofErr w:type="spellStart"/>
            <w:r w:rsidRPr="002A476E">
              <w:t>Попатенко</w:t>
            </w:r>
            <w:proofErr w:type="spellEnd"/>
            <w:r w:rsidRPr="002A476E">
              <w:rPr>
                <w:i/>
              </w:rPr>
              <w:t xml:space="preserve"> 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</w:p>
          <w:p w:rsidR="002A476E" w:rsidRPr="002A476E" w:rsidRDefault="002A476E" w:rsidP="002A476E">
            <w:pPr>
              <w:jc w:val="both"/>
            </w:pPr>
            <w:r w:rsidRPr="002A476E">
              <w:rPr>
                <w:i/>
              </w:rPr>
              <w:t xml:space="preserve"> Пение</w:t>
            </w:r>
            <w:r w:rsidRPr="002A476E">
              <w:t xml:space="preserve">: 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«Осенние </w:t>
            </w:r>
            <w:proofErr w:type="spellStart"/>
            <w:r w:rsidRPr="002A476E">
              <w:t>распевки</w:t>
            </w:r>
            <w:proofErr w:type="spellEnd"/>
            <w:r w:rsidRPr="002A476E">
              <w:t xml:space="preserve">» </w:t>
            </w:r>
          </w:p>
          <w:p w:rsidR="002A476E" w:rsidRPr="002A476E" w:rsidRDefault="00BA4545" w:rsidP="002A476E">
            <w:pPr>
              <w:jc w:val="both"/>
            </w:pPr>
            <w:r>
              <w:t xml:space="preserve">«Дождик» М. </w:t>
            </w:r>
            <w:proofErr w:type="spellStart"/>
            <w:r>
              <w:t>Парц</w:t>
            </w:r>
            <w:r w:rsidR="002A476E" w:rsidRPr="002A476E">
              <w:t>халадзе</w:t>
            </w:r>
            <w:proofErr w:type="spellEnd"/>
            <w:r w:rsidR="002A476E" w:rsidRPr="002A476E">
              <w:t xml:space="preserve">  </w:t>
            </w:r>
          </w:p>
          <w:p w:rsidR="002A476E" w:rsidRPr="002A476E" w:rsidRDefault="00BA4545" w:rsidP="002A476E">
            <w:pPr>
              <w:jc w:val="both"/>
            </w:pPr>
            <w:r w:rsidRPr="002A476E">
              <w:t xml:space="preserve"> </w:t>
            </w:r>
            <w:r w:rsidR="002A476E" w:rsidRPr="002A476E">
              <w:t xml:space="preserve">«Осень в гости к нам идет» муз </w:t>
            </w:r>
            <w:proofErr w:type="spellStart"/>
            <w:r w:rsidR="002A476E" w:rsidRPr="002A476E">
              <w:t>Гомоновой</w:t>
            </w:r>
            <w:proofErr w:type="spellEnd"/>
          </w:p>
          <w:p w:rsidR="002A476E" w:rsidRDefault="002A476E" w:rsidP="002A476E">
            <w:pPr>
              <w:jc w:val="both"/>
            </w:pPr>
            <w:r w:rsidRPr="002A476E">
              <w:t xml:space="preserve">«Осень» муз. </w:t>
            </w:r>
            <w:proofErr w:type="spellStart"/>
            <w:r w:rsidRPr="002A476E">
              <w:t>Кишко</w:t>
            </w:r>
            <w:proofErr w:type="spellEnd"/>
          </w:p>
          <w:p w:rsidR="00BA4545" w:rsidRPr="002A476E" w:rsidRDefault="00BA4545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  <w:r w:rsidRPr="002A476E">
              <w:rPr>
                <w:i/>
              </w:rPr>
              <w:t xml:space="preserve">Движение: </w:t>
            </w:r>
            <w:r w:rsidRPr="002A476E">
              <w:t>«Упражнение для рук» р.н.м.  «Искупался Иванушка»</w:t>
            </w:r>
          </w:p>
          <w:p w:rsidR="00BA4545" w:rsidRDefault="002A476E" w:rsidP="002A476E">
            <w:pPr>
              <w:jc w:val="both"/>
              <w:rPr>
                <w:i/>
              </w:rPr>
            </w:pPr>
            <w:r w:rsidRPr="002A476E">
              <w:t>«Танец осенних</w:t>
            </w:r>
            <w:r w:rsidRPr="002A476E">
              <w:rPr>
                <w:i/>
              </w:rPr>
              <w:t xml:space="preserve"> </w:t>
            </w:r>
            <w:r w:rsidRPr="002A476E">
              <w:t xml:space="preserve"> листочков»  муз Филиппенко</w:t>
            </w:r>
            <w:r w:rsidRPr="002A476E">
              <w:rPr>
                <w:i/>
              </w:rPr>
              <w:t xml:space="preserve"> 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br/>
              <w:t>Игра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«Солнышко и дождик» муз </w:t>
            </w:r>
            <w:proofErr w:type="spellStart"/>
            <w:r w:rsidRPr="002A476E">
              <w:t>Раухвергера</w:t>
            </w:r>
            <w:proofErr w:type="spellEnd"/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  <w:r w:rsidRPr="002A476E">
              <w:t xml:space="preserve"> </w:t>
            </w:r>
          </w:p>
          <w:p w:rsidR="002A476E" w:rsidRPr="002A476E" w:rsidRDefault="002A476E" w:rsidP="002A476E">
            <w:pPr>
              <w:jc w:val="both"/>
              <w:rPr>
                <w:b/>
              </w:rPr>
            </w:pPr>
          </w:p>
          <w:p w:rsidR="002A476E" w:rsidRPr="002A476E" w:rsidRDefault="002A476E" w:rsidP="002A476E">
            <w:pPr>
              <w:jc w:val="both"/>
              <w:rPr>
                <w:b/>
              </w:rPr>
            </w:pPr>
            <w:r w:rsidRPr="002A476E">
              <w:rPr>
                <w:b/>
              </w:rPr>
              <w:lastRenderedPageBreak/>
              <w:t>3 неделя. Тема: «Урожай  собирай, да на зиму запасай»</w:t>
            </w:r>
          </w:p>
          <w:p w:rsidR="002A476E" w:rsidRPr="002A476E" w:rsidRDefault="002A476E" w:rsidP="002A476E">
            <w:pPr>
              <w:jc w:val="both"/>
            </w:pPr>
            <w:r w:rsidRPr="002A476E">
              <w:rPr>
                <w:i/>
              </w:rPr>
              <w:t>Слушание</w:t>
            </w:r>
            <w:r w:rsidRPr="002A476E">
              <w:t>: «Осенью»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 муз. </w:t>
            </w:r>
            <w:proofErr w:type="spellStart"/>
            <w:r w:rsidRPr="002A476E">
              <w:t>Майкопара</w:t>
            </w:r>
            <w:proofErr w:type="spellEnd"/>
          </w:p>
          <w:p w:rsidR="002A476E" w:rsidRPr="002A476E" w:rsidRDefault="002A476E" w:rsidP="002A476E">
            <w:pPr>
              <w:jc w:val="both"/>
            </w:pPr>
            <w:r w:rsidRPr="002A476E">
              <w:rPr>
                <w:i/>
              </w:rPr>
              <w:t>Пение:</w:t>
            </w:r>
            <w:r w:rsidRPr="002A476E">
              <w:t xml:space="preserve"> 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«Огородная - хороводная» муз. </w:t>
            </w:r>
            <w:proofErr w:type="spellStart"/>
            <w:r w:rsidRPr="002A476E">
              <w:t>Б.Можжевелова</w:t>
            </w:r>
            <w:proofErr w:type="spellEnd"/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>Движение:</w:t>
            </w:r>
          </w:p>
          <w:p w:rsidR="002A476E" w:rsidRPr="002A476E" w:rsidRDefault="002A476E" w:rsidP="002A476E">
            <w:pPr>
              <w:jc w:val="both"/>
            </w:pPr>
            <w:r w:rsidRPr="002A476E">
              <w:t>«Танец с грибочками» р.н.м.</w:t>
            </w:r>
          </w:p>
          <w:p w:rsidR="002A476E" w:rsidRPr="002A476E" w:rsidRDefault="002A476E" w:rsidP="002A476E">
            <w:pPr>
              <w:jc w:val="both"/>
            </w:pPr>
            <w:r w:rsidRPr="002A476E">
              <w:t>Игра с  грибочками</w:t>
            </w:r>
          </w:p>
          <w:p w:rsidR="002A476E" w:rsidRPr="002A476E" w:rsidRDefault="002A476E" w:rsidP="002A476E">
            <w:pPr>
              <w:jc w:val="both"/>
            </w:pPr>
            <w:r w:rsidRPr="002A476E">
              <w:t>«Самый быстрый и внимательный»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 </w:t>
            </w:r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  <w:rPr>
                <w:b/>
              </w:rPr>
            </w:pPr>
            <w:r w:rsidRPr="002A476E">
              <w:rPr>
                <w:b/>
              </w:rPr>
              <w:t xml:space="preserve">4 неделя. Тема: </w:t>
            </w:r>
          </w:p>
          <w:p w:rsidR="002A476E" w:rsidRPr="002A476E" w:rsidRDefault="002A476E" w:rsidP="002A476E">
            <w:pPr>
              <w:jc w:val="both"/>
              <w:rPr>
                <w:b/>
              </w:rPr>
            </w:pPr>
            <w:r w:rsidRPr="002A476E">
              <w:rPr>
                <w:b/>
              </w:rPr>
              <w:t>«Солнышко и дождик»»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 xml:space="preserve">Слушание: </w:t>
            </w:r>
          </w:p>
          <w:p w:rsidR="002A476E" w:rsidRPr="002A476E" w:rsidRDefault="002A476E" w:rsidP="002A476E">
            <w:pPr>
              <w:jc w:val="both"/>
            </w:pPr>
            <w:r w:rsidRPr="002A476E">
              <w:t>«Грустный дождик»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 муз. </w:t>
            </w:r>
            <w:proofErr w:type="spellStart"/>
            <w:r w:rsidRPr="002A476E">
              <w:t>Кабалевского</w:t>
            </w:r>
            <w:proofErr w:type="spellEnd"/>
            <w:r w:rsidRPr="002A476E">
              <w:t>,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>Пение: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«Осень» муз. </w:t>
            </w:r>
            <w:proofErr w:type="spellStart"/>
            <w:r w:rsidRPr="002A476E">
              <w:t>Кишко</w:t>
            </w:r>
            <w:proofErr w:type="spellEnd"/>
          </w:p>
          <w:p w:rsidR="00BA4545" w:rsidRDefault="002A476E" w:rsidP="00BA4545">
            <w:r w:rsidRPr="002A476E">
              <w:t xml:space="preserve">«Осень в гости к нам идет» муз </w:t>
            </w:r>
            <w:proofErr w:type="spellStart"/>
            <w:r w:rsidRPr="002A476E">
              <w:t>Гомоновой</w:t>
            </w:r>
            <w:proofErr w:type="spellEnd"/>
          </w:p>
          <w:p w:rsidR="00BA4545" w:rsidRPr="002A476E" w:rsidRDefault="00BA4545" w:rsidP="00BA4545">
            <w:r>
              <w:t xml:space="preserve">«Дождик» муз. М. </w:t>
            </w:r>
            <w:proofErr w:type="spellStart"/>
            <w:r>
              <w:t>Парц</w:t>
            </w:r>
            <w:r w:rsidRPr="002A476E">
              <w:t>халадзе</w:t>
            </w:r>
            <w:proofErr w:type="spellEnd"/>
            <w:r w:rsidRPr="002A476E">
              <w:t xml:space="preserve">  </w:t>
            </w:r>
          </w:p>
          <w:p w:rsidR="002A476E" w:rsidRPr="002A476E" w:rsidRDefault="002A476E" w:rsidP="00BA4545"/>
          <w:p w:rsidR="002A476E" w:rsidRPr="002A476E" w:rsidRDefault="002A476E" w:rsidP="002A476E">
            <w:pPr>
              <w:jc w:val="both"/>
            </w:pPr>
            <w:r w:rsidRPr="002A476E">
              <w:rPr>
                <w:i/>
              </w:rPr>
              <w:lastRenderedPageBreak/>
              <w:t>Движение:</w:t>
            </w:r>
            <w:r w:rsidRPr="002A476E">
              <w:t xml:space="preserve"> </w:t>
            </w:r>
          </w:p>
          <w:p w:rsidR="002A476E" w:rsidRPr="002A476E" w:rsidRDefault="002A476E" w:rsidP="002A476E">
            <w:pPr>
              <w:jc w:val="both"/>
            </w:pPr>
            <w:r w:rsidRPr="002A476E">
              <w:t>«Танец</w:t>
            </w:r>
            <w:r w:rsidRPr="002A476E">
              <w:rPr>
                <w:i/>
              </w:rPr>
              <w:t xml:space="preserve"> </w:t>
            </w:r>
            <w:r w:rsidRPr="002A476E">
              <w:t xml:space="preserve"> осенних  листочков» муз Филиппенко.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>Игра:</w:t>
            </w:r>
          </w:p>
          <w:p w:rsidR="002A476E" w:rsidRPr="002A476E" w:rsidRDefault="002A476E" w:rsidP="002A476E">
            <w:pPr>
              <w:jc w:val="both"/>
            </w:pPr>
            <w:r w:rsidRPr="002A476E">
              <w:rPr>
                <w:i/>
              </w:rPr>
              <w:t xml:space="preserve"> </w:t>
            </w:r>
            <w:r w:rsidRPr="002A476E">
              <w:t xml:space="preserve">«Солнышко и дождик» муз </w:t>
            </w:r>
            <w:proofErr w:type="spellStart"/>
            <w:r w:rsidRPr="002A476E">
              <w:t>Раухвергера</w:t>
            </w:r>
            <w:proofErr w:type="spellEnd"/>
          </w:p>
          <w:p w:rsidR="002A476E" w:rsidRPr="002A476E" w:rsidRDefault="002A476E" w:rsidP="002A476E">
            <w:pPr>
              <w:jc w:val="both"/>
            </w:pPr>
            <w:r w:rsidRPr="002A476E">
              <w:t>Д/и «Солнышко и тучка»</w:t>
            </w:r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lastRenderedPageBreak/>
              <w:t>Музыкально-художественная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547" w:rsidRPr="004A5547" w:rsidRDefault="00181A24" w:rsidP="004A5547">
            <w:pPr>
              <w:suppressAutoHyphens/>
              <w:snapToGrid w:val="0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 xml:space="preserve">Использование музыки </w:t>
            </w:r>
            <w:proofErr w:type="spellStart"/>
            <w:r>
              <w:rPr>
                <w:rFonts w:ascii="Times New Roman" w:eastAsia="Times New Roman" w:hAnsi="Times New Roman"/>
                <w:lang w:eastAsia="zh-CN"/>
              </w:rPr>
              <w:t>Кабалевского</w:t>
            </w:r>
            <w:proofErr w:type="spellEnd"/>
            <w:r>
              <w:rPr>
                <w:rFonts w:ascii="Times New Roman" w:eastAsia="Times New Roman" w:hAnsi="Times New Roman"/>
                <w:lang w:eastAsia="zh-CN"/>
              </w:rPr>
              <w:t xml:space="preserve"> «Грустный дождик» перед дневным сном</w:t>
            </w:r>
          </w:p>
          <w:p w:rsidR="002A476E" w:rsidRPr="004A5547" w:rsidRDefault="002A476E" w:rsidP="00181A24">
            <w:pPr>
              <w:suppressAutoHyphens/>
              <w:snapToGrid w:val="0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Рисование по музыке Чайковского</w:t>
            </w:r>
          </w:p>
          <w:p w:rsidR="002A476E" w:rsidRPr="002A476E" w:rsidRDefault="002A476E" w:rsidP="002A476E">
            <w:pPr>
              <w:jc w:val="both"/>
            </w:pPr>
            <w:r w:rsidRPr="002A476E">
              <w:t>«Сентябрь» (Совместно с родителями)</w:t>
            </w:r>
          </w:p>
        </w:tc>
      </w:tr>
      <w:tr w:rsidR="002A476E" w:rsidRPr="002A476E" w:rsidTr="002A476E">
        <w:trPr>
          <w:trHeight w:val="1520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Двигательная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181A24" w:rsidRDefault="00181A24" w:rsidP="002A476E">
            <w:pPr>
              <w:jc w:val="both"/>
            </w:pPr>
            <w:r>
              <w:t>Использование на зарядке:</w:t>
            </w:r>
            <w:r w:rsidR="002A476E" w:rsidRPr="002A476E">
              <w:rPr>
                <w:i/>
              </w:rPr>
              <w:br/>
            </w:r>
            <w:r w:rsidR="002A476E" w:rsidRPr="00181A24">
              <w:t>Игра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«Солнышко и дождик» муз </w:t>
            </w:r>
            <w:proofErr w:type="spellStart"/>
            <w:r w:rsidRPr="002A476E">
              <w:t>Раухвергера</w:t>
            </w:r>
            <w:proofErr w:type="spellEnd"/>
          </w:p>
          <w:p w:rsidR="002A476E" w:rsidRPr="002A476E" w:rsidRDefault="00181A24" w:rsidP="00181A24">
            <w:pPr>
              <w:jc w:val="both"/>
            </w:pPr>
            <w:r w:rsidRPr="002A476E">
              <w:t>«Упражнение для рук» р.н.м.  «Искупался Иванушка</w:t>
            </w:r>
            <w:r>
              <w:t>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A24" w:rsidRPr="002A476E" w:rsidRDefault="00181A24" w:rsidP="00181A24">
            <w:pPr>
              <w:jc w:val="both"/>
            </w:pPr>
            <w:r w:rsidRPr="002A476E">
              <w:t>Музыкальные игры с осенними атрибутами (листья, шишки)</w:t>
            </w:r>
          </w:p>
          <w:p w:rsidR="00181A24" w:rsidRPr="002A476E" w:rsidRDefault="00181A24" w:rsidP="00181A24">
            <w:pPr>
              <w:jc w:val="both"/>
            </w:pPr>
            <w:r w:rsidRPr="002A476E">
              <w:t>«Самый быстрый и внимательный»</w:t>
            </w: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</w:tr>
      <w:tr w:rsidR="002A476E" w:rsidRPr="002A476E" w:rsidTr="002A476E">
        <w:trPr>
          <w:trHeight w:val="1140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Игровая</w:t>
            </w:r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Д/и «Солнышко и тучка»</w:t>
            </w:r>
          </w:p>
          <w:p w:rsidR="002A476E" w:rsidRPr="002A476E" w:rsidRDefault="002A476E" w:rsidP="002A476E">
            <w:pPr>
              <w:jc w:val="both"/>
            </w:pPr>
            <w:r w:rsidRPr="002A476E">
              <w:t>Д/и «Громко-тихо»</w:t>
            </w:r>
          </w:p>
          <w:p w:rsidR="002A476E" w:rsidRPr="002A476E" w:rsidRDefault="002A476E" w:rsidP="002A476E">
            <w:pPr>
              <w:jc w:val="both"/>
            </w:pPr>
            <w:r w:rsidRPr="002A476E">
              <w:rPr>
                <w:i/>
              </w:rPr>
              <w:t xml:space="preserve">Пальчиковая игра </w:t>
            </w:r>
            <w:r w:rsidRPr="002A476E">
              <w:t>«Солнышко»</w:t>
            </w:r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</w:tr>
      <w:tr w:rsidR="002A476E" w:rsidRPr="002A476E" w:rsidTr="002A476E">
        <w:trPr>
          <w:trHeight w:val="1820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Продуктивная</w:t>
            </w:r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Аппликация «Солнышко и тучка»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</w:tr>
      <w:tr w:rsidR="002A476E" w:rsidRPr="002A476E" w:rsidTr="002A476E">
        <w:trPr>
          <w:trHeight w:val="1240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Коммуникативная</w:t>
            </w:r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Беседа об осени,</w:t>
            </w:r>
          </w:p>
          <w:p w:rsidR="002A476E" w:rsidRPr="002A476E" w:rsidRDefault="002A476E" w:rsidP="002A476E">
            <w:pPr>
              <w:jc w:val="both"/>
            </w:pPr>
            <w:r w:rsidRPr="002A476E">
              <w:t>Рассматривание репродукций с осенними пейзажами.(2н)</w:t>
            </w:r>
          </w:p>
          <w:p w:rsidR="002A476E" w:rsidRPr="002A476E" w:rsidRDefault="002A476E" w:rsidP="002A476E">
            <w:pPr>
              <w:jc w:val="both"/>
            </w:pPr>
            <w:r w:rsidRPr="002A476E">
              <w:lastRenderedPageBreak/>
              <w:t>Беседа о том, что выросло на огороде, в лесу. Рассматривание альбомов на тему «Овощи», «Грибы», «Ягоды»(3н)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lastRenderedPageBreak/>
              <w:t>Рассматривание репродукций с осенними пейзажами.(2н)</w:t>
            </w:r>
          </w:p>
          <w:p w:rsidR="002A476E" w:rsidRPr="002A476E" w:rsidRDefault="002A476E" w:rsidP="002A476E">
            <w:pPr>
              <w:jc w:val="both"/>
            </w:pPr>
            <w:r w:rsidRPr="002A476E">
              <w:lastRenderedPageBreak/>
              <w:t>Рассматривание альбомов на тему «Овощи», «Грибы», «Ягоды»(3н)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</w:tr>
      <w:tr w:rsidR="002A476E" w:rsidRPr="002A476E" w:rsidTr="002A476E">
        <w:trPr>
          <w:trHeight w:val="1500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Трудовая</w:t>
            </w:r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Подключить  родителей к изготовлению атрибутов – осенних листьев</w:t>
            </w:r>
          </w:p>
        </w:tc>
      </w:tr>
      <w:tr w:rsidR="002A476E" w:rsidRPr="002A476E" w:rsidTr="002A476E">
        <w:trPr>
          <w:trHeight w:val="1040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 xml:space="preserve">Познавательно – </w:t>
            </w:r>
          </w:p>
          <w:p w:rsidR="002A476E" w:rsidRPr="002A476E" w:rsidRDefault="002A476E" w:rsidP="002A476E">
            <w:pPr>
              <w:jc w:val="both"/>
            </w:pPr>
            <w:r w:rsidRPr="002A476E">
              <w:t>Исследовательская (2н)</w:t>
            </w: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 xml:space="preserve"> Шуршание сухими листьями, слушание шелеста листвы. Звуки природы (на прогулке.)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 xml:space="preserve">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</w:tr>
      <w:tr w:rsidR="002A476E" w:rsidRPr="002A476E" w:rsidTr="002A476E">
        <w:trPr>
          <w:trHeight w:val="2260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Чтение художественной литературы</w:t>
            </w: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 xml:space="preserve">Стихотворение «Я - Осень золотая» </w:t>
            </w:r>
            <w:proofErr w:type="spellStart"/>
            <w:r w:rsidRPr="002A476E">
              <w:t>Прописновой</w:t>
            </w:r>
            <w:proofErr w:type="spellEnd"/>
            <w:r w:rsidRPr="002A476E">
              <w:t xml:space="preserve"> (2н)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Чтение стихотворения: 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«Чудо-овощи» </w:t>
            </w:r>
            <w:proofErr w:type="spellStart"/>
            <w:r w:rsidRPr="002A476E">
              <w:t>Кончаловской</w:t>
            </w:r>
            <w:proofErr w:type="spellEnd"/>
            <w:r w:rsidRPr="002A476E">
              <w:t>,</w:t>
            </w:r>
          </w:p>
          <w:p w:rsidR="002A476E" w:rsidRPr="002A476E" w:rsidRDefault="002A476E" w:rsidP="002A476E">
            <w:pPr>
              <w:jc w:val="both"/>
            </w:pPr>
            <w:r w:rsidRPr="002A476E">
              <w:t>загадки об овощах, грибах (3н)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</w:tr>
      <w:tr w:rsidR="002A476E" w:rsidRPr="002A476E" w:rsidTr="002A476E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lastRenderedPageBreak/>
              <w:t>итоговое мероприятие</w:t>
            </w: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4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Условия и средства</w:t>
            </w:r>
          </w:p>
        </w:tc>
        <w:tc>
          <w:tcPr>
            <w:tcW w:w="8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планируемые результаты</w:t>
            </w:r>
          </w:p>
          <w:p w:rsidR="002A476E" w:rsidRPr="002A476E" w:rsidRDefault="002A476E" w:rsidP="002A476E">
            <w:pPr>
              <w:jc w:val="both"/>
            </w:pPr>
            <w:r w:rsidRPr="002A476E">
              <w:t>(интегративные качества и их показатели)</w:t>
            </w:r>
          </w:p>
        </w:tc>
      </w:tr>
      <w:tr w:rsidR="002A476E" w:rsidRPr="002A476E" w:rsidTr="002A476E"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  <w:r w:rsidRPr="002A476E">
              <w:t>Осеннее развлечение</w:t>
            </w:r>
          </w:p>
          <w:p w:rsidR="002A476E" w:rsidRPr="002A476E" w:rsidRDefault="002A476E" w:rsidP="002A476E">
            <w:pPr>
              <w:jc w:val="both"/>
            </w:pPr>
            <w:r w:rsidRPr="002A476E">
              <w:t>«На лесной полянке»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программно-методическое обеспечение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наглядно-дидактические условия и средства</w:t>
            </w:r>
          </w:p>
        </w:tc>
        <w:tc>
          <w:tcPr>
            <w:tcW w:w="8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>1.Физически развитый: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Проявляет желание играть в музыкальных  подвижных играх. 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>2. Любознательный, активный.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 Принимает участие в играх, проявляет интерес к игровым действиям сверстников. Проявляет интерес к окружающему миру природы. Проявляет активность при подпевании и пении, выполняет простые танцевальные движения.</w:t>
            </w:r>
          </w:p>
          <w:p w:rsidR="002A476E" w:rsidRPr="002A476E" w:rsidRDefault="002A476E" w:rsidP="002A476E">
            <w:pPr>
              <w:jc w:val="both"/>
            </w:pPr>
            <w:r w:rsidRPr="002A476E">
              <w:rPr>
                <w:i/>
              </w:rPr>
              <w:t>3. Эмоционально отзывчивый.</w:t>
            </w:r>
            <w:r w:rsidRPr="002A476E">
              <w:t xml:space="preserve"> 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Проявляет положительные эмоции в </w:t>
            </w:r>
            <w:proofErr w:type="spellStart"/>
            <w:r w:rsidRPr="002A476E">
              <w:t>прцессе</w:t>
            </w:r>
            <w:proofErr w:type="spellEnd"/>
            <w:r w:rsidRPr="002A476E">
              <w:t xml:space="preserve"> самостоятельной двигательной деятельности. Проявляет эмоциональную отзывчивость на доступные возрасту музыкальные произведения. Различает веселые и грустные мелодии.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>4. Овладевший средствами общения и способами взаимодействия со взрослыми и сверстниками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 Умеет играть со сверстниками, не мешая им. Проявляет интерес к совместным музыкальным играм.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>5. Способный управлять своим поведением и планировать свои действия на основе первичных ценностных представлений</w:t>
            </w:r>
          </w:p>
          <w:p w:rsidR="002A476E" w:rsidRPr="002A476E" w:rsidRDefault="002A476E" w:rsidP="002A476E">
            <w:pPr>
              <w:jc w:val="both"/>
            </w:pPr>
            <w:r w:rsidRPr="002A476E">
              <w:lastRenderedPageBreak/>
              <w:t xml:space="preserve">Самостоятельно или после напоминания взрослого соблюдает элементарные правила поведения на занятиях, развлечениях и праздниках. </w:t>
            </w:r>
          </w:p>
          <w:p w:rsidR="002A476E" w:rsidRPr="002A476E" w:rsidRDefault="002A476E" w:rsidP="002A476E">
            <w:pPr>
              <w:jc w:val="both"/>
            </w:pPr>
            <w:r w:rsidRPr="002A476E">
              <w:rPr>
                <w:i/>
              </w:rPr>
              <w:t>6. Способный решать интеллектуальные и личностные задачи  (проблемы), адекватные возрасту.</w:t>
            </w:r>
            <w:r w:rsidRPr="002A476E">
              <w:t xml:space="preserve"> </w:t>
            </w:r>
          </w:p>
          <w:p w:rsidR="002A476E" w:rsidRPr="002A476E" w:rsidRDefault="002A476E" w:rsidP="002A476E">
            <w:pPr>
              <w:jc w:val="both"/>
            </w:pPr>
            <w:r w:rsidRPr="002A476E">
              <w:t>Проявляет желание самостоятельно брать атрибуты к играм и танцам. Ориентируется в пространстве музыкального зала.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t>7</w:t>
            </w:r>
            <w:r w:rsidRPr="002A476E">
              <w:rPr>
                <w:i/>
              </w:rPr>
              <w:t>. Имеющий первичные представления о себе, семье, обществе (ближайшем  социуме), государстве (стране), мире и природе.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 Имеет  первичные представление об изменениях в природе осенью. </w:t>
            </w:r>
          </w:p>
          <w:p w:rsidR="002A476E" w:rsidRPr="002A476E" w:rsidRDefault="002A476E" w:rsidP="002A476E">
            <w:pPr>
              <w:jc w:val="both"/>
            </w:pPr>
            <w:r w:rsidRPr="002A476E">
              <w:rPr>
                <w:i/>
              </w:rPr>
              <w:t>8. Овладевший универсальными предпосылками учебной деятельности.</w:t>
            </w:r>
            <w:r w:rsidRPr="002A476E">
              <w:t xml:space="preserve"> 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Умеет действовать по образцу при постоянном контроле со стороны взрослых. Проявляет интерес. Усваивает разучиваемые музыкальные  движения. </w:t>
            </w:r>
          </w:p>
          <w:p w:rsidR="002A476E" w:rsidRPr="002A476E" w:rsidRDefault="002A476E" w:rsidP="002A476E">
            <w:pPr>
              <w:jc w:val="both"/>
            </w:pPr>
            <w:r w:rsidRPr="002A476E">
              <w:rPr>
                <w:i/>
              </w:rPr>
              <w:t>9. Овладевший необходимыми умениями и навыками.</w:t>
            </w:r>
            <w:r w:rsidRPr="002A476E">
              <w:t xml:space="preserve"> 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Участвует в играх, плясках на праздниках. Умеет подпевать песни. </w:t>
            </w:r>
          </w:p>
          <w:p w:rsidR="002A476E" w:rsidRPr="002A476E" w:rsidRDefault="002A476E" w:rsidP="002A476E">
            <w:pPr>
              <w:jc w:val="both"/>
            </w:pPr>
          </w:p>
        </w:tc>
      </w:tr>
      <w:tr w:rsidR="002A476E" w:rsidRPr="002A476E" w:rsidTr="002A476E"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 xml:space="preserve">1. И. </w:t>
            </w:r>
            <w:proofErr w:type="spellStart"/>
            <w:r w:rsidRPr="002A476E">
              <w:t>Каплуновва</w:t>
            </w:r>
            <w:proofErr w:type="spellEnd"/>
            <w:r w:rsidRPr="002A476E">
              <w:t xml:space="preserve">, И. </w:t>
            </w:r>
            <w:proofErr w:type="spellStart"/>
            <w:r w:rsidRPr="002A476E">
              <w:t>Новоскольцева</w:t>
            </w:r>
            <w:proofErr w:type="spellEnd"/>
            <w:r w:rsidRPr="002A476E">
              <w:t xml:space="preserve"> «Праздник каждый день» серия «Ладушки» мл. гр.,</w:t>
            </w:r>
          </w:p>
          <w:p w:rsidR="002A476E" w:rsidRPr="002A476E" w:rsidRDefault="002A476E" w:rsidP="002A476E">
            <w:pPr>
              <w:jc w:val="both"/>
            </w:pPr>
            <w:r w:rsidRPr="002A476E">
              <w:t>издательство «Композитор» Санкт- Петербург – 2000 г.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2. С. </w:t>
            </w:r>
            <w:proofErr w:type="spellStart"/>
            <w:r w:rsidRPr="002A476E">
              <w:t>Бекина</w:t>
            </w:r>
            <w:proofErr w:type="spellEnd"/>
            <w:r w:rsidRPr="002A476E">
              <w:t xml:space="preserve"> «Музыка и движение» Упражнения, игры и пляски для детей 3-4  лет М, </w:t>
            </w:r>
            <w:r w:rsidRPr="002A476E">
              <w:lastRenderedPageBreak/>
              <w:t>Просвещение, 1983</w:t>
            </w: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lastRenderedPageBreak/>
              <w:t>Тематические альбомы: «Природа осенью», «Птицы», «Овощи».  Подбор стихов по теме «Осень».</w:t>
            </w:r>
          </w:p>
          <w:p w:rsidR="002A476E" w:rsidRPr="002A476E" w:rsidRDefault="002A476E" w:rsidP="002A476E">
            <w:pPr>
              <w:jc w:val="both"/>
            </w:pPr>
            <w:r w:rsidRPr="002A476E">
              <w:t>Дидактическая игра «Солнышко и тучка»</w:t>
            </w:r>
          </w:p>
          <w:p w:rsidR="002A476E" w:rsidRPr="002A476E" w:rsidRDefault="002A476E" w:rsidP="002A476E">
            <w:pPr>
              <w:jc w:val="both"/>
            </w:pPr>
            <w:r w:rsidRPr="002A476E">
              <w:t>Шумовые музыкальные инструменты.</w:t>
            </w:r>
          </w:p>
          <w:p w:rsidR="002A476E" w:rsidRPr="002A476E" w:rsidRDefault="002A476E" w:rsidP="002A476E">
            <w:pPr>
              <w:jc w:val="both"/>
            </w:pPr>
            <w:r w:rsidRPr="002A476E">
              <w:t>Атрибуты: осенние листочки, шишки, орехи, грибочки.</w:t>
            </w:r>
          </w:p>
          <w:p w:rsidR="002A476E" w:rsidRPr="002A476E" w:rsidRDefault="002A476E" w:rsidP="002A476E">
            <w:pPr>
              <w:jc w:val="both"/>
            </w:pPr>
            <w:r w:rsidRPr="002A476E">
              <w:t>Диски:</w:t>
            </w:r>
          </w:p>
          <w:p w:rsidR="002A476E" w:rsidRPr="002A476E" w:rsidRDefault="002A476E" w:rsidP="002A476E">
            <w:pPr>
              <w:jc w:val="both"/>
            </w:pPr>
            <w:r w:rsidRPr="002A476E">
              <w:t>«Ладушки»,</w:t>
            </w:r>
          </w:p>
          <w:p w:rsidR="002A476E" w:rsidRPr="002A476E" w:rsidRDefault="002A476E" w:rsidP="002A476E">
            <w:pPr>
              <w:jc w:val="both"/>
            </w:pPr>
            <w:r w:rsidRPr="002A476E">
              <w:t>«Танцуй малыш»,</w:t>
            </w:r>
          </w:p>
          <w:p w:rsidR="002A476E" w:rsidRPr="002A476E" w:rsidRDefault="002A476E" w:rsidP="002A476E">
            <w:pPr>
              <w:jc w:val="both"/>
            </w:pPr>
            <w:r w:rsidRPr="002A476E">
              <w:lastRenderedPageBreak/>
              <w:t>«Танцуй малыш - 2»</w:t>
            </w: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81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</w:tr>
    </w:tbl>
    <w:p w:rsidR="002A476E" w:rsidRPr="002A476E" w:rsidRDefault="002A476E" w:rsidP="002A476E">
      <w:pPr>
        <w:jc w:val="both"/>
      </w:pPr>
    </w:p>
    <w:p w:rsidR="002A476E" w:rsidRPr="002A476E" w:rsidRDefault="002A476E" w:rsidP="002A476E">
      <w:pPr>
        <w:jc w:val="both"/>
      </w:pPr>
    </w:p>
    <w:p w:rsidR="002A476E" w:rsidRPr="002A476E" w:rsidRDefault="002A476E" w:rsidP="002A476E">
      <w:pPr>
        <w:jc w:val="both"/>
      </w:pPr>
    </w:p>
    <w:p w:rsidR="002A476E" w:rsidRPr="002A476E" w:rsidRDefault="002A476E" w:rsidP="002A476E">
      <w:pPr>
        <w:jc w:val="both"/>
      </w:pPr>
    </w:p>
    <w:p w:rsidR="002A476E" w:rsidRPr="002A476E" w:rsidRDefault="002A476E" w:rsidP="002A476E">
      <w:pPr>
        <w:jc w:val="both"/>
      </w:pPr>
    </w:p>
    <w:p w:rsidR="002A476E" w:rsidRPr="002A476E" w:rsidRDefault="002A476E" w:rsidP="002A476E">
      <w:pPr>
        <w:jc w:val="both"/>
      </w:pPr>
    </w:p>
    <w:p w:rsidR="002A476E" w:rsidRPr="002A476E" w:rsidRDefault="002A476E" w:rsidP="002A476E">
      <w:pPr>
        <w:jc w:val="both"/>
      </w:pPr>
    </w:p>
    <w:p w:rsidR="002A476E" w:rsidRPr="002A476E" w:rsidRDefault="002A476E" w:rsidP="002A476E">
      <w:pPr>
        <w:jc w:val="both"/>
      </w:pPr>
    </w:p>
    <w:p w:rsidR="002A476E" w:rsidRDefault="002A476E" w:rsidP="006B6CB5">
      <w:pPr>
        <w:jc w:val="center"/>
      </w:pPr>
    </w:p>
    <w:p w:rsidR="00BA4545" w:rsidRDefault="00BA4545" w:rsidP="006B6CB5">
      <w:pPr>
        <w:jc w:val="center"/>
      </w:pPr>
    </w:p>
    <w:p w:rsidR="00BA4545" w:rsidRDefault="00BA4545" w:rsidP="006B6CB5">
      <w:pPr>
        <w:jc w:val="center"/>
      </w:pPr>
    </w:p>
    <w:p w:rsidR="00BA4545" w:rsidRDefault="00BA4545" w:rsidP="006B6CB5">
      <w:pPr>
        <w:jc w:val="center"/>
      </w:pPr>
    </w:p>
    <w:p w:rsidR="00BA4545" w:rsidRDefault="00BA4545" w:rsidP="006B6CB5">
      <w:pPr>
        <w:jc w:val="center"/>
      </w:pPr>
    </w:p>
    <w:p w:rsidR="00BA4545" w:rsidRPr="006B6CB5" w:rsidRDefault="00BA4545" w:rsidP="006B6CB5">
      <w:pPr>
        <w:jc w:val="center"/>
        <w:rPr>
          <w:sz w:val="36"/>
          <w:szCs w:val="36"/>
        </w:rPr>
      </w:pPr>
    </w:p>
    <w:p w:rsidR="00184AD3" w:rsidRDefault="00184AD3" w:rsidP="00184AD3">
      <w:pPr>
        <w:jc w:val="center"/>
        <w:rPr>
          <w:sz w:val="36"/>
          <w:szCs w:val="36"/>
        </w:rPr>
      </w:pPr>
      <w:r w:rsidRPr="006B6CB5">
        <w:rPr>
          <w:sz w:val="36"/>
          <w:szCs w:val="36"/>
        </w:rPr>
        <w:lastRenderedPageBreak/>
        <w:t>Комплексно-тематическое планирование (ср. гр.)</w:t>
      </w:r>
    </w:p>
    <w:p w:rsidR="002A476E" w:rsidRDefault="002A476E" w:rsidP="006B6CB5">
      <w:pPr>
        <w:jc w:val="center"/>
        <w:rPr>
          <w:sz w:val="36"/>
          <w:szCs w:val="36"/>
        </w:rPr>
      </w:pPr>
      <w:r w:rsidRPr="006B6CB5">
        <w:rPr>
          <w:sz w:val="36"/>
          <w:szCs w:val="36"/>
        </w:rPr>
        <w:t>Тема «Всемирный день животных» (</w:t>
      </w:r>
      <w:r w:rsidRPr="006B6CB5">
        <w:rPr>
          <w:sz w:val="28"/>
          <w:szCs w:val="28"/>
        </w:rPr>
        <w:t>1-3 неделя октября</w:t>
      </w:r>
      <w:r w:rsidRPr="006B6CB5">
        <w:rPr>
          <w:sz w:val="36"/>
          <w:szCs w:val="36"/>
        </w:rPr>
        <w:t>)</w:t>
      </w:r>
    </w:p>
    <w:p w:rsidR="006B6CB5" w:rsidRPr="006B6CB5" w:rsidRDefault="006B6CB5" w:rsidP="006B6CB5">
      <w:pPr>
        <w:jc w:val="center"/>
        <w:rPr>
          <w:sz w:val="36"/>
          <w:szCs w:val="36"/>
        </w:rPr>
      </w:pPr>
    </w:p>
    <w:tbl>
      <w:tblPr>
        <w:tblW w:w="0" w:type="auto"/>
        <w:tblInd w:w="-600" w:type="dxa"/>
        <w:tblLayout w:type="fixed"/>
        <w:tblLook w:val="0000"/>
      </w:tblPr>
      <w:tblGrid>
        <w:gridCol w:w="2224"/>
        <w:gridCol w:w="2715"/>
        <w:gridCol w:w="449"/>
        <w:gridCol w:w="2147"/>
        <w:gridCol w:w="3434"/>
        <w:gridCol w:w="2417"/>
        <w:gridCol w:w="2420"/>
      </w:tblGrid>
      <w:tr w:rsidR="002A476E" w:rsidRPr="002A476E" w:rsidTr="002A476E"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  <w:r w:rsidRPr="002A476E">
              <w:t>Задачи, решаемые  в ходе события</w:t>
            </w:r>
          </w:p>
        </w:tc>
        <w:tc>
          <w:tcPr>
            <w:tcW w:w="3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  <w:r w:rsidRPr="002A476E">
              <w:t>НОД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формы, методы и </w:t>
            </w:r>
          </w:p>
          <w:p w:rsidR="002A476E" w:rsidRPr="002A476E" w:rsidRDefault="002A476E" w:rsidP="002A476E">
            <w:pPr>
              <w:jc w:val="both"/>
            </w:pPr>
            <w:r w:rsidRPr="002A476E">
              <w:t>приемы</w:t>
            </w:r>
          </w:p>
        </w:tc>
        <w:tc>
          <w:tcPr>
            <w:tcW w:w="10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Организация различных видов детско-взрослой деятельности в условиях самостоятельной деятельности  в ходе режимных моментов</w:t>
            </w:r>
          </w:p>
        </w:tc>
      </w:tr>
      <w:tr w:rsidR="002A476E" w:rsidRPr="002A476E" w:rsidTr="002A476E"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3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Виды деятельности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Образовательная деятельность в ходе режимных моментов,</w:t>
            </w:r>
          </w:p>
          <w:p w:rsidR="002A476E" w:rsidRPr="002A476E" w:rsidRDefault="002A476E" w:rsidP="002A476E">
            <w:pPr>
              <w:jc w:val="both"/>
            </w:pPr>
            <w:r w:rsidRPr="002A476E">
              <w:t>формы, методы и приемы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Самостоятельная деятельность</w:t>
            </w:r>
          </w:p>
          <w:p w:rsidR="002A476E" w:rsidRPr="002A476E" w:rsidRDefault="002A476E" w:rsidP="002A476E">
            <w:pPr>
              <w:jc w:val="both"/>
            </w:pPr>
            <w:r w:rsidRPr="002A476E">
              <w:t>формы, методы и приемы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Взаимодействие с семьей</w:t>
            </w:r>
          </w:p>
        </w:tc>
      </w:tr>
      <w:tr w:rsidR="002A476E" w:rsidRPr="002A476E" w:rsidTr="002A476E"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 xml:space="preserve">Развивать интерес к музыке, умение внимательно слушать, понимать о чем или о ком поется, </w:t>
            </w:r>
            <w:proofErr w:type="spellStart"/>
            <w:r w:rsidRPr="002A476E">
              <w:t>эмоционално</w:t>
            </w:r>
            <w:proofErr w:type="spellEnd"/>
            <w:r w:rsidRPr="002A476E">
              <w:t xml:space="preserve"> реагировать на содержание.</w:t>
            </w:r>
          </w:p>
          <w:p w:rsidR="002A476E" w:rsidRPr="002A476E" w:rsidRDefault="002A476E" w:rsidP="002A476E">
            <w:pPr>
              <w:jc w:val="both"/>
            </w:pPr>
            <w:r w:rsidRPr="002A476E">
              <w:t>Вызывать активность при подпевании.</w:t>
            </w:r>
          </w:p>
          <w:p w:rsidR="002A476E" w:rsidRPr="002A476E" w:rsidRDefault="002A476E" w:rsidP="002A476E">
            <w:pPr>
              <w:jc w:val="both"/>
            </w:pPr>
            <w:r w:rsidRPr="002A476E">
              <w:t>Формировать умения передавать образы (птичка летает, зайка прыгает),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Учить выполнять движения в соответствии со словами песни. </w:t>
            </w:r>
            <w:r w:rsidRPr="002A476E">
              <w:lastRenderedPageBreak/>
              <w:t xml:space="preserve">Двигаться ритмично. </w:t>
            </w: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3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  <w:rPr>
                <w:b/>
              </w:rPr>
            </w:pPr>
            <w:r w:rsidRPr="002A476E">
              <w:rPr>
                <w:b/>
              </w:rPr>
              <w:lastRenderedPageBreak/>
              <w:t>1 неделя. Тема:</w:t>
            </w:r>
          </w:p>
          <w:p w:rsidR="002A476E" w:rsidRPr="002A476E" w:rsidRDefault="002A476E" w:rsidP="002A476E">
            <w:pPr>
              <w:jc w:val="both"/>
              <w:rPr>
                <w:b/>
              </w:rPr>
            </w:pPr>
            <w:r w:rsidRPr="002A476E">
              <w:rPr>
                <w:b/>
              </w:rPr>
              <w:t>«Птицы улетают на юг»</w:t>
            </w:r>
          </w:p>
          <w:p w:rsidR="002A476E" w:rsidRPr="002A476E" w:rsidRDefault="002A476E" w:rsidP="002A476E">
            <w:pPr>
              <w:jc w:val="both"/>
            </w:pPr>
            <w:r w:rsidRPr="002A476E">
              <w:rPr>
                <w:i/>
              </w:rPr>
              <w:t>Слушание</w:t>
            </w:r>
            <w:r w:rsidRPr="002A476E">
              <w:t xml:space="preserve"> 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«Осень» муз. </w:t>
            </w:r>
            <w:proofErr w:type="spellStart"/>
            <w:r w:rsidRPr="002A476E">
              <w:t>Вивальди</w:t>
            </w:r>
            <w:proofErr w:type="spellEnd"/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>Пение:</w:t>
            </w:r>
          </w:p>
          <w:p w:rsidR="002A476E" w:rsidRPr="002A476E" w:rsidRDefault="002A476E" w:rsidP="002A476E">
            <w:pPr>
              <w:jc w:val="both"/>
            </w:pPr>
            <w:r w:rsidRPr="002A476E">
              <w:t>«Петушок» р.н.п.,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</w:p>
          <w:p w:rsidR="002A476E" w:rsidRPr="002A476E" w:rsidRDefault="006B6CB5" w:rsidP="002A476E">
            <w:pPr>
              <w:jc w:val="both"/>
            </w:pPr>
            <w:r>
              <w:t xml:space="preserve">«Хомячок» Л. </w:t>
            </w:r>
            <w:proofErr w:type="spellStart"/>
            <w:r>
              <w:t>Абелян</w:t>
            </w:r>
            <w:proofErr w:type="spellEnd"/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>Движение:</w:t>
            </w:r>
          </w:p>
          <w:p w:rsidR="002A476E" w:rsidRPr="002A476E" w:rsidRDefault="002A476E" w:rsidP="002A476E">
            <w:pPr>
              <w:jc w:val="both"/>
            </w:pPr>
            <w:r w:rsidRPr="002A476E">
              <w:rPr>
                <w:i/>
              </w:rPr>
              <w:t>Упражнение</w:t>
            </w:r>
            <w:r w:rsidRPr="002A476E">
              <w:t xml:space="preserve">  «Птички летают» </w:t>
            </w:r>
            <w:proofErr w:type="spellStart"/>
            <w:r w:rsidRPr="002A476E">
              <w:t>муз.Жилина</w:t>
            </w:r>
            <w:proofErr w:type="spellEnd"/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>Игра:</w:t>
            </w:r>
          </w:p>
          <w:p w:rsidR="002A476E" w:rsidRPr="002A476E" w:rsidRDefault="002A476E" w:rsidP="002A476E">
            <w:pPr>
              <w:jc w:val="both"/>
            </w:pPr>
            <w:r w:rsidRPr="002A476E">
              <w:t>«Куроч</w:t>
            </w:r>
            <w:r w:rsidR="006B6CB5">
              <w:t xml:space="preserve">ки и петушок».р.н.п. обр. </w:t>
            </w:r>
            <w:proofErr w:type="spellStart"/>
            <w:r w:rsidR="006B6CB5">
              <w:t>Фрида</w:t>
            </w:r>
            <w:proofErr w:type="spellEnd"/>
          </w:p>
          <w:p w:rsidR="002A476E" w:rsidRPr="002A476E" w:rsidRDefault="002A476E" w:rsidP="002A476E">
            <w:pPr>
              <w:jc w:val="both"/>
            </w:pPr>
            <w:r w:rsidRPr="002A476E">
              <w:rPr>
                <w:i/>
              </w:rPr>
              <w:t xml:space="preserve">Пальчиковая игра </w:t>
            </w:r>
            <w:r w:rsidRPr="002A476E">
              <w:t>«Прилетели гули»</w:t>
            </w:r>
          </w:p>
          <w:p w:rsidR="002A476E" w:rsidRDefault="006B6CB5" w:rsidP="002A476E">
            <w:pPr>
              <w:jc w:val="both"/>
            </w:pPr>
            <w:r w:rsidRPr="002A476E">
              <w:t>Д/и «Птицы и птенчики»</w:t>
            </w:r>
          </w:p>
          <w:p w:rsidR="006B6CB5" w:rsidRPr="002A476E" w:rsidRDefault="006B6CB5" w:rsidP="002A476E">
            <w:pPr>
              <w:jc w:val="both"/>
              <w:rPr>
                <w:i/>
              </w:rPr>
            </w:pPr>
          </w:p>
          <w:p w:rsidR="002A476E" w:rsidRPr="002A476E" w:rsidRDefault="002A476E" w:rsidP="002A476E">
            <w:pPr>
              <w:jc w:val="both"/>
              <w:rPr>
                <w:b/>
              </w:rPr>
            </w:pPr>
            <w:r w:rsidRPr="002A476E">
              <w:rPr>
                <w:b/>
              </w:rPr>
              <w:t xml:space="preserve">2 неделя. Тема: </w:t>
            </w:r>
          </w:p>
          <w:p w:rsidR="002A476E" w:rsidRPr="002A476E" w:rsidRDefault="002A476E" w:rsidP="002A476E">
            <w:pPr>
              <w:jc w:val="both"/>
              <w:rPr>
                <w:b/>
              </w:rPr>
            </w:pPr>
            <w:r w:rsidRPr="002A476E">
              <w:rPr>
                <w:b/>
              </w:rPr>
              <w:t>«Дикие животные»</w:t>
            </w:r>
          </w:p>
          <w:p w:rsidR="002A476E" w:rsidRPr="002A476E" w:rsidRDefault="002A476E" w:rsidP="002A476E">
            <w:pPr>
              <w:jc w:val="both"/>
            </w:pPr>
            <w:r w:rsidRPr="002A476E">
              <w:rPr>
                <w:i/>
              </w:rPr>
              <w:t>Слушание:</w:t>
            </w:r>
            <w:r w:rsidRPr="002A476E">
              <w:t xml:space="preserve"> </w:t>
            </w:r>
          </w:p>
          <w:p w:rsidR="002A476E" w:rsidRPr="002A476E" w:rsidRDefault="002A476E" w:rsidP="002A476E">
            <w:pPr>
              <w:jc w:val="both"/>
            </w:pPr>
            <w:r w:rsidRPr="002A476E">
              <w:lastRenderedPageBreak/>
              <w:t xml:space="preserve">«Зайчик» муз. </w:t>
            </w:r>
            <w:proofErr w:type="spellStart"/>
            <w:r w:rsidRPr="002A476E">
              <w:t>Лядова</w:t>
            </w:r>
            <w:proofErr w:type="spellEnd"/>
            <w:r w:rsidRPr="002A476E">
              <w:t>,</w:t>
            </w:r>
          </w:p>
          <w:p w:rsidR="002A476E" w:rsidRPr="002A476E" w:rsidRDefault="002A476E" w:rsidP="002A476E">
            <w:pPr>
              <w:jc w:val="both"/>
            </w:pPr>
            <w:r w:rsidRPr="002A476E">
              <w:t>«Медведь» муз. Тиличеевой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 xml:space="preserve">Пение: </w:t>
            </w:r>
          </w:p>
          <w:p w:rsidR="002A476E" w:rsidRPr="006B6CB5" w:rsidRDefault="006B6CB5" w:rsidP="002A476E">
            <w:pPr>
              <w:jc w:val="both"/>
            </w:pPr>
            <w:r>
              <w:t xml:space="preserve">«Хомячок» Л. </w:t>
            </w:r>
            <w:proofErr w:type="spellStart"/>
            <w:r>
              <w:t>Абелян</w:t>
            </w:r>
            <w:proofErr w:type="spellEnd"/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 xml:space="preserve">Движение: </w:t>
            </w:r>
          </w:p>
          <w:p w:rsidR="002A476E" w:rsidRPr="002A476E" w:rsidRDefault="002A476E" w:rsidP="002A476E">
            <w:pPr>
              <w:jc w:val="both"/>
            </w:pPr>
            <w:r w:rsidRPr="002A476E">
              <w:rPr>
                <w:i/>
              </w:rPr>
              <w:t>Упражнение</w:t>
            </w:r>
            <w:r w:rsidRPr="002A476E">
              <w:t xml:space="preserve"> </w:t>
            </w:r>
          </w:p>
          <w:p w:rsidR="002A476E" w:rsidRPr="002A476E" w:rsidRDefault="002A476E" w:rsidP="002A476E">
            <w:pPr>
              <w:jc w:val="both"/>
            </w:pPr>
            <w:r w:rsidRPr="002A476E">
              <w:t>«Зайчики» муз. Черни</w:t>
            </w:r>
          </w:p>
          <w:p w:rsidR="002A476E" w:rsidRPr="002A476E" w:rsidRDefault="002A476E" w:rsidP="002A476E">
            <w:pPr>
              <w:jc w:val="both"/>
            </w:pPr>
            <w:r w:rsidRPr="002A476E">
              <w:rPr>
                <w:i/>
              </w:rPr>
              <w:t>Игры:</w:t>
            </w:r>
            <w:r w:rsidRPr="002A476E">
              <w:t xml:space="preserve"> «Жмурки с мишкой» муз </w:t>
            </w:r>
            <w:proofErr w:type="spellStart"/>
            <w:r w:rsidRPr="002A476E">
              <w:t>Флотова</w:t>
            </w:r>
            <w:proofErr w:type="spellEnd"/>
          </w:p>
          <w:p w:rsidR="002A476E" w:rsidRPr="002A476E" w:rsidRDefault="002A476E" w:rsidP="002A476E">
            <w:pPr>
              <w:jc w:val="both"/>
            </w:pPr>
            <w:r w:rsidRPr="002A476E">
              <w:t xml:space="preserve">«Прятки с платочками» р.н.м. </w:t>
            </w:r>
          </w:p>
          <w:p w:rsidR="002A476E" w:rsidRPr="006B6CB5" w:rsidRDefault="006B6CB5" w:rsidP="002A476E">
            <w:pPr>
              <w:jc w:val="both"/>
            </w:pPr>
            <w:r>
              <w:rPr>
                <w:i/>
              </w:rPr>
              <w:t>М/</w:t>
            </w:r>
            <w:proofErr w:type="spellStart"/>
            <w:r>
              <w:rPr>
                <w:i/>
              </w:rPr>
              <w:t>д</w:t>
            </w:r>
            <w:proofErr w:type="spellEnd"/>
            <w:r>
              <w:rPr>
                <w:i/>
              </w:rPr>
              <w:t xml:space="preserve"> игра</w:t>
            </w:r>
            <w:r>
              <w:t xml:space="preserve"> «Гусеница»</w:t>
            </w:r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6B6CB5">
            <w:pPr>
              <w:rPr>
                <w:b/>
              </w:rPr>
            </w:pPr>
          </w:p>
          <w:p w:rsidR="002A476E" w:rsidRPr="002A476E" w:rsidRDefault="002A476E" w:rsidP="006B6CB5">
            <w:pPr>
              <w:rPr>
                <w:b/>
              </w:rPr>
            </w:pPr>
            <w:r w:rsidRPr="002A476E">
              <w:rPr>
                <w:b/>
              </w:rPr>
              <w:t>3 неделя</w:t>
            </w:r>
            <w:r w:rsidRPr="002A476E">
              <w:rPr>
                <w:i/>
              </w:rPr>
              <w:t>..</w:t>
            </w:r>
            <w:r w:rsidRPr="002A476E">
              <w:rPr>
                <w:b/>
              </w:rPr>
              <w:t>Тема: «Домашние животные»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>Слушание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«Куры и петухи» К. Сен-Санс 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t xml:space="preserve">«Балет невылупившихся птенцов» М. Мусоргский 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>Движение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 xml:space="preserve">Игра: </w:t>
            </w:r>
          </w:p>
          <w:p w:rsidR="002A476E" w:rsidRPr="002A476E" w:rsidRDefault="002A476E" w:rsidP="002A476E">
            <w:pPr>
              <w:jc w:val="both"/>
            </w:pPr>
            <w:r w:rsidRPr="002A476E">
              <w:t>«Васька-кот» р.н.м.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 xml:space="preserve">Пальчиковая игра </w:t>
            </w:r>
          </w:p>
          <w:p w:rsidR="002A476E" w:rsidRPr="002A476E" w:rsidRDefault="002A476E" w:rsidP="002A476E">
            <w:pPr>
              <w:jc w:val="both"/>
            </w:pPr>
            <w:r w:rsidRPr="002A476E">
              <w:t>«Вот какой мурлыка ходит»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</w:p>
          <w:p w:rsidR="002A476E" w:rsidRPr="002A476E" w:rsidRDefault="002A476E" w:rsidP="002A476E">
            <w:pPr>
              <w:jc w:val="both"/>
              <w:rPr>
                <w:b/>
              </w:rPr>
            </w:pPr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lastRenderedPageBreak/>
              <w:t>Музыкально-художественная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181A24" w:rsidP="002A476E">
            <w:pPr>
              <w:jc w:val="both"/>
              <w:rPr>
                <w:i/>
              </w:rPr>
            </w:pPr>
            <w:r w:rsidRPr="00181A24">
              <w:t>Использование перед сном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муз. </w:t>
            </w:r>
            <w:proofErr w:type="spellStart"/>
            <w:r w:rsidRPr="002A476E">
              <w:t>Вивальди</w:t>
            </w:r>
            <w:proofErr w:type="spellEnd"/>
            <w:r w:rsidR="00181A24">
              <w:t xml:space="preserve"> «Осень»</w:t>
            </w:r>
            <w:r w:rsidRPr="002A476E">
              <w:t>,</w:t>
            </w:r>
          </w:p>
          <w:p w:rsidR="002A476E" w:rsidRPr="002A476E" w:rsidRDefault="002A476E" w:rsidP="00181A24">
            <w:pPr>
              <w:jc w:val="both"/>
              <w:rPr>
                <w:i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 xml:space="preserve">Хороводная музыкальная игра «Васька –кот» р.н.м.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</w:tc>
      </w:tr>
      <w:tr w:rsidR="002A476E" w:rsidRPr="002A476E" w:rsidTr="002A476E"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316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 xml:space="preserve">Двигательная </w:t>
            </w:r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rPr>
                <w:i/>
              </w:rPr>
              <w:t>Упражнение</w:t>
            </w:r>
            <w:r w:rsidRPr="002A476E">
              <w:t xml:space="preserve">  «Птички летают» муз. Серова (1н),</w:t>
            </w:r>
          </w:p>
          <w:p w:rsidR="002A476E" w:rsidRPr="002A476E" w:rsidRDefault="002A476E" w:rsidP="002A476E">
            <w:pPr>
              <w:jc w:val="both"/>
            </w:pPr>
            <w:r w:rsidRPr="002A476E">
              <w:t>«Зайчики» муз. Черни(2н)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>Игры:</w:t>
            </w:r>
          </w:p>
          <w:p w:rsidR="002A476E" w:rsidRPr="002A476E" w:rsidRDefault="002A476E" w:rsidP="002A476E">
            <w:pPr>
              <w:jc w:val="both"/>
            </w:pPr>
            <w:r w:rsidRPr="002A476E">
              <w:rPr>
                <w:i/>
              </w:rPr>
              <w:t xml:space="preserve"> </w:t>
            </w:r>
            <w:r w:rsidRPr="002A476E">
              <w:t xml:space="preserve">«Курочки и петушок».р.н.п. обр. </w:t>
            </w:r>
            <w:proofErr w:type="spellStart"/>
            <w:r w:rsidRPr="002A476E">
              <w:t>Фрида</w:t>
            </w:r>
            <w:proofErr w:type="spellEnd"/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</w:tr>
      <w:tr w:rsidR="002A476E" w:rsidRPr="002A476E" w:rsidTr="002A476E"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316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Игровая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rPr>
                <w:i/>
              </w:rPr>
              <w:t xml:space="preserve">Пальчиковые игры </w:t>
            </w:r>
            <w:r w:rsidRPr="002A476E">
              <w:t>«Прилетели гули»(1н),</w:t>
            </w:r>
          </w:p>
          <w:p w:rsidR="002A476E" w:rsidRPr="002A476E" w:rsidRDefault="002A476E" w:rsidP="002A476E">
            <w:pPr>
              <w:jc w:val="both"/>
            </w:pPr>
            <w:r w:rsidRPr="002A476E">
              <w:t>«Вот какой мурлыка ходит»(3н)</w:t>
            </w:r>
          </w:p>
          <w:p w:rsidR="002A476E" w:rsidRDefault="002A476E" w:rsidP="002A476E">
            <w:pPr>
              <w:jc w:val="both"/>
            </w:pPr>
            <w:r w:rsidRPr="002A476E">
              <w:rPr>
                <w:i/>
              </w:rPr>
              <w:t xml:space="preserve">Речевая игра </w:t>
            </w:r>
            <w:r w:rsidRPr="002A476E">
              <w:t>«Летели</w:t>
            </w:r>
            <w:r w:rsidRPr="002A476E">
              <w:rPr>
                <w:i/>
              </w:rPr>
              <w:t xml:space="preserve"> </w:t>
            </w:r>
            <w:r w:rsidRPr="002A476E">
              <w:t>птички» р.н.п.</w:t>
            </w:r>
          </w:p>
          <w:p w:rsidR="00181A24" w:rsidRPr="002A476E" w:rsidRDefault="00181A24" w:rsidP="002A476E">
            <w:pPr>
              <w:jc w:val="both"/>
              <w:rPr>
                <w:i/>
              </w:rPr>
            </w:pPr>
            <w:r w:rsidRPr="002A476E">
              <w:t>Д/и «Птицы и птенчики»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</w:tr>
      <w:tr w:rsidR="002A476E" w:rsidRPr="002A476E" w:rsidTr="002A476E"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316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  <w:r w:rsidRPr="002A476E">
              <w:t>Продуктивная</w:t>
            </w: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A24" w:rsidRPr="002A476E" w:rsidRDefault="00181A24" w:rsidP="00181A24">
            <w:pPr>
              <w:jc w:val="both"/>
            </w:pPr>
            <w:r w:rsidRPr="002A476E">
              <w:rPr>
                <w:i/>
              </w:rPr>
              <w:t>Семейная мастерская</w:t>
            </w:r>
            <w:r w:rsidRPr="002A476E">
              <w:t xml:space="preserve">: изготовление костюмов или </w:t>
            </w:r>
            <w:r w:rsidRPr="002A476E">
              <w:lastRenderedPageBreak/>
              <w:t>атрибутов к празднику «Осенний листопад»</w:t>
            </w:r>
          </w:p>
          <w:p w:rsidR="002A476E" w:rsidRPr="002A476E" w:rsidRDefault="002A476E" w:rsidP="002A476E">
            <w:pPr>
              <w:jc w:val="both"/>
            </w:pPr>
          </w:p>
        </w:tc>
      </w:tr>
      <w:tr w:rsidR="002A476E" w:rsidRPr="002A476E" w:rsidTr="002A476E"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316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Коммуникативная</w:t>
            </w: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 xml:space="preserve">Беседа о птицах. </w:t>
            </w:r>
          </w:p>
          <w:p w:rsidR="002A476E" w:rsidRPr="002A476E" w:rsidRDefault="002A476E" w:rsidP="002A476E">
            <w:pPr>
              <w:jc w:val="both"/>
            </w:pPr>
            <w:r w:rsidRPr="002A476E">
              <w:t>Рассматривание альбома</w:t>
            </w:r>
          </w:p>
          <w:p w:rsidR="002A476E" w:rsidRPr="002A476E" w:rsidRDefault="002A476E" w:rsidP="002A476E">
            <w:pPr>
              <w:jc w:val="both"/>
            </w:pPr>
            <w:r w:rsidRPr="002A476E">
              <w:t>«Птицы» (1н)</w:t>
            </w:r>
          </w:p>
          <w:p w:rsidR="002A476E" w:rsidRPr="002A476E" w:rsidRDefault="002A476E" w:rsidP="002A476E">
            <w:pPr>
              <w:jc w:val="both"/>
            </w:pPr>
            <w:r w:rsidRPr="002A476E">
              <w:t>Беседа о животных (2-3н)</w:t>
            </w:r>
          </w:p>
          <w:p w:rsidR="002A476E" w:rsidRPr="002A476E" w:rsidRDefault="002A476E" w:rsidP="002A476E">
            <w:pPr>
              <w:jc w:val="both"/>
            </w:pPr>
            <w:r w:rsidRPr="002A476E">
              <w:t>Рассматривание альбомов:</w:t>
            </w:r>
          </w:p>
          <w:p w:rsidR="002A476E" w:rsidRPr="002A476E" w:rsidRDefault="002A476E" w:rsidP="002A476E">
            <w:pPr>
              <w:jc w:val="both"/>
            </w:pPr>
            <w:r w:rsidRPr="002A476E">
              <w:t>«Дикие животные»</w:t>
            </w:r>
          </w:p>
          <w:p w:rsidR="002A476E" w:rsidRPr="002A476E" w:rsidRDefault="002A476E" w:rsidP="002A476E">
            <w:pPr>
              <w:jc w:val="both"/>
            </w:pPr>
            <w:r w:rsidRPr="002A476E">
              <w:t>«Домашние животные»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Рассматривание альбомов «Птицы»(1н)</w:t>
            </w:r>
            <w:r w:rsidRPr="002A476E">
              <w:br/>
              <w:t>«Дикие животные»(2н)</w:t>
            </w:r>
          </w:p>
          <w:p w:rsidR="002A476E" w:rsidRPr="002A476E" w:rsidRDefault="002A476E" w:rsidP="002A476E">
            <w:pPr>
              <w:jc w:val="both"/>
            </w:pPr>
            <w:r w:rsidRPr="002A476E">
              <w:t>«Домашние животные»(3н)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</w:tr>
      <w:tr w:rsidR="002A476E" w:rsidRPr="002A476E" w:rsidTr="002A476E"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316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Трудовая</w:t>
            </w:r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Подключить родителей к изготовлению масок животных</w:t>
            </w:r>
          </w:p>
        </w:tc>
      </w:tr>
      <w:tr w:rsidR="002A476E" w:rsidRPr="002A476E" w:rsidTr="002A476E"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316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Познавательно-исследовательская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 xml:space="preserve">Познакомить с глиняной свистулькой ( </w:t>
            </w:r>
            <w:proofErr w:type="spellStart"/>
            <w:r w:rsidRPr="002A476E">
              <w:t>р.н</w:t>
            </w:r>
            <w:proofErr w:type="spellEnd"/>
            <w:r w:rsidRPr="002A476E">
              <w:t xml:space="preserve"> и.)</w:t>
            </w: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</w:tr>
      <w:tr w:rsidR="002A476E" w:rsidRPr="002A476E" w:rsidTr="002A476E"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316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Чтение художественной литературы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Р.н.фольклор(песенка)</w:t>
            </w:r>
          </w:p>
          <w:p w:rsidR="002A476E" w:rsidRPr="002A476E" w:rsidRDefault="002A476E" w:rsidP="002A476E">
            <w:pPr>
              <w:jc w:val="both"/>
            </w:pPr>
            <w:r w:rsidRPr="002A476E">
              <w:t>«Летели две птички»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</w:tr>
      <w:tr w:rsidR="002A476E" w:rsidRPr="002A476E" w:rsidTr="002A476E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 xml:space="preserve">Итоговое </w:t>
            </w:r>
            <w:r w:rsidRPr="002A476E">
              <w:lastRenderedPageBreak/>
              <w:t>мероприятие</w:t>
            </w: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5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lastRenderedPageBreak/>
              <w:t>Условия и средства</w:t>
            </w:r>
          </w:p>
        </w:tc>
        <w:tc>
          <w:tcPr>
            <w:tcW w:w="82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Планируемые результаты</w:t>
            </w:r>
          </w:p>
          <w:p w:rsidR="002A476E" w:rsidRPr="002A476E" w:rsidRDefault="002A476E" w:rsidP="002A476E">
            <w:pPr>
              <w:jc w:val="both"/>
            </w:pPr>
            <w:r w:rsidRPr="002A476E">
              <w:lastRenderedPageBreak/>
              <w:t>(интегративные качества и их показатели)</w:t>
            </w:r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>1.Физически развитый: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Проявляет желание играть в музыкальных  подвижных играх. 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>2. Любознательный, активный.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 Принимает участие в играх, проявляет интерес к игровым действиям сверстников. Проявляет интерес к окружающему миру природы. Проявляет активность при подпевании и пении, выполняет простые танцевальные движения.</w:t>
            </w:r>
          </w:p>
          <w:p w:rsidR="002A476E" w:rsidRPr="002A476E" w:rsidRDefault="002A476E" w:rsidP="002A476E">
            <w:pPr>
              <w:jc w:val="both"/>
            </w:pPr>
            <w:r w:rsidRPr="002A476E">
              <w:rPr>
                <w:i/>
              </w:rPr>
              <w:t>3. Эмоционально отзывчивый.</w:t>
            </w:r>
            <w:r w:rsidRPr="002A476E">
              <w:t xml:space="preserve"> 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Проявляет положительные эмоции в </w:t>
            </w:r>
            <w:proofErr w:type="spellStart"/>
            <w:r w:rsidRPr="002A476E">
              <w:t>прцессе</w:t>
            </w:r>
            <w:proofErr w:type="spellEnd"/>
            <w:r w:rsidRPr="002A476E">
              <w:t xml:space="preserve"> самостоятельной двигательной деятельности. Проявляет эмоциональную отзывчивость на доступные возрасту музыкальные произведения. Различает веселые и грустные мелодии.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>4. Овладевший средствами общения и способами взаимодействия со взрослыми и сверстниками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 Умеет играть со сверстниками, не мешая им. Проявляет интерес к совместным музыкальным играм.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>5. Способный управлять своим поведением и планировать свои действия на основе первичных ценностных представлений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Самостоятельно или после напоминания взрослого соблюдает элементарные правила поведения на занятиях, развлечениях и праздниках. </w:t>
            </w:r>
          </w:p>
          <w:p w:rsidR="002A476E" w:rsidRPr="002A476E" w:rsidRDefault="002A476E" w:rsidP="002A476E">
            <w:pPr>
              <w:jc w:val="both"/>
            </w:pPr>
            <w:r w:rsidRPr="002A476E">
              <w:rPr>
                <w:i/>
              </w:rPr>
              <w:t>6. Способный решать интеллектуальные и личностные задачи  (проблемы), адекватные возрасту.</w:t>
            </w:r>
            <w:r w:rsidRPr="002A476E">
              <w:t xml:space="preserve"> </w:t>
            </w:r>
          </w:p>
          <w:p w:rsidR="002A476E" w:rsidRPr="002A476E" w:rsidRDefault="002A476E" w:rsidP="002A476E">
            <w:pPr>
              <w:jc w:val="both"/>
            </w:pPr>
            <w:r w:rsidRPr="002A476E">
              <w:t>Проявляет желание самостоятельно брать атрибуты к играм и танцам. Ориентируется в пространстве музыкального зала.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t>7</w:t>
            </w:r>
            <w:r w:rsidRPr="002A476E">
              <w:rPr>
                <w:i/>
              </w:rPr>
              <w:t>. Имеющий первичные представления о себе, семье, обществе (ближайшем  социуме), государстве (стране), мире и природе.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 Имеет  первичные представление об изменениях в природе осенью. </w:t>
            </w:r>
          </w:p>
          <w:p w:rsidR="002A476E" w:rsidRPr="002A476E" w:rsidRDefault="002A476E" w:rsidP="002A476E">
            <w:pPr>
              <w:jc w:val="both"/>
            </w:pPr>
            <w:r w:rsidRPr="002A476E">
              <w:rPr>
                <w:i/>
              </w:rPr>
              <w:t>8. Овладевший универсальными предпосылками учебной деятельности.</w:t>
            </w:r>
            <w:r w:rsidRPr="002A476E">
              <w:t xml:space="preserve"> 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Умеет действовать по образцу при постоянном контроле со стороны </w:t>
            </w:r>
            <w:r w:rsidRPr="002A476E">
              <w:lastRenderedPageBreak/>
              <w:t xml:space="preserve">взрослых. Проявляет интерес. Усваивает разучиваемые музыкальные  движения. </w:t>
            </w:r>
          </w:p>
          <w:p w:rsidR="002A476E" w:rsidRPr="002A476E" w:rsidRDefault="002A476E" w:rsidP="002A476E">
            <w:pPr>
              <w:jc w:val="both"/>
            </w:pPr>
            <w:r w:rsidRPr="002A476E">
              <w:rPr>
                <w:i/>
              </w:rPr>
              <w:t>9. Овладевший необходимыми умениями и навыками.</w:t>
            </w:r>
            <w:r w:rsidRPr="002A476E">
              <w:t xml:space="preserve"> 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Участвует в играх, плясках на праздниках. Умеет подпевать песни. </w:t>
            </w:r>
          </w:p>
        </w:tc>
      </w:tr>
      <w:tr w:rsidR="002A476E" w:rsidRPr="002A476E" w:rsidTr="002A476E"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  <w:r w:rsidRPr="002A476E">
              <w:t>Осеннее развлечение</w:t>
            </w:r>
          </w:p>
          <w:p w:rsidR="002A476E" w:rsidRPr="002A476E" w:rsidRDefault="002A476E" w:rsidP="002A476E">
            <w:pPr>
              <w:jc w:val="both"/>
            </w:pPr>
            <w:r w:rsidRPr="002A476E">
              <w:t>«Осень в лесу»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программно-методическое обеспечение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наглядно-дидактические условия и средства</w:t>
            </w:r>
          </w:p>
        </w:tc>
        <w:tc>
          <w:tcPr>
            <w:tcW w:w="827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</w:tr>
      <w:tr w:rsidR="002A476E" w:rsidRPr="002A476E" w:rsidTr="002A476E"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 xml:space="preserve">1. И. </w:t>
            </w:r>
            <w:proofErr w:type="spellStart"/>
            <w:r w:rsidRPr="002A476E">
              <w:t>Каплуновва</w:t>
            </w:r>
            <w:proofErr w:type="spellEnd"/>
            <w:r w:rsidRPr="002A476E">
              <w:t xml:space="preserve">, И. </w:t>
            </w:r>
            <w:proofErr w:type="spellStart"/>
            <w:r w:rsidRPr="002A476E">
              <w:t>Новоскольцева</w:t>
            </w:r>
            <w:proofErr w:type="spellEnd"/>
            <w:r w:rsidRPr="002A476E">
              <w:t xml:space="preserve"> «Праздник каждый день» серия «Ладушки» ср. гр.,</w:t>
            </w:r>
          </w:p>
          <w:p w:rsidR="002A476E" w:rsidRPr="002A476E" w:rsidRDefault="002A476E" w:rsidP="002A476E">
            <w:pPr>
              <w:jc w:val="both"/>
            </w:pPr>
            <w:r w:rsidRPr="002A476E">
              <w:t>издательство «Композитор» Санкт- Петербург – 2000 г.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2. С. </w:t>
            </w:r>
            <w:proofErr w:type="spellStart"/>
            <w:r w:rsidRPr="002A476E">
              <w:t>Бекина</w:t>
            </w:r>
            <w:proofErr w:type="spellEnd"/>
            <w:r w:rsidRPr="002A476E">
              <w:t xml:space="preserve"> «Музыка и движение» Упражнения, игры и пляски для детей 4-5  лет М, Просвещение, 1983</w:t>
            </w: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Тематические альбомы «Птицы», «Домашние животные», «Дикие животные»  Подбор стихов по теме «Птицы и животные» Дидактическая игра «Кто в домике живет»</w:t>
            </w:r>
          </w:p>
          <w:p w:rsidR="002A476E" w:rsidRPr="002A476E" w:rsidRDefault="002A476E" w:rsidP="002A476E">
            <w:pPr>
              <w:jc w:val="both"/>
            </w:pPr>
            <w:r w:rsidRPr="002A476E">
              <w:t>Музыкальные шумовые инструменты, музыкально-дидактическая игра «Гусеница» на развитие чувства ритма, набор записей музыки.</w:t>
            </w:r>
          </w:p>
        </w:tc>
        <w:tc>
          <w:tcPr>
            <w:tcW w:w="827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</w:tr>
    </w:tbl>
    <w:p w:rsidR="002A476E" w:rsidRDefault="002A476E" w:rsidP="002A476E">
      <w:pPr>
        <w:jc w:val="both"/>
      </w:pPr>
    </w:p>
    <w:p w:rsidR="00C379AE" w:rsidRPr="002A476E" w:rsidRDefault="00C379AE" w:rsidP="002A476E">
      <w:pPr>
        <w:jc w:val="both"/>
      </w:pPr>
    </w:p>
    <w:p w:rsidR="002A476E" w:rsidRPr="006B6CB5" w:rsidRDefault="002A476E" w:rsidP="006B6CB5">
      <w:pPr>
        <w:jc w:val="center"/>
        <w:rPr>
          <w:sz w:val="36"/>
          <w:szCs w:val="36"/>
        </w:rPr>
      </w:pPr>
      <w:r w:rsidRPr="006B6CB5">
        <w:rPr>
          <w:sz w:val="36"/>
          <w:szCs w:val="36"/>
        </w:rPr>
        <w:t>Комплексно-тематическое планирование (ср. гр.)</w:t>
      </w:r>
    </w:p>
    <w:p w:rsidR="002A476E" w:rsidRPr="006B6CB5" w:rsidRDefault="002A476E" w:rsidP="006B6CB5">
      <w:pPr>
        <w:jc w:val="center"/>
        <w:rPr>
          <w:sz w:val="36"/>
          <w:szCs w:val="36"/>
        </w:rPr>
      </w:pPr>
      <w:r w:rsidRPr="006B6CB5">
        <w:rPr>
          <w:sz w:val="36"/>
          <w:szCs w:val="36"/>
        </w:rPr>
        <w:t>Тема «Мой дом, мой город» (</w:t>
      </w:r>
      <w:r w:rsidRPr="006B6CB5">
        <w:rPr>
          <w:sz w:val="28"/>
          <w:szCs w:val="28"/>
        </w:rPr>
        <w:t>1-2 неделя ноября</w:t>
      </w:r>
      <w:r w:rsidRPr="006B6CB5">
        <w:rPr>
          <w:sz w:val="36"/>
          <w:szCs w:val="36"/>
        </w:rPr>
        <w:t>)</w:t>
      </w:r>
    </w:p>
    <w:tbl>
      <w:tblPr>
        <w:tblW w:w="0" w:type="auto"/>
        <w:tblInd w:w="-55" w:type="dxa"/>
        <w:tblLayout w:type="fixed"/>
        <w:tblLook w:val="0000"/>
      </w:tblPr>
      <w:tblGrid>
        <w:gridCol w:w="2094"/>
        <w:gridCol w:w="2558"/>
        <w:gridCol w:w="417"/>
        <w:gridCol w:w="2029"/>
        <w:gridCol w:w="3235"/>
        <w:gridCol w:w="2277"/>
        <w:gridCol w:w="2295"/>
      </w:tblGrid>
      <w:tr w:rsidR="002A476E" w:rsidRPr="002A476E" w:rsidTr="002A476E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  <w:r w:rsidRPr="002A476E">
              <w:t>Задачи, решаемые  в ходе события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  <w:r w:rsidRPr="002A476E">
              <w:t>НОД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формы, методы и </w:t>
            </w:r>
          </w:p>
          <w:p w:rsidR="002A476E" w:rsidRPr="002A476E" w:rsidRDefault="002A476E" w:rsidP="002A476E">
            <w:pPr>
              <w:jc w:val="both"/>
            </w:pPr>
            <w:r w:rsidRPr="002A476E">
              <w:t>приемы</w:t>
            </w:r>
          </w:p>
        </w:tc>
        <w:tc>
          <w:tcPr>
            <w:tcW w:w="9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Организация различных видов детско-взрослой деятельности в условиях самостоятельной деятельности  в ходе режимных моментов</w:t>
            </w:r>
          </w:p>
        </w:tc>
      </w:tr>
      <w:tr w:rsidR="002A476E" w:rsidRPr="002A476E" w:rsidTr="002A476E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Виды деятельности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Образовательная деятельность в ходе режимных моментов,</w:t>
            </w:r>
          </w:p>
          <w:p w:rsidR="002A476E" w:rsidRPr="002A476E" w:rsidRDefault="002A476E" w:rsidP="002A476E">
            <w:pPr>
              <w:jc w:val="both"/>
            </w:pPr>
            <w:r w:rsidRPr="002A476E">
              <w:t>формы, методы и приемы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Самостоятельная деятельность</w:t>
            </w:r>
          </w:p>
          <w:p w:rsidR="002A476E" w:rsidRPr="002A476E" w:rsidRDefault="002A476E" w:rsidP="002A476E">
            <w:pPr>
              <w:jc w:val="both"/>
            </w:pPr>
            <w:r w:rsidRPr="002A476E">
              <w:t>формы, методы и приемы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Взаимодействие с семьей</w:t>
            </w:r>
          </w:p>
        </w:tc>
      </w:tr>
      <w:tr w:rsidR="002A476E" w:rsidRPr="002A476E" w:rsidTr="002A476E">
        <w:trPr>
          <w:trHeight w:val="480"/>
        </w:trPr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  <w:r w:rsidRPr="002A476E">
              <w:t>Обобщать, конкретизировать знания детей о России. Приобщать детей к общечеловеческим ценностям. Расширять представления детей об искусстве, фольклоре России..</w:t>
            </w:r>
          </w:p>
          <w:p w:rsidR="002A476E" w:rsidRPr="002A476E" w:rsidRDefault="002A476E" w:rsidP="002A476E">
            <w:pPr>
              <w:jc w:val="both"/>
            </w:pPr>
            <w:r w:rsidRPr="002A476E">
              <w:lastRenderedPageBreak/>
              <w:t>Познакомить с особенностями русской национальной пляски, хоровода, со звучанием русского народного оркестра.</w:t>
            </w:r>
          </w:p>
          <w:p w:rsidR="002A476E" w:rsidRPr="002A476E" w:rsidRDefault="002A476E" w:rsidP="002A476E">
            <w:pPr>
              <w:jc w:val="both"/>
            </w:pPr>
            <w:r w:rsidRPr="002A476E">
              <w:t>Продолжать учить петь спокойным, естественным голосом.</w:t>
            </w:r>
          </w:p>
          <w:p w:rsidR="002A476E" w:rsidRPr="002A476E" w:rsidRDefault="002A476E" w:rsidP="002A476E">
            <w:pPr>
              <w:jc w:val="both"/>
            </w:pPr>
            <w:r w:rsidRPr="002A476E">
              <w:t>Выполнять хороводный шаг легко, в энергичном темпе, взявшись за руки.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  <w:rPr>
                <w:b/>
              </w:rPr>
            </w:pPr>
            <w:r w:rsidRPr="002A476E">
              <w:rPr>
                <w:b/>
              </w:rPr>
              <w:lastRenderedPageBreak/>
              <w:t xml:space="preserve">1 неделя. Тема: </w:t>
            </w:r>
          </w:p>
          <w:p w:rsidR="002A476E" w:rsidRPr="002A476E" w:rsidRDefault="002A476E" w:rsidP="002A476E">
            <w:pPr>
              <w:jc w:val="both"/>
              <w:rPr>
                <w:b/>
              </w:rPr>
            </w:pPr>
            <w:r w:rsidRPr="002A476E">
              <w:rPr>
                <w:b/>
              </w:rPr>
              <w:t>«Я живу в России»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 xml:space="preserve">Слушание: </w:t>
            </w:r>
          </w:p>
          <w:p w:rsidR="002A476E" w:rsidRPr="002A476E" w:rsidRDefault="002A476E" w:rsidP="002A476E">
            <w:pPr>
              <w:jc w:val="both"/>
            </w:pPr>
            <w:r w:rsidRPr="002A476E">
              <w:t>«Моя Россия» муз. Струве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>Движение:</w:t>
            </w:r>
          </w:p>
          <w:p w:rsidR="002A476E" w:rsidRPr="002A476E" w:rsidRDefault="002A476E" w:rsidP="002A476E">
            <w:pPr>
              <w:jc w:val="both"/>
            </w:pPr>
            <w:r w:rsidRPr="002A476E">
              <w:t>«Бег на носочках» на муз. «Итальянская полька» Рахманинова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</w:p>
          <w:p w:rsidR="002A476E" w:rsidRPr="002A476E" w:rsidRDefault="002A476E" w:rsidP="002A476E">
            <w:pPr>
              <w:jc w:val="both"/>
              <w:rPr>
                <w:b/>
              </w:rPr>
            </w:pPr>
          </w:p>
          <w:p w:rsidR="002A476E" w:rsidRPr="002A476E" w:rsidRDefault="002A476E" w:rsidP="002A476E">
            <w:pPr>
              <w:jc w:val="both"/>
              <w:rPr>
                <w:b/>
              </w:rPr>
            </w:pPr>
            <w:r w:rsidRPr="002A476E">
              <w:rPr>
                <w:b/>
              </w:rPr>
              <w:t xml:space="preserve">2 неделя. Тема:  </w:t>
            </w:r>
          </w:p>
          <w:p w:rsidR="002A476E" w:rsidRPr="002A476E" w:rsidRDefault="002A476E" w:rsidP="002A476E">
            <w:pPr>
              <w:jc w:val="both"/>
              <w:rPr>
                <w:b/>
              </w:rPr>
            </w:pPr>
            <w:r w:rsidRPr="002A476E">
              <w:rPr>
                <w:b/>
              </w:rPr>
              <w:t>«Милый сердцу дом»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>Слушание</w:t>
            </w:r>
          </w:p>
          <w:p w:rsidR="002A476E" w:rsidRPr="002A476E" w:rsidRDefault="002A476E" w:rsidP="002A476E">
            <w:pPr>
              <w:jc w:val="both"/>
            </w:pPr>
            <w:r w:rsidRPr="002A476E">
              <w:t>«Котик заболел» А.Гречанинова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lastRenderedPageBreak/>
              <w:t xml:space="preserve">Пение: 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«Хомячок» Л. </w:t>
            </w:r>
            <w:proofErr w:type="spellStart"/>
            <w:r w:rsidRPr="002A476E">
              <w:t>Абелян</w:t>
            </w:r>
            <w:proofErr w:type="spellEnd"/>
          </w:p>
          <w:p w:rsidR="002A476E" w:rsidRPr="002A476E" w:rsidRDefault="002A476E" w:rsidP="002A476E">
            <w:pPr>
              <w:jc w:val="both"/>
              <w:rPr>
                <w:i/>
              </w:rPr>
            </w:pP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 xml:space="preserve">Движение: 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t>«Сапожки скачут по дорожке» А.Филиппенко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 xml:space="preserve">Упражнение </w:t>
            </w:r>
          </w:p>
          <w:p w:rsidR="002A476E" w:rsidRPr="002A476E" w:rsidRDefault="002A476E" w:rsidP="002A476E">
            <w:pPr>
              <w:jc w:val="both"/>
            </w:pPr>
            <w:r w:rsidRPr="002A476E">
              <w:t>«Петух» на р.н.м. «Во саду ли…»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 xml:space="preserve">Игры: </w:t>
            </w:r>
          </w:p>
          <w:p w:rsidR="002A476E" w:rsidRPr="002A476E" w:rsidRDefault="002A476E" w:rsidP="002A476E">
            <w:pPr>
              <w:jc w:val="both"/>
            </w:pPr>
            <w:r w:rsidRPr="002A476E">
              <w:t>«Петушок, Курочка и Цыпленок»;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t>«Андрей-воробей» р.н.м. – игра на м/и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  <w:r w:rsidRPr="002A476E">
              <w:t>Музыкально-художественная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Д/и «Узнай народный инструмент»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rPr>
                <w:i/>
              </w:rPr>
              <w:t>Музыкальная страничка</w:t>
            </w:r>
            <w:r w:rsidRPr="002A476E">
              <w:t xml:space="preserve">: </w:t>
            </w:r>
          </w:p>
          <w:p w:rsidR="002A476E" w:rsidRPr="002A476E" w:rsidRDefault="002A476E" w:rsidP="002A476E">
            <w:pPr>
              <w:jc w:val="both"/>
            </w:pPr>
            <w:r w:rsidRPr="002A476E">
              <w:t>Играем вместе</w:t>
            </w:r>
            <w:r w:rsidRPr="002A476E">
              <w:rPr>
                <w:i/>
              </w:rPr>
              <w:t>:</w:t>
            </w:r>
            <w:r w:rsidRPr="002A476E">
              <w:t xml:space="preserve"> пальчиковая гимнастика «Капуста», «Овечка»</w:t>
            </w:r>
          </w:p>
          <w:p w:rsidR="002A476E" w:rsidRPr="002A476E" w:rsidRDefault="002A476E" w:rsidP="002A476E">
            <w:pPr>
              <w:jc w:val="both"/>
            </w:pPr>
          </w:p>
        </w:tc>
      </w:tr>
      <w:tr w:rsidR="002A476E" w:rsidRPr="002A476E" w:rsidTr="002A476E">
        <w:trPr>
          <w:trHeight w:val="68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Двигательная</w:t>
            </w:r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t>«Сапожки скачут по дорожке» А.Филиппенко</w:t>
            </w: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</w:tr>
      <w:tr w:rsidR="002A476E" w:rsidRPr="002A476E" w:rsidTr="002A476E">
        <w:trPr>
          <w:trHeight w:val="140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Игровая</w:t>
            </w:r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6B6CB5" w:rsidP="002A476E">
            <w:pPr>
              <w:jc w:val="both"/>
            </w:pPr>
            <w:r w:rsidRPr="002A476E">
              <w:t>«Андрей-воробей» р.н.м. – игра на м/и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6B6CB5" w:rsidP="002A476E">
            <w:pPr>
              <w:jc w:val="both"/>
            </w:pPr>
            <w:r w:rsidRPr="002A476E">
              <w:t>«Андрей-воробей» р.н.м. – игра на м/и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</w:tr>
      <w:tr w:rsidR="002A476E" w:rsidRPr="002A476E" w:rsidTr="002A476E">
        <w:trPr>
          <w:trHeight w:val="208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Продуктивная</w:t>
            </w:r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B5" w:rsidRPr="002A476E" w:rsidRDefault="006B6CB5" w:rsidP="006B6CB5">
            <w:pPr>
              <w:jc w:val="both"/>
            </w:pPr>
            <w:r w:rsidRPr="002A476E">
              <w:t>«Котик заболел» А.Гречанинова</w:t>
            </w:r>
            <w:r>
              <w:t xml:space="preserve"> – рисуем песенку</w:t>
            </w: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</w:tr>
      <w:tr w:rsidR="002A476E" w:rsidRPr="002A476E" w:rsidTr="002A476E">
        <w:trPr>
          <w:trHeight w:val="128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Коммуникативная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8D4082" w:rsidP="002A476E">
            <w:pPr>
              <w:jc w:val="both"/>
            </w:pPr>
            <w:r>
              <w:t>Рассматривание фотоальбомов «Моя семья»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</w:tr>
      <w:tr w:rsidR="002A476E" w:rsidRPr="002A476E" w:rsidTr="002A476E">
        <w:trPr>
          <w:trHeight w:val="50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Трудовая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</w:tr>
      <w:tr w:rsidR="002A476E" w:rsidRPr="002A476E" w:rsidTr="002A476E">
        <w:trPr>
          <w:trHeight w:val="76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Познавательно-исследовательская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Д/и  «Музыкальный кубик»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</w:tr>
      <w:tr w:rsidR="002A476E" w:rsidRPr="002A476E" w:rsidTr="002A476E">
        <w:trPr>
          <w:trHeight w:val="1698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Чтение художественной литературы</w:t>
            </w:r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</w:tr>
      <w:tr w:rsidR="002A476E" w:rsidRPr="002A476E" w:rsidTr="002A476E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итоговое мероприятие</w:t>
            </w: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Условия и средства</w:t>
            </w:r>
          </w:p>
        </w:tc>
        <w:tc>
          <w:tcPr>
            <w:tcW w:w="7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планируемые результаты</w:t>
            </w:r>
          </w:p>
          <w:p w:rsidR="002A476E" w:rsidRPr="002A476E" w:rsidRDefault="002A476E" w:rsidP="002A476E">
            <w:pPr>
              <w:jc w:val="both"/>
            </w:pPr>
            <w:r w:rsidRPr="002A476E">
              <w:t>(интегративные качества и их показатели)</w:t>
            </w:r>
          </w:p>
        </w:tc>
      </w:tr>
      <w:tr w:rsidR="002A476E" w:rsidRPr="002A476E" w:rsidTr="002A476E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Концерт  к Дню Матери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программно-методическое обеспечение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наглядно-дидактические условия и средства</w:t>
            </w:r>
          </w:p>
        </w:tc>
        <w:tc>
          <w:tcPr>
            <w:tcW w:w="78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>1.Физически развитый: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Проявляет желание играть в музыкальных  подвижных играх. 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>2. Любознательный, активный.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 Принимает участие в играх, проявляет интерес к игровым действиям </w:t>
            </w:r>
            <w:r w:rsidRPr="002A476E">
              <w:lastRenderedPageBreak/>
              <w:t>сверстников. Проявляет интерес к окружающему миру природы. Проявляет активность при подпевании и пении, выполняет простые танцевальные движения.</w:t>
            </w:r>
          </w:p>
          <w:p w:rsidR="002A476E" w:rsidRPr="002A476E" w:rsidRDefault="002A476E" w:rsidP="002A476E">
            <w:pPr>
              <w:jc w:val="both"/>
            </w:pPr>
            <w:r w:rsidRPr="002A476E">
              <w:rPr>
                <w:i/>
              </w:rPr>
              <w:t>3. Эмоционально отзывчивый.</w:t>
            </w:r>
            <w:r w:rsidRPr="002A476E">
              <w:t xml:space="preserve"> 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Проявляет положительные эмоции в </w:t>
            </w:r>
            <w:proofErr w:type="spellStart"/>
            <w:r w:rsidRPr="002A476E">
              <w:t>прцессе</w:t>
            </w:r>
            <w:proofErr w:type="spellEnd"/>
            <w:r w:rsidRPr="002A476E">
              <w:t xml:space="preserve"> самостоятельной двигательной деятельности. Проявляет эмоциональную отзывчивость на доступные возрасту музыкальные произведения. Различает веселые и грустные мелодии.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>4. Овладевший средствами общения и способами взаимодействия со взрослыми и сверстниками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 Умеет играть со сверстниками, не мешая им. Проявляет интерес к совместным музыкальным играм.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>5. Способный управлять своим поведением и планировать свои действия на основе первичных ценностных представлений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Самостоятельно или после напоминания взрослого соблюдает элементарные правила поведения на занятиях, развлечениях и праздниках. </w:t>
            </w:r>
          </w:p>
          <w:p w:rsidR="002A476E" w:rsidRPr="002A476E" w:rsidRDefault="002A476E" w:rsidP="002A476E">
            <w:pPr>
              <w:jc w:val="both"/>
            </w:pPr>
            <w:r w:rsidRPr="002A476E">
              <w:rPr>
                <w:i/>
              </w:rPr>
              <w:t>6. Способный решать интеллектуальные и личностные задачи  (проблемы), адекватные возрасту.</w:t>
            </w:r>
            <w:r w:rsidRPr="002A476E">
              <w:t xml:space="preserve"> </w:t>
            </w:r>
          </w:p>
          <w:p w:rsidR="002A476E" w:rsidRPr="002A476E" w:rsidRDefault="002A476E" w:rsidP="002A476E">
            <w:pPr>
              <w:jc w:val="both"/>
            </w:pPr>
            <w:r w:rsidRPr="002A476E">
              <w:t>Проявляет желание самостоятельно брать атрибуты к играм и танцам. Ориентируется в пространстве музыкального зала.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t>7</w:t>
            </w:r>
            <w:r w:rsidRPr="002A476E">
              <w:rPr>
                <w:i/>
              </w:rPr>
              <w:t>. Имеющий первичные представления о себе, семье, обществе (ближайшем  социуме), государстве (стране), мире и природе.</w:t>
            </w:r>
          </w:p>
          <w:p w:rsidR="008D4082" w:rsidRDefault="002A476E" w:rsidP="002A476E">
            <w:pPr>
              <w:jc w:val="both"/>
            </w:pPr>
            <w:r w:rsidRPr="002A476E">
              <w:t xml:space="preserve"> Имеет  первичные представление </w:t>
            </w:r>
            <w:r w:rsidR="008D4082">
              <w:t xml:space="preserve"> о семье, о себе.</w:t>
            </w:r>
          </w:p>
          <w:p w:rsidR="002A476E" w:rsidRPr="002A476E" w:rsidRDefault="002A476E" w:rsidP="002A476E">
            <w:pPr>
              <w:jc w:val="both"/>
            </w:pPr>
            <w:r w:rsidRPr="002A476E">
              <w:rPr>
                <w:i/>
              </w:rPr>
              <w:t>8. Овладевший универсальными предпосылками учебной деятельности.</w:t>
            </w:r>
            <w:r w:rsidRPr="002A476E">
              <w:t xml:space="preserve"> 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Умеет действовать по образцу при постоянном контроле со стороны взрослых. Проявляет интерес. Усваивает разучиваемые музыкальные  движения. </w:t>
            </w:r>
          </w:p>
          <w:p w:rsidR="002A476E" w:rsidRPr="002A476E" w:rsidRDefault="002A476E" w:rsidP="002A476E">
            <w:pPr>
              <w:jc w:val="both"/>
            </w:pPr>
            <w:r w:rsidRPr="002A476E">
              <w:rPr>
                <w:i/>
              </w:rPr>
              <w:t>9. Овладевший необходимыми умениями и навыками.</w:t>
            </w:r>
            <w:r w:rsidRPr="002A476E">
              <w:t xml:space="preserve"> 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Участвует в играх, плясках на праздниках. Умеет подпевать песни. </w:t>
            </w:r>
          </w:p>
        </w:tc>
      </w:tr>
      <w:tr w:rsidR="002A476E" w:rsidRPr="002A476E" w:rsidTr="002A476E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 xml:space="preserve">1. И. </w:t>
            </w:r>
            <w:proofErr w:type="spellStart"/>
            <w:r w:rsidRPr="002A476E">
              <w:t>Каплуновва</w:t>
            </w:r>
            <w:proofErr w:type="spellEnd"/>
            <w:r w:rsidRPr="002A476E">
              <w:t xml:space="preserve">, И. </w:t>
            </w:r>
            <w:proofErr w:type="spellStart"/>
            <w:r w:rsidRPr="002A476E">
              <w:lastRenderedPageBreak/>
              <w:t>Новоскольцева</w:t>
            </w:r>
            <w:proofErr w:type="spellEnd"/>
            <w:r w:rsidRPr="002A476E">
              <w:t xml:space="preserve"> «Праздник каждый день» серия «Ладушки» ср. гр.,</w:t>
            </w:r>
          </w:p>
          <w:p w:rsidR="002A476E" w:rsidRPr="002A476E" w:rsidRDefault="002A476E" w:rsidP="002A476E">
            <w:pPr>
              <w:jc w:val="both"/>
            </w:pPr>
            <w:r w:rsidRPr="002A476E">
              <w:t>издательство «Композитор» Санкт- Петербург – 2000 г.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2. С. </w:t>
            </w:r>
            <w:proofErr w:type="spellStart"/>
            <w:r w:rsidRPr="002A476E">
              <w:t>Бекина</w:t>
            </w:r>
            <w:proofErr w:type="spellEnd"/>
            <w:r w:rsidRPr="002A476E">
              <w:t xml:space="preserve"> «Музыка и движение» Упражнения, игры и пляски для детей 4-5  лет М, Просвещение, 1983</w:t>
            </w: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lastRenderedPageBreak/>
              <w:t>Музыкально-</w:t>
            </w:r>
            <w:r w:rsidRPr="002A476E">
              <w:lastRenderedPageBreak/>
              <w:t>дидактическая игра «Узнай народный инструмент»</w:t>
            </w:r>
          </w:p>
          <w:p w:rsidR="002A476E" w:rsidRPr="002A476E" w:rsidRDefault="002A476E" w:rsidP="002A476E">
            <w:pPr>
              <w:jc w:val="both"/>
            </w:pPr>
            <w:r w:rsidRPr="002A476E">
              <w:t>Музыкальные шумовые инструменты. Музыкально-дидактическая игра «Музыкальный кубик».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 Набор записей музыки.</w:t>
            </w:r>
          </w:p>
        </w:tc>
        <w:tc>
          <w:tcPr>
            <w:tcW w:w="78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</w:tr>
    </w:tbl>
    <w:p w:rsidR="002A476E" w:rsidRPr="006B6CB5" w:rsidRDefault="002A476E" w:rsidP="00C379AE">
      <w:pPr>
        <w:jc w:val="center"/>
        <w:rPr>
          <w:sz w:val="36"/>
          <w:szCs w:val="36"/>
        </w:rPr>
      </w:pPr>
      <w:r w:rsidRPr="006B6CB5">
        <w:rPr>
          <w:sz w:val="36"/>
          <w:szCs w:val="36"/>
        </w:rPr>
        <w:lastRenderedPageBreak/>
        <w:t>Комплексно-тематическое планирование (ср. гр.)</w:t>
      </w:r>
    </w:p>
    <w:p w:rsidR="002A476E" w:rsidRDefault="002A476E" w:rsidP="006B6CB5">
      <w:pPr>
        <w:jc w:val="center"/>
        <w:rPr>
          <w:sz w:val="28"/>
          <w:szCs w:val="28"/>
        </w:rPr>
      </w:pPr>
      <w:r w:rsidRPr="006B6CB5">
        <w:rPr>
          <w:sz w:val="36"/>
          <w:szCs w:val="36"/>
        </w:rPr>
        <w:t>Тема «Новогодний праздник» (</w:t>
      </w:r>
      <w:r w:rsidRPr="006B6CB5">
        <w:rPr>
          <w:sz w:val="28"/>
          <w:szCs w:val="28"/>
        </w:rPr>
        <w:t>2-3 неделя декабря)</w:t>
      </w:r>
    </w:p>
    <w:p w:rsidR="006B6CB5" w:rsidRPr="006B6CB5" w:rsidRDefault="006B6CB5" w:rsidP="006B6CB5">
      <w:pPr>
        <w:jc w:val="center"/>
        <w:rPr>
          <w:sz w:val="36"/>
          <w:szCs w:val="36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2094"/>
        <w:gridCol w:w="2558"/>
        <w:gridCol w:w="417"/>
        <w:gridCol w:w="2029"/>
        <w:gridCol w:w="3235"/>
        <w:gridCol w:w="2277"/>
        <w:gridCol w:w="2286"/>
      </w:tblGrid>
      <w:tr w:rsidR="002A476E" w:rsidRPr="002A476E" w:rsidTr="002A476E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  <w:r w:rsidRPr="002A476E">
              <w:t>Задачи, решаемые  в ходе события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  <w:r w:rsidRPr="002A476E">
              <w:t>НОД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формы, методы и </w:t>
            </w:r>
          </w:p>
          <w:p w:rsidR="002A476E" w:rsidRPr="002A476E" w:rsidRDefault="002A476E" w:rsidP="002A476E">
            <w:pPr>
              <w:jc w:val="both"/>
            </w:pPr>
            <w:r w:rsidRPr="002A476E">
              <w:t>приемы</w:t>
            </w:r>
          </w:p>
        </w:tc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Организация различных видов детско-взрослой деятельности в условиях самостоятельной деятельности  в ходе режимных моментов</w:t>
            </w:r>
          </w:p>
        </w:tc>
      </w:tr>
      <w:tr w:rsidR="002A476E" w:rsidRPr="002A476E" w:rsidTr="002A476E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Виды деятельности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Образовательная деятельность в ходе режимных моментов,</w:t>
            </w:r>
          </w:p>
          <w:p w:rsidR="002A476E" w:rsidRPr="002A476E" w:rsidRDefault="002A476E" w:rsidP="002A476E">
            <w:pPr>
              <w:jc w:val="both"/>
            </w:pPr>
            <w:r w:rsidRPr="002A476E">
              <w:t>формы, методы и приемы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Самостоятельная деятельность</w:t>
            </w:r>
          </w:p>
          <w:p w:rsidR="002A476E" w:rsidRPr="002A476E" w:rsidRDefault="002A476E" w:rsidP="002A476E">
            <w:pPr>
              <w:jc w:val="both"/>
            </w:pPr>
            <w:r w:rsidRPr="002A476E">
              <w:t>формы, методы и приемы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Взаимодействие с семьей</w:t>
            </w:r>
          </w:p>
        </w:tc>
      </w:tr>
      <w:tr w:rsidR="002A476E" w:rsidRPr="002A476E" w:rsidTr="002A476E">
        <w:trPr>
          <w:trHeight w:val="480"/>
        </w:trPr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 xml:space="preserve">Расширять представления детей о новогоднем празднике как веселом и добром празднике, о красоте зимней природы. </w:t>
            </w:r>
          </w:p>
          <w:p w:rsidR="002A476E" w:rsidRPr="002A476E" w:rsidRDefault="002A476E" w:rsidP="002A476E">
            <w:pPr>
              <w:jc w:val="both"/>
            </w:pPr>
            <w:r w:rsidRPr="002A476E">
              <w:t>Развивать интерес к музыке, умение внимательно слушать, понимать о чем или о ком поется, эмоционально реагировать на содержание.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Вызывать </w:t>
            </w:r>
            <w:r w:rsidRPr="002A476E">
              <w:lastRenderedPageBreak/>
              <w:t>активность при подпевании.</w:t>
            </w:r>
          </w:p>
          <w:p w:rsidR="002A476E" w:rsidRPr="002A476E" w:rsidRDefault="002A476E" w:rsidP="002A476E">
            <w:pPr>
              <w:jc w:val="both"/>
            </w:pPr>
            <w:r w:rsidRPr="002A476E">
              <w:t>Учить передавать в движении игровые образы: легкие прыжки, переваливание с ноги на ногу и т.п. Выполнять движения по показу воспитателя и заканчивать их с окончанием музыки.  Учить выполнять движения в соответствии со словами песни. Двигаться ритмично.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  <w:rPr>
                <w:b/>
              </w:rPr>
            </w:pPr>
            <w:r w:rsidRPr="002A476E">
              <w:rPr>
                <w:b/>
              </w:rPr>
              <w:lastRenderedPageBreak/>
              <w:t xml:space="preserve">2 неделя. Тема: </w:t>
            </w:r>
          </w:p>
          <w:p w:rsidR="002A476E" w:rsidRPr="002A476E" w:rsidRDefault="002A476E" w:rsidP="002A476E">
            <w:pPr>
              <w:jc w:val="both"/>
              <w:rPr>
                <w:b/>
              </w:rPr>
            </w:pPr>
            <w:r w:rsidRPr="002A476E">
              <w:rPr>
                <w:b/>
              </w:rPr>
              <w:t>«Наша елка»</w:t>
            </w:r>
          </w:p>
          <w:p w:rsidR="002A476E" w:rsidRPr="002A476E" w:rsidRDefault="002A476E" w:rsidP="002A476E">
            <w:pPr>
              <w:jc w:val="both"/>
              <w:rPr>
                <w:i/>
                <w:iCs/>
              </w:rPr>
            </w:pPr>
            <w:r w:rsidRPr="002A476E">
              <w:rPr>
                <w:i/>
                <w:iCs/>
              </w:rPr>
              <w:t>Слушание:</w:t>
            </w:r>
          </w:p>
          <w:p w:rsidR="002A476E" w:rsidRPr="002A476E" w:rsidRDefault="002A476E" w:rsidP="002A476E">
            <w:pPr>
              <w:jc w:val="both"/>
              <w:rPr>
                <w:iCs/>
              </w:rPr>
            </w:pPr>
            <w:r w:rsidRPr="002A476E">
              <w:rPr>
                <w:iCs/>
              </w:rPr>
              <w:t xml:space="preserve">«Вальс снежных хлопьев» </w:t>
            </w:r>
            <w:proofErr w:type="spellStart"/>
            <w:r w:rsidRPr="002A476E">
              <w:rPr>
                <w:iCs/>
              </w:rPr>
              <w:t>муз.Чайковского</w:t>
            </w:r>
            <w:proofErr w:type="spellEnd"/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>Пение:</w:t>
            </w:r>
          </w:p>
          <w:p w:rsidR="002A476E" w:rsidRPr="002A476E" w:rsidRDefault="002A476E" w:rsidP="002A476E">
            <w:pPr>
              <w:jc w:val="both"/>
            </w:pPr>
            <w:r w:rsidRPr="002A476E">
              <w:t>«Дед Мороз» муз. Филиппенко,</w:t>
            </w:r>
          </w:p>
          <w:p w:rsidR="002A476E" w:rsidRPr="002A476E" w:rsidRDefault="002A476E" w:rsidP="002A476E">
            <w:pPr>
              <w:jc w:val="both"/>
            </w:pPr>
            <w:r w:rsidRPr="002A476E">
              <w:t>«К деткам елочка пришла» муз. А.Филиппенко;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 «Елочка-елка» муз.  </w:t>
            </w:r>
            <w:proofErr w:type="spellStart"/>
            <w:r w:rsidRPr="002A476E">
              <w:t>Попатенко</w:t>
            </w:r>
            <w:proofErr w:type="spellEnd"/>
            <w:r w:rsidRPr="002A476E">
              <w:t xml:space="preserve">, 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>Движение: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>Упражнения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«Шагаем, как медведи» муз. </w:t>
            </w:r>
            <w:proofErr w:type="spellStart"/>
            <w:r w:rsidRPr="002A476E">
              <w:t>Е.Каменоградского</w:t>
            </w:r>
            <w:proofErr w:type="spellEnd"/>
          </w:p>
          <w:p w:rsidR="002A476E" w:rsidRPr="002A476E" w:rsidRDefault="002A476E" w:rsidP="002A476E">
            <w:pPr>
              <w:jc w:val="both"/>
            </w:pPr>
            <w:r w:rsidRPr="002A476E">
              <w:t>«Упражнение качание рук» (со снежинками) муз. А.Жилина</w:t>
            </w:r>
          </w:p>
          <w:p w:rsidR="002A476E" w:rsidRPr="002A476E" w:rsidRDefault="002A476E" w:rsidP="002A476E">
            <w:pPr>
              <w:jc w:val="both"/>
            </w:pPr>
            <w:r w:rsidRPr="002A476E">
              <w:t>«Хороводный шаг» р.н.м.</w:t>
            </w:r>
          </w:p>
          <w:p w:rsidR="002A476E" w:rsidRPr="002A476E" w:rsidRDefault="002A476E" w:rsidP="002A476E">
            <w:pPr>
              <w:jc w:val="both"/>
            </w:pPr>
            <w:r w:rsidRPr="002A476E">
              <w:rPr>
                <w:i/>
              </w:rPr>
              <w:lastRenderedPageBreak/>
              <w:t>«</w:t>
            </w:r>
            <w:r w:rsidRPr="002A476E">
              <w:t>С Новогодним дождем»</w:t>
            </w:r>
          </w:p>
          <w:p w:rsidR="002A476E" w:rsidRPr="002A476E" w:rsidRDefault="002A476E" w:rsidP="002A476E">
            <w:pPr>
              <w:jc w:val="both"/>
            </w:pPr>
            <w:r w:rsidRPr="002A476E">
              <w:t>муз Филиппенко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>Игра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 «Санки» муз. Филиппенко</w:t>
            </w:r>
          </w:p>
          <w:p w:rsidR="002A476E" w:rsidRPr="002A476E" w:rsidRDefault="002A476E" w:rsidP="002A476E">
            <w:pPr>
              <w:jc w:val="both"/>
            </w:pPr>
            <w:r w:rsidRPr="002A476E">
              <w:t>Игра с погремушками («Экосез» муз. А.Жилина)</w:t>
            </w:r>
          </w:p>
          <w:p w:rsidR="002A476E" w:rsidRPr="002A476E" w:rsidRDefault="002A476E" w:rsidP="002A476E">
            <w:pPr>
              <w:jc w:val="both"/>
            </w:pPr>
            <w:r w:rsidRPr="002A476E">
              <w:t>Игра «Зайцы и лиса»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«Дети и медведь» муз. </w:t>
            </w:r>
            <w:proofErr w:type="spellStart"/>
            <w:r w:rsidRPr="002A476E">
              <w:t>В.Верховенца</w:t>
            </w:r>
            <w:proofErr w:type="spellEnd"/>
          </w:p>
          <w:p w:rsidR="002A476E" w:rsidRPr="002A476E" w:rsidRDefault="002A476E" w:rsidP="002A476E">
            <w:pPr>
              <w:jc w:val="both"/>
              <w:rPr>
                <w:i/>
              </w:rPr>
            </w:pPr>
          </w:p>
          <w:p w:rsidR="002A476E" w:rsidRPr="002A476E" w:rsidRDefault="002A476E" w:rsidP="002A476E">
            <w:pPr>
              <w:jc w:val="both"/>
              <w:rPr>
                <w:i/>
              </w:rPr>
            </w:pP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 xml:space="preserve">Танцы: </w:t>
            </w:r>
          </w:p>
          <w:p w:rsidR="002A476E" w:rsidRPr="002A476E" w:rsidRDefault="002A476E" w:rsidP="002A476E">
            <w:pPr>
              <w:jc w:val="both"/>
            </w:pPr>
            <w:r w:rsidRPr="002A476E">
              <w:t>«Танец в кругу» (финская народная мелодия)</w:t>
            </w:r>
          </w:p>
          <w:p w:rsidR="002A476E" w:rsidRPr="002A476E" w:rsidRDefault="002A476E" w:rsidP="002A476E">
            <w:pPr>
              <w:jc w:val="both"/>
            </w:pPr>
            <w:r w:rsidRPr="002A476E">
              <w:rPr>
                <w:i/>
              </w:rPr>
              <w:t xml:space="preserve"> «</w:t>
            </w:r>
            <w:r w:rsidRPr="002A476E">
              <w:t>Танец с новогодним дождем» муз Филиппенко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«Снежинок» </w:t>
            </w:r>
            <w:proofErr w:type="spellStart"/>
            <w:r w:rsidRPr="002A476E">
              <w:t>муз.Вересокиной</w:t>
            </w:r>
            <w:proofErr w:type="spellEnd"/>
          </w:p>
          <w:p w:rsidR="002A476E" w:rsidRPr="002A476E" w:rsidRDefault="002A476E" w:rsidP="002A476E">
            <w:pPr>
              <w:jc w:val="both"/>
            </w:pPr>
            <w:r w:rsidRPr="002A476E">
              <w:rPr>
                <w:i/>
              </w:rPr>
              <w:t>Пальчиковая игра «</w:t>
            </w:r>
            <w:r w:rsidRPr="002A476E">
              <w:t>Снеговик»</w:t>
            </w:r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  <w:rPr>
                <w:b/>
              </w:rPr>
            </w:pPr>
            <w:r w:rsidRPr="002A476E">
              <w:rPr>
                <w:b/>
              </w:rPr>
              <w:t>3 неделя. Тема: «Сказочный, волшебный праздник»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>Слушание:</w:t>
            </w:r>
          </w:p>
          <w:p w:rsidR="002A476E" w:rsidRPr="002A476E" w:rsidRDefault="002A476E" w:rsidP="002A476E">
            <w:pPr>
              <w:jc w:val="both"/>
            </w:pPr>
            <w:r w:rsidRPr="002A476E">
              <w:t>«Марш» муз. Прокофьева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>Пение:</w:t>
            </w:r>
          </w:p>
          <w:p w:rsidR="002A476E" w:rsidRPr="002A476E" w:rsidRDefault="002A476E" w:rsidP="002A476E">
            <w:pPr>
              <w:jc w:val="both"/>
            </w:pPr>
            <w:r w:rsidRPr="002A476E">
              <w:rPr>
                <w:i/>
              </w:rPr>
              <w:t>«</w:t>
            </w:r>
            <w:r w:rsidRPr="002A476E">
              <w:t>К деткам елочка пришла» муз. А.Филиппенко;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«Дед Мороз» муз. </w:t>
            </w:r>
            <w:r w:rsidRPr="002A476E">
              <w:lastRenderedPageBreak/>
              <w:t>А.Филиппенко</w:t>
            </w:r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>Движение: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>Упражнения: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 «Медведь» муз </w:t>
            </w:r>
            <w:proofErr w:type="spellStart"/>
            <w:r w:rsidRPr="002A476E">
              <w:t>Ребикова</w:t>
            </w:r>
            <w:proofErr w:type="spellEnd"/>
            <w:r w:rsidRPr="002A476E">
              <w:t>,</w:t>
            </w:r>
          </w:p>
          <w:p w:rsidR="002A476E" w:rsidRPr="002A476E" w:rsidRDefault="002A476E" w:rsidP="002A476E">
            <w:pPr>
              <w:jc w:val="both"/>
            </w:pPr>
            <w:r w:rsidRPr="002A476E">
              <w:t>«Зайцы» муз Тиличеевой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>Игры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 «Не боимся мы метели» р.н.м.,</w:t>
            </w:r>
          </w:p>
          <w:p w:rsidR="002A476E" w:rsidRPr="002A476E" w:rsidRDefault="002A476E" w:rsidP="002A476E">
            <w:pPr>
              <w:jc w:val="both"/>
            </w:pPr>
            <w:r w:rsidRPr="002A476E">
              <w:t>Игра с погремушками («Экосез» муз. А.Жилина)</w:t>
            </w:r>
          </w:p>
          <w:p w:rsidR="002A476E" w:rsidRPr="002A476E" w:rsidRDefault="002A476E" w:rsidP="002A476E">
            <w:pPr>
              <w:jc w:val="both"/>
            </w:pPr>
            <w:r w:rsidRPr="002A476E">
              <w:t>Игра «Зайцы и лиса»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«Дети и медведь» муз. </w:t>
            </w:r>
            <w:proofErr w:type="spellStart"/>
            <w:r w:rsidRPr="002A476E">
              <w:t>В.Верховенца</w:t>
            </w:r>
            <w:proofErr w:type="spellEnd"/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lastRenderedPageBreak/>
              <w:t xml:space="preserve">Музыкально-художественная </w:t>
            </w: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8D4082" w:rsidRDefault="008D4082" w:rsidP="002A476E">
            <w:pPr>
              <w:jc w:val="both"/>
            </w:pPr>
            <w:r>
              <w:t>Использование перед сном  музыки</w:t>
            </w:r>
          </w:p>
          <w:p w:rsidR="002A476E" w:rsidRPr="002A476E" w:rsidRDefault="002A476E" w:rsidP="002A476E">
            <w:pPr>
              <w:jc w:val="both"/>
            </w:pPr>
            <w:r w:rsidRPr="002A476E">
              <w:t>«Вальс снежных хлопьев» муз. Чайковского</w:t>
            </w:r>
          </w:p>
          <w:p w:rsidR="002A476E" w:rsidRPr="002A476E" w:rsidRDefault="002A476E" w:rsidP="002A476E">
            <w:pPr>
              <w:jc w:val="both"/>
            </w:pPr>
          </w:p>
          <w:p w:rsidR="002A476E" w:rsidRDefault="002A476E" w:rsidP="002A476E">
            <w:pPr>
              <w:jc w:val="both"/>
            </w:pPr>
          </w:p>
          <w:p w:rsidR="008D4082" w:rsidRDefault="008D4082" w:rsidP="002A476E">
            <w:pPr>
              <w:jc w:val="both"/>
            </w:pPr>
          </w:p>
          <w:p w:rsidR="008D4082" w:rsidRDefault="008D4082" w:rsidP="002A476E">
            <w:pPr>
              <w:jc w:val="both"/>
            </w:pPr>
          </w:p>
          <w:p w:rsidR="008D4082" w:rsidRDefault="008D4082" w:rsidP="002A476E">
            <w:pPr>
              <w:jc w:val="both"/>
            </w:pPr>
          </w:p>
          <w:p w:rsidR="008D4082" w:rsidRDefault="008D4082" w:rsidP="002A476E">
            <w:pPr>
              <w:jc w:val="both"/>
            </w:pPr>
          </w:p>
          <w:p w:rsidR="008D4082" w:rsidRDefault="008D4082" w:rsidP="002A476E">
            <w:pPr>
              <w:jc w:val="both"/>
            </w:pPr>
          </w:p>
          <w:p w:rsidR="008D4082" w:rsidRDefault="008D4082" w:rsidP="002A476E">
            <w:pPr>
              <w:jc w:val="both"/>
            </w:pPr>
          </w:p>
          <w:p w:rsidR="008D4082" w:rsidRDefault="008D4082" w:rsidP="002A476E">
            <w:pPr>
              <w:jc w:val="both"/>
            </w:pPr>
          </w:p>
          <w:p w:rsidR="008D4082" w:rsidRDefault="008D4082" w:rsidP="002A476E">
            <w:pPr>
              <w:jc w:val="both"/>
            </w:pPr>
          </w:p>
          <w:p w:rsidR="008D4082" w:rsidRDefault="008D4082" w:rsidP="002A476E">
            <w:pPr>
              <w:jc w:val="both"/>
            </w:pPr>
          </w:p>
          <w:p w:rsidR="008D4082" w:rsidRDefault="008D4082" w:rsidP="002A476E">
            <w:pPr>
              <w:jc w:val="both"/>
            </w:pPr>
          </w:p>
          <w:p w:rsidR="008D4082" w:rsidRDefault="008D4082" w:rsidP="002A476E">
            <w:pPr>
              <w:jc w:val="both"/>
            </w:pPr>
          </w:p>
          <w:p w:rsidR="008D4082" w:rsidRDefault="008D4082" w:rsidP="002A476E">
            <w:pPr>
              <w:jc w:val="both"/>
            </w:pPr>
          </w:p>
          <w:p w:rsidR="008D4082" w:rsidRDefault="008D4082" w:rsidP="002A476E">
            <w:pPr>
              <w:jc w:val="both"/>
            </w:pPr>
          </w:p>
          <w:p w:rsidR="008D4082" w:rsidRDefault="008D4082" w:rsidP="002A476E">
            <w:pPr>
              <w:jc w:val="both"/>
            </w:pPr>
          </w:p>
          <w:p w:rsidR="008D4082" w:rsidRDefault="008D4082" w:rsidP="002A476E">
            <w:pPr>
              <w:jc w:val="both"/>
            </w:pPr>
          </w:p>
          <w:p w:rsidR="008D4082" w:rsidRDefault="008D4082" w:rsidP="002A476E">
            <w:pPr>
              <w:jc w:val="both"/>
            </w:pPr>
          </w:p>
          <w:p w:rsidR="008D4082" w:rsidRPr="002A476E" w:rsidRDefault="008D4082" w:rsidP="002A476E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</w:tr>
      <w:tr w:rsidR="002A476E" w:rsidRPr="002A476E" w:rsidTr="002A476E">
        <w:trPr>
          <w:trHeight w:val="68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Двигательная</w:t>
            </w: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8D4082" w:rsidP="002A476E">
            <w:pPr>
              <w:jc w:val="both"/>
              <w:rPr>
                <w:i/>
              </w:rPr>
            </w:pPr>
            <w:r>
              <w:rPr>
                <w:i/>
              </w:rPr>
              <w:t>Упражнения на зарядке:</w:t>
            </w:r>
          </w:p>
          <w:p w:rsidR="002A476E" w:rsidRPr="002A476E" w:rsidRDefault="002A476E" w:rsidP="008D4082">
            <w:pPr>
              <w:jc w:val="both"/>
            </w:pPr>
            <w:r w:rsidRPr="002A476E">
              <w:t>« С новог</w:t>
            </w:r>
            <w:r w:rsidR="008D4082">
              <w:t>одним дождем» Муз. Филиппенко</w:t>
            </w:r>
          </w:p>
          <w:p w:rsidR="002A476E" w:rsidRPr="002A476E" w:rsidRDefault="002A476E" w:rsidP="002A476E">
            <w:pPr>
              <w:jc w:val="both"/>
            </w:pPr>
            <w:r w:rsidRPr="002A476E">
              <w:rPr>
                <w:i/>
              </w:rPr>
              <w:t xml:space="preserve">Игры: </w:t>
            </w:r>
          </w:p>
          <w:p w:rsidR="002A476E" w:rsidRPr="002A476E" w:rsidRDefault="002A476E" w:rsidP="002A476E">
            <w:pPr>
              <w:jc w:val="both"/>
            </w:pPr>
            <w:r w:rsidRPr="002A476E">
              <w:t>«Не боимся мы метели» р.н.м.,</w:t>
            </w:r>
          </w:p>
          <w:p w:rsidR="002A476E" w:rsidRPr="002A476E" w:rsidRDefault="002A476E" w:rsidP="002A476E">
            <w:pPr>
              <w:jc w:val="both"/>
            </w:pPr>
            <w:r w:rsidRPr="002A476E">
              <w:t>«Санки» муз. Филиппенко</w:t>
            </w:r>
          </w:p>
          <w:p w:rsidR="002A476E" w:rsidRPr="002A476E" w:rsidRDefault="002A476E" w:rsidP="002A476E">
            <w:pPr>
              <w:jc w:val="both"/>
            </w:pPr>
            <w:r w:rsidRPr="002A476E">
              <w:t>Игра «Зайцы и лиса»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«Дети и медведь» муз. </w:t>
            </w:r>
            <w:proofErr w:type="spellStart"/>
            <w:r w:rsidRPr="002A476E">
              <w:t>В.Верховенца</w:t>
            </w:r>
            <w:proofErr w:type="spellEnd"/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  <w:rPr>
                <w:i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</w:tr>
      <w:tr w:rsidR="002A476E" w:rsidRPr="002A476E" w:rsidTr="002A476E">
        <w:trPr>
          <w:trHeight w:val="140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Игровая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184AD3">
            <w:pPr>
              <w:rPr>
                <w:i/>
              </w:rPr>
            </w:pPr>
            <w:r w:rsidRPr="002A476E">
              <w:rPr>
                <w:i/>
              </w:rPr>
              <w:t>Пальчиковая игра «</w:t>
            </w:r>
            <w:r w:rsidRPr="002A476E">
              <w:t>Снеговик»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</w:tr>
      <w:tr w:rsidR="002A476E" w:rsidRPr="002A476E" w:rsidTr="002A476E">
        <w:trPr>
          <w:trHeight w:val="208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  <w:r w:rsidRPr="002A476E">
              <w:t>Продуктивная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Вырезание снежинок для музыкального упражнения</w:t>
            </w:r>
          </w:p>
        </w:tc>
      </w:tr>
      <w:tr w:rsidR="002A476E" w:rsidRPr="002A476E" w:rsidTr="002A476E">
        <w:trPr>
          <w:trHeight w:val="128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Коммуникативная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 xml:space="preserve">Беседа о зиме, отгадывание загадок о зиме, явлениях в природе. Рассматривание репродукций с зимним </w:t>
            </w:r>
            <w:r w:rsidRPr="002A476E">
              <w:lastRenderedPageBreak/>
              <w:t xml:space="preserve">пейзажем. </w:t>
            </w: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lastRenderedPageBreak/>
              <w:t xml:space="preserve">Рассматривание репродукций с зимним пейзажем. </w:t>
            </w: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Участие родителей в  инсценировке  новогоднего праздника</w:t>
            </w:r>
          </w:p>
        </w:tc>
      </w:tr>
      <w:tr w:rsidR="002A476E" w:rsidRPr="002A476E" w:rsidTr="002A476E">
        <w:trPr>
          <w:trHeight w:val="50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  <w:r w:rsidRPr="002A476E">
              <w:t>Трудовая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Привлечение родителей к изготовлению  новогодних костюмов к празднику</w:t>
            </w:r>
          </w:p>
        </w:tc>
      </w:tr>
      <w:tr w:rsidR="002A476E" w:rsidRPr="002A476E" w:rsidTr="002A476E">
        <w:trPr>
          <w:trHeight w:val="76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Познавательно-исследовательская</w:t>
            </w: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Рассматривание снежинок на прогулке.</w:t>
            </w:r>
          </w:p>
          <w:p w:rsidR="002A476E" w:rsidRPr="002A476E" w:rsidRDefault="002A476E" w:rsidP="002A476E">
            <w:pPr>
              <w:jc w:val="both"/>
            </w:pPr>
            <w:r w:rsidRPr="002A476E">
              <w:t>Слушание скрипа снега при ходьбе. Звук шумовой или музыкальный?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</w:tr>
      <w:tr w:rsidR="002A476E" w:rsidRPr="002A476E" w:rsidTr="00C379AE">
        <w:trPr>
          <w:trHeight w:val="1418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Чтение художественной литературы</w:t>
            </w:r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Стихи о елке, Новом годе, Дедушке Морозе.</w:t>
            </w:r>
          </w:p>
          <w:p w:rsidR="002A476E" w:rsidRPr="002A476E" w:rsidRDefault="002A476E" w:rsidP="002A476E">
            <w:pPr>
              <w:jc w:val="both"/>
            </w:pPr>
            <w:r w:rsidRPr="002A476E">
              <w:t>«Кто пришел? Что принес?»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</w:tr>
      <w:tr w:rsidR="002A476E" w:rsidRPr="002A476E" w:rsidTr="002A476E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итоговое мероприятие</w:t>
            </w: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Условия и средства</w:t>
            </w:r>
          </w:p>
        </w:tc>
        <w:tc>
          <w:tcPr>
            <w:tcW w:w="7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планируемые результаты</w:t>
            </w:r>
          </w:p>
          <w:p w:rsidR="002A476E" w:rsidRPr="002A476E" w:rsidRDefault="002A476E" w:rsidP="002A476E">
            <w:pPr>
              <w:jc w:val="both"/>
            </w:pPr>
            <w:r w:rsidRPr="002A476E">
              <w:t>(интегративные качества и их показатели)</w:t>
            </w:r>
          </w:p>
        </w:tc>
      </w:tr>
      <w:tr w:rsidR="002A476E" w:rsidRPr="002A476E" w:rsidTr="002A476E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  <w:r w:rsidRPr="002A476E">
              <w:t>Новогодний праздник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программно-методическое обеспечение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наглядно-дидактические условия и средства</w:t>
            </w:r>
          </w:p>
        </w:tc>
        <w:tc>
          <w:tcPr>
            <w:tcW w:w="77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>1.Физически развитый: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Проявляет желание играть в музыкальных  подвижных играх. 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>2. Любознательный, активный.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 Принимает участие в играх, проявляет интерес к игровым действиям сверстников. Проявляет интерес к окружающему миру природы. Проявляет активность при подпевании и пении, выполняет простые танцевальные движения.</w:t>
            </w:r>
          </w:p>
          <w:p w:rsidR="002A476E" w:rsidRPr="002A476E" w:rsidRDefault="002A476E" w:rsidP="002A476E">
            <w:pPr>
              <w:jc w:val="both"/>
            </w:pPr>
            <w:r w:rsidRPr="002A476E">
              <w:rPr>
                <w:i/>
              </w:rPr>
              <w:t>3. Эмоционально отзывчивый.</w:t>
            </w:r>
            <w:r w:rsidRPr="002A476E">
              <w:t xml:space="preserve"> </w:t>
            </w:r>
          </w:p>
          <w:p w:rsidR="002A476E" w:rsidRPr="002A476E" w:rsidRDefault="002A476E" w:rsidP="002A476E">
            <w:pPr>
              <w:jc w:val="both"/>
            </w:pPr>
            <w:r w:rsidRPr="002A476E">
              <w:t>Проявляет положительные эмоции в процессе самостоятельной двигательной деятельности. Проявляет эмоциональную отзывчивость на доступные возрасту музыкальные произведения. Различает веселые и грустные мелодии.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>4. Овладевший средствами общения и способами взаимодействия со взрослыми и сверстниками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 Умеет играть со сверстниками, не мешая им. Проявляет интерес к совместным музыкальным играм.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>5. Способный управлять своим поведением и планировать свои действия на основе первичных ценностных представлений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Самостоятельно или после напоминания взрослого соблюдает элементарные правила поведения на занятиях, развлечениях и праздниках. </w:t>
            </w:r>
          </w:p>
          <w:p w:rsidR="002A476E" w:rsidRPr="002A476E" w:rsidRDefault="002A476E" w:rsidP="002A476E">
            <w:pPr>
              <w:jc w:val="both"/>
            </w:pPr>
            <w:r w:rsidRPr="002A476E">
              <w:rPr>
                <w:i/>
              </w:rPr>
              <w:t>6. Способный решать интеллектуальные и личностные задачи  (проблемы), адекватные возрасту.</w:t>
            </w:r>
            <w:r w:rsidRPr="002A476E">
              <w:t xml:space="preserve"> </w:t>
            </w:r>
          </w:p>
          <w:p w:rsidR="002A476E" w:rsidRPr="002A476E" w:rsidRDefault="002A476E" w:rsidP="002A476E">
            <w:pPr>
              <w:jc w:val="both"/>
            </w:pPr>
            <w:r w:rsidRPr="002A476E">
              <w:t>Проявляет желание самостоятельно брать атрибуты к играм и танцам. Ориентируется в пространстве музыкального зала.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t>7</w:t>
            </w:r>
            <w:r w:rsidRPr="002A476E">
              <w:rPr>
                <w:i/>
              </w:rPr>
              <w:t>. Имеющий первичные представления о себе, семье, обществе (ближайшем  социуме), государстве (стране), мире и природе.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 Имеет  первичные представление об изменениях в природе зимой. </w:t>
            </w:r>
          </w:p>
          <w:p w:rsidR="002A476E" w:rsidRPr="002A476E" w:rsidRDefault="002A476E" w:rsidP="002A476E">
            <w:pPr>
              <w:jc w:val="both"/>
            </w:pPr>
            <w:r w:rsidRPr="002A476E">
              <w:rPr>
                <w:i/>
              </w:rPr>
              <w:t>8. Овладевший универсальными предпосылками учебной деятельности.</w:t>
            </w:r>
            <w:r w:rsidRPr="002A476E">
              <w:t xml:space="preserve"> 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Умеет действовать по образцу при постоянном контроле со стороны </w:t>
            </w:r>
            <w:r w:rsidRPr="002A476E">
              <w:lastRenderedPageBreak/>
              <w:t xml:space="preserve">взрослых. Проявляет интерес. Усваивает разучиваемые музыкальные  движения. </w:t>
            </w:r>
          </w:p>
          <w:p w:rsidR="002A476E" w:rsidRPr="002A476E" w:rsidRDefault="002A476E" w:rsidP="002A476E">
            <w:pPr>
              <w:jc w:val="both"/>
            </w:pPr>
            <w:r w:rsidRPr="002A476E">
              <w:rPr>
                <w:i/>
              </w:rPr>
              <w:t>9. Овладевший необходимыми умениями и навыками.</w:t>
            </w:r>
            <w:r w:rsidRPr="002A476E">
              <w:t xml:space="preserve"> 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Участвует в играх, плясках на праздниках. Умеет подпевать песни. </w:t>
            </w:r>
          </w:p>
          <w:p w:rsidR="002A476E" w:rsidRPr="002A476E" w:rsidRDefault="002A476E" w:rsidP="002A476E">
            <w:pPr>
              <w:jc w:val="both"/>
            </w:pPr>
          </w:p>
        </w:tc>
      </w:tr>
      <w:tr w:rsidR="002A476E" w:rsidRPr="002A476E" w:rsidTr="002A476E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 xml:space="preserve">1. И. </w:t>
            </w:r>
            <w:proofErr w:type="spellStart"/>
            <w:r w:rsidRPr="002A476E">
              <w:t>Каплуновва</w:t>
            </w:r>
            <w:proofErr w:type="spellEnd"/>
            <w:r w:rsidRPr="002A476E">
              <w:t xml:space="preserve">, И. </w:t>
            </w:r>
            <w:proofErr w:type="spellStart"/>
            <w:r w:rsidRPr="002A476E">
              <w:t>Новоскольцева</w:t>
            </w:r>
            <w:proofErr w:type="spellEnd"/>
            <w:r w:rsidRPr="002A476E">
              <w:t xml:space="preserve"> «Праздник каждый день» серия «Ладушки» ср.. гр.,</w:t>
            </w:r>
          </w:p>
          <w:p w:rsidR="002A476E" w:rsidRPr="002A476E" w:rsidRDefault="002A476E" w:rsidP="002A476E">
            <w:pPr>
              <w:jc w:val="both"/>
            </w:pPr>
            <w:r w:rsidRPr="002A476E">
              <w:t>издательство «Композитор» Санкт- Петербург – 2000 г.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2. С. </w:t>
            </w:r>
            <w:proofErr w:type="spellStart"/>
            <w:r w:rsidRPr="002A476E">
              <w:t>Бекина</w:t>
            </w:r>
            <w:proofErr w:type="spellEnd"/>
            <w:r w:rsidRPr="002A476E">
              <w:t xml:space="preserve"> «Музыка и движение» Упражнения, игры и пляски для детей 4-5  лет М, Просвещение, 1983</w:t>
            </w: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 xml:space="preserve">Тематические альбомы «Зима» , «Новый год» Подбор стихов по теме «Зима, новогодний праздник»» </w:t>
            </w:r>
          </w:p>
          <w:p w:rsidR="002A476E" w:rsidRPr="002A476E" w:rsidRDefault="002A476E" w:rsidP="002A476E">
            <w:pPr>
              <w:jc w:val="both"/>
            </w:pPr>
            <w:r w:rsidRPr="002A476E">
              <w:t>Музыкальные  шумовые инструменты.  Набор записей музыки.</w:t>
            </w:r>
          </w:p>
        </w:tc>
        <w:tc>
          <w:tcPr>
            <w:tcW w:w="77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</w:tr>
    </w:tbl>
    <w:p w:rsidR="002A476E" w:rsidRPr="002A476E" w:rsidRDefault="002A476E" w:rsidP="002A476E">
      <w:pPr>
        <w:jc w:val="both"/>
      </w:pPr>
    </w:p>
    <w:p w:rsidR="002A476E" w:rsidRPr="002A476E" w:rsidRDefault="002A476E" w:rsidP="002A476E">
      <w:pPr>
        <w:jc w:val="both"/>
      </w:pPr>
    </w:p>
    <w:p w:rsidR="002A476E" w:rsidRPr="008D4082" w:rsidRDefault="002A476E" w:rsidP="008D4082">
      <w:pPr>
        <w:jc w:val="center"/>
        <w:rPr>
          <w:sz w:val="36"/>
          <w:szCs w:val="36"/>
        </w:rPr>
      </w:pPr>
      <w:r w:rsidRPr="008D4082">
        <w:rPr>
          <w:sz w:val="36"/>
          <w:szCs w:val="36"/>
        </w:rPr>
        <w:t>Комплексно-тематическое планирование (ср. гр.)</w:t>
      </w:r>
    </w:p>
    <w:p w:rsidR="002A476E" w:rsidRDefault="002A476E" w:rsidP="008D4082">
      <w:pPr>
        <w:jc w:val="center"/>
        <w:rPr>
          <w:sz w:val="36"/>
          <w:szCs w:val="36"/>
        </w:rPr>
      </w:pPr>
      <w:r w:rsidRPr="008D4082">
        <w:rPr>
          <w:sz w:val="36"/>
          <w:szCs w:val="36"/>
        </w:rPr>
        <w:t>Тема  «Проказы матушки зимы» (</w:t>
      </w:r>
      <w:r w:rsidRPr="008D4082">
        <w:rPr>
          <w:sz w:val="28"/>
          <w:szCs w:val="28"/>
        </w:rPr>
        <w:t>2-4 неделя января</w:t>
      </w:r>
      <w:r w:rsidRPr="008D4082">
        <w:rPr>
          <w:sz w:val="36"/>
          <w:szCs w:val="36"/>
        </w:rPr>
        <w:t>)</w:t>
      </w:r>
    </w:p>
    <w:p w:rsidR="008D4082" w:rsidRPr="008D4082" w:rsidRDefault="008D4082" w:rsidP="008D4082">
      <w:pPr>
        <w:jc w:val="center"/>
        <w:rPr>
          <w:sz w:val="36"/>
          <w:szCs w:val="36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2094"/>
        <w:gridCol w:w="2558"/>
        <w:gridCol w:w="417"/>
        <w:gridCol w:w="2029"/>
        <w:gridCol w:w="3235"/>
        <w:gridCol w:w="2277"/>
        <w:gridCol w:w="2286"/>
      </w:tblGrid>
      <w:tr w:rsidR="002A476E" w:rsidRPr="002A476E" w:rsidTr="002A476E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  <w:r w:rsidRPr="002A476E">
              <w:t>Задачи, решаемые  в ходе события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  <w:r w:rsidRPr="002A476E">
              <w:t>НОД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формы, методы и </w:t>
            </w:r>
          </w:p>
          <w:p w:rsidR="002A476E" w:rsidRPr="002A476E" w:rsidRDefault="002A476E" w:rsidP="002A476E">
            <w:pPr>
              <w:jc w:val="both"/>
            </w:pPr>
            <w:r w:rsidRPr="002A476E">
              <w:t>приемы</w:t>
            </w:r>
          </w:p>
        </w:tc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Организация различных видов детско-взрослой деятельности в условиях самостоятельной деятельности  в ходе режимных моментов</w:t>
            </w:r>
          </w:p>
        </w:tc>
      </w:tr>
      <w:tr w:rsidR="002A476E" w:rsidRPr="002A476E" w:rsidTr="002A476E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Виды деятельности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Образовательная деятельность в ходе режимных моментов,</w:t>
            </w:r>
          </w:p>
          <w:p w:rsidR="002A476E" w:rsidRPr="002A476E" w:rsidRDefault="002A476E" w:rsidP="002A476E">
            <w:pPr>
              <w:jc w:val="both"/>
            </w:pPr>
            <w:r w:rsidRPr="002A476E">
              <w:t>формы, методы и приемы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Самостоятельная деятельность</w:t>
            </w:r>
          </w:p>
          <w:p w:rsidR="002A476E" w:rsidRPr="002A476E" w:rsidRDefault="002A476E" w:rsidP="002A476E">
            <w:pPr>
              <w:jc w:val="both"/>
            </w:pPr>
            <w:r w:rsidRPr="002A476E">
              <w:t>формы, методы и приемы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Взаимодействие с семьей</w:t>
            </w:r>
          </w:p>
        </w:tc>
      </w:tr>
      <w:tr w:rsidR="002A476E" w:rsidRPr="002A476E" w:rsidTr="002A476E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Развивать эмоциональность и образность восприятия музыки через движение. Учить различать контрастные части музыки и чередовать бег с «</w:t>
            </w:r>
            <w:proofErr w:type="spellStart"/>
            <w:r w:rsidRPr="002A476E">
              <w:t>топотушками</w:t>
            </w:r>
            <w:proofErr w:type="spellEnd"/>
            <w:r w:rsidRPr="002A476E">
              <w:t>,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эмоционально реагировать на содержание </w:t>
            </w:r>
            <w:r w:rsidRPr="002A476E">
              <w:lastRenderedPageBreak/>
              <w:t>музыки.</w:t>
            </w:r>
          </w:p>
          <w:p w:rsidR="002A476E" w:rsidRPr="002A476E" w:rsidRDefault="002A476E" w:rsidP="002A476E">
            <w:pPr>
              <w:jc w:val="both"/>
            </w:pPr>
            <w:r w:rsidRPr="002A476E">
              <w:t>Вызывать активность при подпевании.</w:t>
            </w:r>
          </w:p>
          <w:p w:rsidR="002A476E" w:rsidRPr="002A476E" w:rsidRDefault="002A476E" w:rsidP="002A476E">
            <w:pPr>
              <w:jc w:val="both"/>
            </w:pPr>
            <w:r w:rsidRPr="002A476E">
              <w:t>Учить передавать в движении игровые образы: легкие прыжки, переваливание с ноги на ногу и т.п. Выполнять движения по показу воспитателя и заканчивать их с окончанием музыки.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  <w:rPr>
                <w:b/>
              </w:rPr>
            </w:pPr>
            <w:r w:rsidRPr="002A476E">
              <w:rPr>
                <w:b/>
              </w:rPr>
              <w:lastRenderedPageBreak/>
              <w:t>2 -3неделя. Тема:</w:t>
            </w:r>
          </w:p>
          <w:p w:rsidR="002A476E" w:rsidRPr="002A476E" w:rsidRDefault="002A476E" w:rsidP="002A476E">
            <w:pPr>
              <w:jc w:val="both"/>
              <w:rPr>
                <w:b/>
              </w:rPr>
            </w:pPr>
            <w:r w:rsidRPr="002A476E">
              <w:rPr>
                <w:b/>
              </w:rPr>
              <w:t>«Рождественские святки»</w:t>
            </w:r>
          </w:p>
          <w:p w:rsidR="002A476E" w:rsidRPr="002A476E" w:rsidRDefault="002A476E" w:rsidP="002A476E">
            <w:pPr>
              <w:jc w:val="both"/>
              <w:rPr>
                <w:i/>
                <w:iCs/>
              </w:rPr>
            </w:pPr>
            <w:r w:rsidRPr="002A476E">
              <w:rPr>
                <w:i/>
                <w:iCs/>
              </w:rPr>
              <w:t>Слушание:</w:t>
            </w:r>
          </w:p>
          <w:p w:rsidR="002A476E" w:rsidRPr="002A476E" w:rsidRDefault="002A476E" w:rsidP="002A476E">
            <w:pPr>
              <w:jc w:val="both"/>
              <w:rPr>
                <w:iCs/>
              </w:rPr>
            </w:pPr>
            <w:r w:rsidRPr="002A476E">
              <w:rPr>
                <w:iCs/>
              </w:rPr>
              <w:t xml:space="preserve">«Вальс снежных хлопьев» </w:t>
            </w:r>
            <w:proofErr w:type="spellStart"/>
            <w:r w:rsidRPr="002A476E">
              <w:rPr>
                <w:iCs/>
              </w:rPr>
              <w:t>муз.Чайковского</w:t>
            </w:r>
            <w:proofErr w:type="spellEnd"/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>Пение: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 «Дед Мороз» муз. Филиппенко,</w:t>
            </w:r>
          </w:p>
          <w:p w:rsidR="002A476E" w:rsidRPr="002A476E" w:rsidRDefault="002A476E" w:rsidP="002A476E">
            <w:pPr>
              <w:jc w:val="both"/>
            </w:pPr>
            <w:r w:rsidRPr="002A476E">
              <w:t>«К деткам елочка пришла» муз. А.Филиппенко;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 «Елочка-елка» муз.  </w:t>
            </w:r>
            <w:proofErr w:type="spellStart"/>
            <w:r w:rsidRPr="002A476E">
              <w:t>Попатенко</w:t>
            </w:r>
            <w:proofErr w:type="spellEnd"/>
            <w:r w:rsidRPr="002A476E">
              <w:t xml:space="preserve">, 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>Движение: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lastRenderedPageBreak/>
              <w:t>Упражнения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«Шагаем, как медведи» муз. </w:t>
            </w:r>
            <w:proofErr w:type="spellStart"/>
            <w:r w:rsidRPr="002A476E">
              <w:t>Е.Каменоградского</w:t>
            </w:r>
            <w:proofErr w:type="spellEnd"/>
          </w:p>
          <w:p w:rsidR="002A476E" w:rsidRPr="002A476E" w:rsidRDefault="002A476E" w:rsidP="002A476E">
            <w:pPr>
              <w:jc w:val="both"/>
            </w:pPr>
            <w:r w:rsidRPr="002A476E">
              <w:t>«Упражнение качание рук» (со снежинками) муз. А.Жилина</w:t>
            </w:r>
          </w:p>
          <w:p w:rsidR="002A476E" w:rsidRPr="002A476E" w:rsidRDefault="002A476E" w:rsidP="002A476E">
            <w:pPr>
              <w:jc w:val="both"/>
            </w:pPr>
            <w:r w:rsidRPr="002A476E">
              <w:t>«Хороводный шаг» р.н.м.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>Игра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 «Санки» муз. Филиппенко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Игра «Паровоз» муз. </w:t>
            </w:r>
            <w:proofErr w:type="spellStart"/>
            <w:r w:rsidRPr="002A476E">
              <w:t>Г.Эрпесакса</w:t>
            </w:r>
            <w:proofErr w:type="spellEnd"/>
          </w:p>
          <w:p w:rsidR="002A476E" w:rsidRPr="002A476E" w:rsidRDefault="002A476E" w:rsidP="002A476E">
            <w:pPr>
              <w:jc w:val="both"/>
            </w:pPr>
            <w:r w:rsidRPr="002A476E">
              <w:t>«Покажи ладошки» (латвийская народная мелодия)</w:t>
            </w:r>
          </w:p>
          <w:p w:rsidR="002A476E" w:rsidRPr="002A476E" w:rsidRDefault="002A476E" w:rsidP="002A476E">
            <w:pPr>
              <w:jc w:val="both"/>
            </w:pPr>
            <w:r w:rsidRPr="002A476E">
              <w:t>Игра «Колпачок»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</w:p>
          <w:p w:rsidR="002A476E" w:rsidRPr="002A476E" w:rsidRDefault="002A476E" w:rsidP="002A476E">
            <w:pPr>
              <w:jc w:val="both"/>
              <w:rPr>
                <w:i/>
              </w:rPr>
            </w:pP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 xml:space="preserve">Танцы: </w:t>
            </w:r>
          </w:p>
          <w:p w:rsidR="002A476E" w:rsidRPr="002A476E" w:rsidRDefault="002A476E" w:rsidP="002A476E">
            <w:pPr>
              <w:jc w:val="both"/>
            </w:pPr>
            <w:r w:rsidRPr="002A476E">
              <w:t>«Танец в кругу» (финская народная мелодия)</w:t>
            </w:r>
          </w:p>
          <w:p w:rsidR="002A476E" w:rsidRPr="002A476E" w:rsidRDefault="002A476E" w:rsidP="002A476E">
            <w:pPr>
              <w:jc w:val="both"/>
            </w:pPr>
            <w:r w:rsidRPr="002A476E">
              <w:t>«Пляска парами» (литовская народная мелодия)</w:t>
            </w:r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  <w:r w:rsidRPr="002A476E">
              <w:rPr>
                <w:i/>
              </w:rPr>
              <w:t>Пальчиковая игра «</w:t>
            </w:r>
            <w:r w:rsidRPr="002A476E">
              <w:t>Снеговик»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 «Елка-елочка»</w:t>
            </w:r>
          </w:p>
          <w:p w:rsidR="002A476E" w:rsidRPr="002A476E" w:rsidRDefault="002A476E" w:rsidP="002A476E">
            <w:pPr>
              <w:jc w:val="both"/>
              <w:rPr>
                <w:b/>
              </w:rPr>
            </w:pPr>
          </w:p>
          <w:p w:rsidR="002A476E" w:rsidRPr="002A476E" w:rsidRDefault="002A476E" w:rsidP="002A476E">
            <w:pPr>
              <w:jc w:val="both"/>
              <w:rPr>
                <w:b/>
              </w:rPr>
            </w:pPr>
          </w:p>
          <w:p w:rsidR="002A476E" w:rsidRPr="002A476E" w:rsidRDefault="002A476E" w:rsidP="002A476E">
            <w:pPr>
              <w:jc w:val="both"/>
              <w:rPr>
                <w:b/>
              </w:rPr>
            </w:pPr>
          </w:p>
          <w:p w:rsidR="002A476E" w:rsidRPr="002A476E" w:rsidRDefault="002A476E" w:rsidP="002A476E">
            <w:pPr>
              <w:jc w:val="both"/>
              <w:rPr>
                <w:b/>
              </w:rPr>
            </w:pPr>
            <w:r w:rsidRPr="002A476E">
              <w:rPr>
                <w:b/>
              </w:rPr>
              <w:t>4 неделя. Тема:</w:t>
            </w:r>
          </w:p>
          <w:p w:rsidR="002A476E" w:rsidRPr="002A476E" w:rsidRDefault="002A476E" w:rsidP="002A476E">
            <w:pPr>
              <w:jc w:val="both"/>
              <w:rPr>
                <w:b/>
              </w:rPr>
            </w:pPr>
            <w:r w:rsidRPr="002A476E">
              <w:rPr>
                <w:b/>
              </w:rPr>
              <w:lastRenderedPageBreak/>
              <w:t xml:space="preserve">«Зимние игры и забавы» 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>Упражнения</w:t>
            </w:r>
          </w:p>
          <w:p w:rsidR="002A476E" w:rsidRPr="002A476E" w:rsidRDefault="002A476E" w:rsidP="002A476E">
            <w:pPr>
              <w:jc w:val="both"/>
            </w:pPr>
            <w:r w:rsidRPr="002A476E">
              <w:rPr>
                <w:i/>
              </w:rPr>
              <w:t>«</w:t>
            </w:r>
            <w:r w:rsidRPr="002A476E">
              <w:t>С Новогодним дождем»</w:t>
            </w:r>
          </w:p>
          <w:p w:rsidR="002A476E" w:rsidRPr="002A476E" w:rsidRDefault="002A476E" w:rsidP="002A476E">
            <w:pPr>
              <w:jc w:val="both"/>
            </w:pPr>
            <w:r w:rsidRPr="002A476E">
              <w:t>Муз Филиппенко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 «Медведь» муз </w:t>
            </w:r>
            <w:proofErr w:type="spellStart"/>
            <w:r w:rsidRPr="002A476E">
              <w:t>Ребикова</w:t>
            </w:r>
            <w:proofErr w:type="spellEnd"/>
            <w:r w:rsidRPr="002A476E">
              <w:t>,</w:t>
            </w:r>
          </w:p>
          <w:p w:rsidR="002A476E" w:rsidRPr="002A476E" w:rsidRDefault="002A476E" w:rsidP="002A476E">
            <w:pPr>
              <w:jc w:val="both"/>
            </w:pPr>
            <w:r w:rsidRPr="002A476E">
              <w:t>«Зайцы» муз Тиличеевой</w:t>
            </w:r>
          </w:p>
          <w:p w:rsidR="002A476E" w:rsidRPr="002A476E" w:rsidRDefault="002A476E" w:rsidP="002A476E">
            <w:pPr>
              <w:jc w:val="both"/>
            </w:pPr>
            <w:r w:rsidRPr="002A476E">
              <w:rPr>
                <w:i/>
              </w:rPr>
              <w:t xml:space="preserve">Игры: </w:t>
            </w:r>
            <w:r w:rsidRPr="002A476E">
              <w:t>«Не боимся мы метели»  «Игра со снежками»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«Санки» р.н.м. обр. </w:t>
            </w:r>
            <w:proofErr w:type="spellStart"/>
            <w:r w:rsidRPr="002A476E">
              <w:t>Сауко</w:t>
            </w:r>
            <w:proofErr w:type="spellEnd"/>
          </w:p>
          <w:p w:rsidR="002A476E" w:rsidRPr="002A476E" w:rsidRDefault="002A476E" w:rsidP="002A476E">
            <w:pPr>
              <w:jc w:val="both"/>
            </w:pPr>
            <w:r w:rsidRPr="002A476E">
              <w:t>Игра на детских шумовых инструментах</w:t>
            </w:r>
          </w:p>
          <w:p w:rsidR="002A476E" w:rsidRPr="002A476E" w:rsidRDefault="002A476E" w:rsidP="002A476E">
            <w:pPr>
              <w:jc w:val="both"/>
            </w:pPr>
            <w:r w:rsidRPr="002A476E">
              <w:t>р.н.м. «Калинка»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lastRenderedPageBreak/>
              <w:t>Музыкально-художественная</w:t>
            </w: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>Слушание:</w:t>
            </w:r>
          </w:p>
          <w:p w:rsidR="002A476E" w:rsidRPr="002A476E" w:rsidRDefault="002A476E" w:rsidP="002A476E">
            <w:pPr>
              <w:jc w:val="both"/>
            </w:pPr>
            <w:r w:rsidRPr="002A476E">
              <w:t>«Вальс снежных хлопьев» муз. Чайковского</w:t>
            </w:r>
          </w:p>
          <w:p w:rsidR="002A476E" w:rsidRDefault="002A476E" w:rsidP="002A476E">
            <w:pPr>
              <w:jc w:val="both"/>
            </w:pPr>
          </w:p>
          <w:p w:rsidR="00184AD3" w:rsidRDefault="00184AD3" w:rsidP="002A476E">
            <w:pPr>
              <w:jc w:val="both"/>
            </w:pPr>
          </w:p>
          <w:p w:rsidR="00184AD3" w:rsidRDefault="00184AD3" w:rsidP="002A476E">
            <w:pPr>
              <w:jc w:val="both"/>
            </w:pPr>
          </w:p>
          <w:p w:rsidR="00184AD3" w:rsidRDefault="00184AD3" w:rsidP="002A476E">
            <w:pPr>
              <w:jc w:val="both"/>
            </w:pPr>
          </w:p>
          <w:p w:rsidR="00184AD3" w:rsidRDefault="00184AD3" w:rsidP="002A476E">
            <w:pPr>
              <w:jc w:val="both"/>
            </w:pPr>
          </w:p>
          <w:p w:rsidR="00184AD3" w:rsidRDefault="00184AD3" w:rsidP="002A476E">
            <w:pPr>
              <w:jc w:val="both"/>
            </w:pPr>
          </w:p>
          <w:p w:rsidR="00184AD3" w:rsidRDefault="00184AD3" w:rsidP="002A476E">
            <w:pPr>
              <w:jc w:val="both"/>
            </w:pPr>
          </w:p>
          <w:p w:rsidR="00184AD3" w:rsidRDefault="00184AD3" w:rsidP="002A476E">
            <w:pPr>
              <w:jc w:val="both"/>
            </w:pPr>
          </w:p>
          <w:p w:rsidR="00184AD3" w:rsidRDefault="00184AD3" w:rsidP="002A476E">
            <w:pPr>
              <w:jc w:val="both"/>
            </w:pPr>
          </w:p>
          <w:p w:rsidR="00184AD3" w:rsidRDefault="00184AD3" w:rsidP="002A476E">
            <w:pPr>
              <w:jc w:val="both"/>
            </w:pPr>
          </w:p>
          <w:p w:rsidR="00184AD3" w:rsidRDefault="00184AD3" w:rsidP="002A476E">
            <w:pPr>
              <w:jc w:val="both"/>
            </w:pPr>
          </w:p>
          <w:p w:rsidR="00184AD3" w:rsidRDefault="00184AD3" w:rsidP="002A476E">
            <w:pPr>
              <w:jc w:val="both"/>
            </w:pPr>
          </w:p>
          <w:p w:rsidR="00184AD3" w:rsidRDefault="00184AD3" w:rsidP="002A476E">
            <w:pPr>
              <w:jc w:val="both"/>
            </w:pPr>
          </w:p>
          <w:p w:rsidR="00184AD3" w:rsidRDefault="00184AD3" w:rsidP="002A476E">
            <w:pPr>
              <w:jc w:val="both"/>
            </w:pPr>
          </w:p>
          <w:p w:rsidR="00184AD3" w:rsidRDefault="00184AD3" w:rsidP="002A476E">
            <w:pPr>
              <w:jc w:val="both"/>
            </w:pPr>
          </w:p>
          <w:p w:rsidR="00184AD3" w:rsidRDefault="00184AD3" w:rsidP="002A476E">
            <w:pPr>
              <w:jc w:val="both"/>
            </w:pPr>
          </w:p>
          <w:p w:rsidR="00184AD3" w:rsidRDefault="00184AD3" w:rsidP="002A476E">
            <w:pPr>
              <w:jc w:val="both"/>
            </w:pPr>
          </w:p>
          <w:p w:rsidR="00184AD3" w:rsidRDefault="00184AD3" w:rsidP="002A476E">
            <w:pPr>
              <w:jc w:val="both"/>
            </w:pPr>
          </w:p>
          <w:p w:rsidR="00184AD3" w:rsidRDefault="00184AD3" w:rsidP="002A476E">
            <w:pPr>
              <w:jc w:val="both"/>
            </w:pPr>
          </w:p>
          <w:p w:rsidR="00184AD3" w:rsidRDefault="00184AD3" w:rsidP="002A476E">
            <w:pPr>
              <w:jc w:val="both"/>
            </w:pPr>
          </w:p>
          <w:p w:rsidR="00184AD3" w:rsidRPr="002A476E" w:rsidRDefault="00184AD3" w:rsidP="002A476E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</w:tr>
      <w:tr w:rsidR="002A476E" w:rsidRPr="002A476E" w:rsidTr="002A476E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Двигательная</w:t>
            </w: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8D4082" w:rsidRDefault="008D4082" w:rsidP="002A476E">
            <w:pPr>
              <w:jc w:val="both"/>
            </w:pPr>
            <w:r>
              <w:t>Использование на зарядке</w:t>
            </w:r>
          </w:p>
          <w:p w:rsidR="002A476E" w:rsidRPr="002A476E" w:rsidRDefault="008D4082" w:rsidP="002A476E">
            <w:pPr>
              <w:jc w:val="both"/>
            </w:pPr>
            <w:r w:rsidRPr="002A476E">
              <w:t xml:space="preserve"> </w:t>
            </w:r>
            <w:r w:rsidR="002A476E" w:rsidRPr="002A476E">
              <w:t>« «Игра со снежками»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«Санки» р.н.м. обр. </w:t>
            </w:r>
            <w:proofErr w:type="spellStart"/>
            <w:r w:rsidRPr="002A476E">
              <w:t>Сауко</w:t>
            </w:r>
            <w:proofErr w:type="spellEnd"/>
          </w:p>
          <w:p w:rsidR="002A476E" w:rsidRPr="002A476E" w:rsidRDefault="002A476E" w:rsidP="008D4082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</w:tr>
      <w:tr w:rsidR="002A476E" w:rsidRPr="002A476E" w:rsidTr="002A476E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Игровая</w:t>
            </w:r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rPr>
                <w:i/>
              </w:rPr>
              <w:t>Пальчиковые игры «</w:t>
            </w:r>
            <w:r w:rsidRPr="002A476E">
              <w:t>Снеговик»,</w:t>
            </w:r>
          </w:p>
          <w:p w:rsidR="002A476E" w:rsidRPr="002A476E" w:rsidRDefault="002A476E" w:rsidP="002A476E">
            <w:pPr>
              <w:jc w:val="both"/>
            </w:pPr>
            <w:r w:rsidRPr="002A476E">
              <w:t>«Елка-елочка»</w:t>
            </w:r>
          </w:p>
          <w:p w:rsidR="002A476E" w:rsidRPr="002A476E" w:rsidRDefault="002A476E" w:rsidP="002A476E">
            <w:pPr>
              <w:jc w:val="both"/>
            </w:pPr>
            <w:r w:rsidRPr="002A476E">
              <w:t>Игра на детских шумовых инструментах</w:t>
            </w:r>
          </w:p>
          <w:p w:rsidR="002A476E" w:rsidRPr="002A476E" w:rsidRDefault="002A476E" w:rsidP="002A476E">
            <w:pPr>
              <w:jc w:val="both"/>
            </w:pPr>
            <w:r w:rsidRPr="002A476E">
              <w:t>р.н.м. «Калинка»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082" w:rsidRPr="002A476E" w:rsidRDefault="008D4082" w:rsidP="008D4082">
            <w:pPr>
              <w:jc w:val="both"/>
            </w:pPr>
            <w:r w:rsidRPr="002A476E">
              <w:t>Игра на детских шумовых инструментах</w:t>
            </w:r>
          </w:p>
          <w:p w:rsidR="002A476E" w:rsidRPr="002A476E" w:rsidRDefault="008D4082" w:rsidP="008D4082">
            <w:pPr>
              <w:jc w:val="both"/>
            </w:pPr>
            <w:r w:rsidRPr="002A476E">
              <w:t>р.н.м. «Калинка»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</w:tr>
      <w:tr w:rsidR="002A476E" w:rsidRPr="002A476E" w:rsidTr="002A476E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Продуктивная</w:t>
            </w:r>
          </w:p>
          <w:p w:rsidR="002A476E" w:rsidRPr="002A476E" w:rsidRDefault="002A476E" w:rsidP="002A476E">
            <w:pPr>
              <w:jc w:val="both"/>
            </w:pPr>
            <w:r w:rsidRPr="002A476E">
              <w:t>(4н)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Изготовить султанчики для упражнения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</w:tr>
      <w:tr w:rsidR="002A476E" w:rsidRPr="002A476E" w:rsidTr="002A476E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Коммуникативная</w:t>
            </w:r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Беседа о Рождественских святках и колядках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Участие родителей в  инсценировке   развлечения</w:t>
            </w:r>
          </w:p>
        </w:tc>
      </w:tr>
      <w:tr w:rsidR="002A476E" w:rsidRPr="002A476E" w:rsidTr="002A476E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Трудовая</w:t>
            </w:r>
          </w:p>
          <w:p w:rsidR="002A476E" w:rsidRPr="002A476E" w:rsidRDefault="002A476E" w:rsidP="002A476E">
            <w:pPr>
              <w:jc w:val="both"/>
            </w:pPr>
            <w:r w:rsidRPr="002A476E">
              <w:t>(4н)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</w:tr>
      <w:tr w:rsidR="002A476E" w:rsidRPr="002A476E" w:rsidTr="002A476E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Познавательно-исследовательская(2н)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 xml:space="preserve">Послушать скрип снега при ходьбе на прогулке (музыкальные и шумовые </w:t>
            </w:r>
            <w:r w:rsidRPr="002A476E">
              <w:lastRenderedPageBreak/>
              <w:t>звуки.)</w:t>
            </w: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</w:tr>
      <w:tr w:rsidR="002A476E" w:rsidRPr="002A476E" w:rsidTr="002A476E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 xml:space="preserve"> Чтение художественной литературы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Стихотворение Островского  «Ах, как весело зимой!»(4н)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</w:tr>
      <w:tr w:rsidR="002A476E" w:rsidRPr="002A476E" w:rsidTr="002A476E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итоговое мероприятие</w:t>
            </w: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Условия и средства</w:t>
            </w:r>
          </w:p>
        </w:tc>
        <w:tc>
          <w:tcPr>
            <w:tcW w:w="7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планируемые результаты</w:t>
            </w:r>
          </w:p>
          <w:p w:rsidR="002A476E" w:rsidRPr="002A476E" w:rsidRDefault="002A476E" w:rsidP="002A476E">
            <w:pPr>
              <w:jc w:val="both"/>
            </w:pPr>
            <w:r w:rsidRPr="002A476E">
              <w:t>(интегративные качества и их показатели)</w:t>
            </w:r>
          </w:p>
        </w:tc>
      </w:tr>
      <w:tr w:rsidR="002A476E" w:rsidRPr="002A476E" w:rsidTr="002A476E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  <w:r w:rsidRPr="002A476E">
              <w:t xml:space="preserve"> Развлечения</w:t>
            </w:r>
          </w:p>
          <w:p w:rsidR="002A476E" w:rsidRPr="002A476E" w:rsidRDefault="002A476E" w:rsidP="002A476E">
            <w:pPr>
              <w:jc w:val="both"/>
            </w:pPr>
            <w:r w:rsidRPr="002A476E">
              <w:t>«Прощание с елочкой»</w:t>
            </w:r>
          </w:p>
          <w:p w:rsidR="002A476E" w:rsidRPr="002A476E" w:rsidRDefault="002A476E" w:rsidP="002A476E">
            <w:pPr>
              <w:jc w:val="both"/>
            </w:pPr>
            <w:r w:rsidRPr="002A476E">
              <w:t>«Колядки»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программно-методическое обеспечение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>наглядно-дидактические условия и средства</w:t>
            </w:r>
          </w:p>
        </w:tc>
        <w:tc>
          <w:tcPr>
            <w:tcW w:w="77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>1.Физически развитый: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Проявляет желание играть в музыкальных  подвижных играх. 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>2. Любознательный, активный.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 Принимает участие в играх, проявляет интерес к игровым действиям сверстников. Проявляет интерес к окружающему миру природы. Проявляет активность при подпевании и пении, выполняет простые танцевальные движения.</w:t>
            </w:r>
          </w:p>
          <w:p w:rsidR="002A476E" w:rsidRPr="002A476E" w:rsidRDefault="002A476E" w:rsidP="002A476E">
            <w:pPr>
              <w:jc w:val="both"/>
            </w:pPr>
            <w:r w:rsidRPr="002A476E">
              <w:rPr>
                <w:i/>
              </w:rPr>
              <w:t>3. Эмоционально отзывчивый.</w:t>
            </w:r>
            <w:r w:rsidRPr="002A476E">
              <w:t xml:space="preserve"> 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Проявляет положительные эмоции в </w:t>
            </w:r>
            <w:proofErr w:type="spellStart"/>
            <w:r w:rsidRPr="002A476E">
              <w:t>прцессе</w:t>
            </w:r>
            <w:proofErr w:type="spellEnd"/>
            <w:r w:rsidRPr="002A476E">
              <w:t xml:space="preserve"> самостоятельной двигательной деятельности. Проявляет эмоциональную отзывчивость на доступные возрасту музыкальные произведения. Различает веселые и грустные мелодии.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>4. Овладевший средствами общения и способами взаимодействия со взрослыми и сверстниками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 Умеет играть со сверстниками, не мешая им. Проявляет интерес к </w:t>
            </w:r>
            <w:r w:rsidRPr="002A476E">
              <w:lastRenderedPageBreak/>
              <w:t>совместным музыкальным играм.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rPr>
                <w:i/>
              </w:rPr>
              <w:t>5. Способный управлять своим поведением и планировать свои действия на основе первичных ценностных представлений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Самостоятельно или после напоминания взрослого соблюдает элементарные правила поведения на занятиях, развлечениях и праздниках. </w:t>
            </w:r>
          </w:p>
          <w:p w:rsidR="002A476E" w:rsidRPr="002A476E" w:rsidRDefault="002A476E" w:rsidP="002A476E">
            <w:pPr>
              <w:jc w:val="both"/>
            </w:pPr>
            <w:r w:rsidRPr="002A476E">
              <w:rPr>
                <w:i/>
              </w:rPr>
              <w:t>6. Способный решать интеллектуальные и личностные задачи  (проблемы), адекватные возрасту.</w:t>
            </w:r>
            <w:r w:rsidRPr="002A476E">
              <w:t xml:space="preserve"> </w:t>
            </w:r>
          </w:p>
          <w:p w:rsidR="002A476E" w:rsidRPr="002A476E" w:rsidRDefault="002A476E" w:rsidP="002A476E">
            <w:pPr>
              <w:jc w:val="both"/>
            </w:pPr>
            <w:r w:rsidRPr="002A476E">
              <w:t>Проявляет желание самостоятельно брать атрибуты к играм и танцам. Ориентируется в пространстве музыкального зала.</w:t>
            </w:r>
          </w:p>
          <w:p w:rsidR="002A476E" w:rsidRPr="002A476E" w:rsidRDefault="002A476E" w:rsidP="002A476E">
            <w:pPr>
              <w:jc w:val="both"/>
              <w:rPr>
                <w:i/>
              </w:rPr>
            </w:pPr>
            <w:r w:rsidRPr="002A476E">
              <w:t>7</w:t>
            </w:r>
            <w:r w:rsidRPr="002A476E">
              <w:rPr>
                <w:i/>
              </w:rPr>
              <w:t>. Имеющий первичные представления о себе, семье, обществе (ближайшем  социуме), государстве (стране), мире и природе.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 Имеет  первичные представление о Рождестве и Колядках</w:t>
            </w:r>
          </w:p>
          <w:p w:rsidR="002A476E" w:rsidRPr="002A476E" w:rsidRDefault="002A476E" w:rsidP="002A476E">
            <w:pPr>
              <w:jc w:val="both"/>
            </w:pPr>
            <w:r w:rsidRPr="002A476E">
              <w:rPr>
                <w:i/>
              </w:rPr>
              <w:t>8. Овладевший универсальными предпосылками учебной деятельности.</w:t>
            </w:r>
            <w:r w:rsidRPr="002A476E">
              <w:t xml:space="preserve"> 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Умеет действовать по образцу при постоянном контроле со стороны взрослых. Проявляет интерес. Усваивает разучиваемые музыкальные  движения. </w:t>
            </w:r>
          </w:p>
          <w:p w:rsidR="002A476E" w:rsidRPr="002A476E" w:rsidRDefault="002A476E" w:rsidP="002A476E">
            <w:pPr>
              <w:jc w:val="both"/>
              <w:rPr>
                <w:b/>
              </w:rPr>
            </w:pPr>
            <w:r w:rsidRPr="002A476E">
              <w:rPr>
                <w:i/>
              </w:rPr>
              <w:t>9. Овладевший необходимыми умениями и навыками.</w:t>
            </w:r>
            <w:r w:rsidRPr="002A476E">
              <w:t xml:space="preserve"> 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Участвует в играх, плясках на праздниках. Умеет  подпевать песни. </w:t>
            </w:r>
          </w:p>
        </w:tc>
      </w:tr>
      <w:tr w:rsidR="002A476E" w:rsidRPr="002A476E" w:rsidTr="002A476E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  <w:r w:rsidRPr="002A476E">
              <w:t xml:space="preserve">1. И. </w:t>
            </w:r>
            <w:proofErr w:type="spellStart"/>
            <w:r w:rsidRPr="002A476E">
              <w:t>Каплуновва</w:t>
            </w:r>
            <w:proofErr w:type="spellEnd"/>
            <w:r w:rsidRPr="002A476E">
              <w:t xml:space="preserve">, И. </w:t>
            </w:r>
            <w:proofErr w:type="spellStart"/>
            <w:r w:rsidRPr="002A476E">
              <w:t>Новоскольцева</w:t>
            </w:r>
            <w:proofErr w:type="spellEnd"/>
            <w:r w:rsidRPr="002A476E">
              <w:t xml:space="preserve"> «Праздник каждый день» серия «Ладушки» ср. гр.,</w:t>
            </w:r>
          </w:p>
          <w:p w:rsidR="002A476E" w:rsidRPr="002A476E" w:rsidRDefault="002A476E" w:rsidP="002A476E">
            <w:pPr>
              <w:jc w:val="both"/>
            </w:pPr>
            <w:r w:rsidRPr="002A476E">
              <w:t>издательство «Композитор» Санкт- Петербург – 2000 г.</w:t>
            </w:r>
          </w:p>
          <w:p w:rsidR="002A476E" w:rsidRPr="002A476E" w:rsidRDefault="002A476E" w:rsidP="002A476E">
            <w:pPr>
              <w:jc w:val="both"/>
            </w:pPr>
            <w:r w:rsidRPr="002A476E">
              <w:t xml:space="preserve">2. С. </w:t>
            </w:r>
            <w:proofErr w:type="spellStart"/>
            <w:r w:rsidRPr="002A476E">
              <w:t>Бекина</w:t>
            </w:r>
            <w:proofErr w:type="spellEnd"/>
            <w:r w:rsidRPr="002A476E">
              <w:t xml:space="preserve"> «Музыка и движение» Упражнения, игры и пляски для детей 4-5  </w:t>
            </w:r>
            <w:r w:rsidRPr="002A476E">
              <w:lastRenderedPageBreak/>
              <w:t>лет М, Просвещение, 1983</w:t>
            </w:r>
          </w:p>
          <w:p w:rsidR="002A476E" w:rsidRPr="002A476E" w:rsidRDefault="002A476E" w:rsidP="002A476E">
            <w:pPr>
              <w:jc w:val="both"/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  <w:p w:rsidR="002A476E" w:rsidRPr="002A476E" w:rsidRDefault="002A476E" w:rsidP="002A476E">
            <w:pPr>
              <w:jc w:val="both"/>
            </w:pPr>
            <w:r w:rsidRPr="002A476E">
              <w:t>Музыкальные шумовые инструменты. Набор записей музыки.</w:t>
            </w:r>
          </w:p>
        </w:tc>
        <w:tc>
          <w:tcPr>
            <w:tcW w:w="77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76E" w:rsidRPr="002A476E" w:rsidRDefault="002A476E" w:rsidP="002A476E">
            <w:pPr>
              <w:jc w:val="both"/>
            </w:pPr>
          </w:p>
        </w:tc>
      </w:tr>
    </w:tbl>
    <w:p w:rsidR="002A476E" w:rsidRPr="002A476E" w:rsidRDefault="002A476E" w:rsidP="002A476E">
      <w:pPr>
        <w:jc w:val="both"/>
      </w:pPr>
    </w:p>
    <w:p w:rsidR="00BD4C75" w:rsidRDefault="002A476E" w:rsidP="00C379AE">
      <w:r w:rsidRPr="002A476E">
        <w:br w:type="page"/>
      </w:r>
    </w:p>
    <w:p w:rsidR="00892DFA" w:rsidRPr="00184AD3" w:rsidRDefault="00892DFA" w:rsidP="006D53C0">
      <w:pPr>
        <w:jc w:val="center"/>
        <w:rPr>
          <w:sz w:val="36"/>
          <w:szCs w:val="36"/>
        </w:rPr>
      </w:pPr>
      <w:r w:rsidRPr="00184AD3">
        <w:rPr>
          <w:sz w:val="36"/>
          <w:szCs w:val="36"/>
        </w:rPr>
        <w:lastRenderedPageBreak/>
        <w:t>Комплексно</w:t>
      </w:r>
      <w:r w:rsidR="00414F59" w:rsidRPr="00184AD3">
        <w:rPr>
          <w:sz w:val="36"/>
          <w:szCs w:val="36"/>
        </w:rPr>
        <w:t>-тематическое планирование (ср</w:t>
      </w:r>
      <w:r w:rsidRPr="00184AD3">
        <w:rPr>
          <w:sz w:val="36"/>
          <w:szCs w:val="36"/>
        </w:rPr>
        <w:t>. гр.)</w:t>
      </w:r>
    </w:p>
    <w:p w:rsidR="00892DFA" w:rsidRDefault="00892DFA" w:rsidP="00184AD3">
      <w:pPr>
        <w:jc w:val="center"/>
      </w:pPr>
      <w:r w:rsidRPr="00184AD3">
        <w:rPr>
          <w:sz w:val="36"/>
          <w:szCs w:val="36"/>
        </w:rPr>
        <w:t>Тема  «День защитника Отечества» (</w:t>
      </w:r>
      <w:r w:rsidRPr="00184AD3">
        <w:rPr>
          <w:sz w:val="28"/>
          <w:szCs w:val="28"/>
        </w:rPr>
        <w:t>2-3 неделя</w:t>
      </w:r>
      <w:r w:rsidR="00414F59" w:rsidRPr="00184AD3">
        <w:rPr>
          <w:sz w:val="28"/>
          <w:szCs w:val="28"/>
        </w:rPr>
        <w:t xml:space="preserve"> февраля</w:t>
      </w:r>
      <w:r w:rsidR="00414F59">
        <w:t>)</w:t>
      </w:r>
    </w:p>
    <w:p w:rsidR="00184AD3" w:rsidRPr="00892DFA" w:rsidRDefault="00184AD3" w:rsidP="00184AD3">
      <w:pPr>
        <w:jc w:val="center"/>
      </w:pPr>
    </w:p>
    <w:tbl>
      <w:tblPr>
        <w:tblW w:w="14896" w:type="dxa"/>
        <w:tblInd w:w="-55" w:type="dxa"/>
        <w:tblLayout w:type="fixed"/>
        <w:tblLook w:val="0000"/>
      </w:tblPr>
      <w:tblGrid>
        <w:gridCol w:w="2094"/>
        <w:gridCol w:w="2558"/>
        <w:gridCol w:w="417"/>
        <w:gridCol w:w="2005"/>
        <w:gridCol w:w="3259"/>
        <w:gridCol w:w="2277"/>
        <w:gridCol w:w="2286"/>
      </w:tblGrid>
      <w:tr w:rsidR="00892DFA" w:rsidRPr="00892DFA" w:rsidTr="00892DFA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  <w:r w:rsidRPr="00892DFA">
              <w:t>Задачи, решаемые  в ходе события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  <w:r w:rsidRPr="00892DFA">
              <w:t>НОД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формы, методы и </w:t>
            </w:r>
          </w:p>
          <w:p w:rsidR="00892DFA" w:rsidRPr="00892DFA" w:rsidRDefault="00892DFA" w:rsidP="00892DFA">
            <w:pPr>
              <w:jc w:val="both"/>
            </w:pPr>
            <w:r w:rsidRPr="00892DFA">
              <w:t>приемы</w:t>
            </w:r>
          </w:p>
        </w:tc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Организация различных видов детско-взрослой деятельности в условиях самостоятельной деятельности  в ходе режимных моментов</w:t>
            </w:r>
          </w:p>
        </w:tc>
      </w:tr>
      <w:tr w:rsidR="00892DFA" w:rsidRPr="00892DFA" w:rsidTr="00892DFA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Виды деятельности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Образовательная деятельность в ходе режимных моментов,</w:t>
            </w:r>
          </w:p>
          <w:p w:rsidR="00892DFA" w:rsidRPr="00892DFA" w:rsidRDefault="00892DFA" w:rsidP="00892DFA">
            <w:pPr>
              <w:jc w:val="both"/>
            </w:pPr>
            <w:r w:rsidRPr="00892DFA">
              <w:t>формы, методы и приемы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Самостоятельная деятельность</w:t>
            </w:r>
          </w:p>
          <w:p w:rsidR="00892DFA" w:rsidRPr="00892DFA" w:rsidRDefault="00892DFA" w:rsidP="00892DFA">
            <w:pPr>
              <w:jc w:val="both"/>
            </w:pPr>
            <w:r w:rsidRPr="00892DFA">
              <w:t>формы, методы и приемы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Взаимодействие с семьей</w:t>
            </w:r>
          </w:p>
        </w:tc>
      </w:tr>
      <w:tr w:rsidR="00892DFA" w:rsidRPr="00892DFA" w:rsidTr="00892DFA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  <w:r w:rsidRPr="00892DFA">
              <w:t xml:space="preserve">Развивать эмоциональность и образность восприятия музыки через движение. Учить различать контрастные части музыки и чередовать бег с </w:t>
            </w:r>
            <w:proofErr w:type="spellStart"/>
            <w:r w:rsidRPr="00892DFA">
              <w:t>топотушками</w:t>
            </w:r>
            <w:proofErr w:type="spellEnd"/>
          </w:p>
          <w:p w:rsidR="00892DFA" w:rsidRPr="00892DFA" w:rsidRDefault="00892DFA" w:rsidP="00892DFA">
            <w:pPr>
              <w:jc w:val="both"/>
            </w:pPr>
            <w:r w:rsidRPr="00892DFA">
              <w:t>Эмоционально реагировать на содержание музыки.</w:t>
            </w:r>
          </w:p>
          <w:p w:rsidR="00892DFA" w:rsidRPr="00892DFA" w:rsidRDefault="00892DFA" w:rsidP="00892DFA">
            <w:pPr>
              <w:jc w:val="both"/>
            </w:pPr>
            <w:r w:rsidRPr="00892DFA">
              <w:t>Вызывать активность при подпевании.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Учить передавать в движении </w:t>
            </w:r>
            <w:r w:rsidRPr="00892DFA">
              <w:lastRenderedPageBreak/>
              <w:t>игровые образы: легкие прыжки, легкий бег, бодрый шаг и т.п. Выполнять движения по показу воспитателя и заканчивать их с окончанием музыки.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  <w:rPr>
                <w:b/>
              </w:rPr>
            </w:pPr>
            <w:r w:rsidRPr="00892DFA">
              <w:rPr>
                <w:b/>
              </w:rPr>
              <w:lastRenderedPageBreak/>
              <w:t>2 неделя. Тема:</w:t>
            </w:r>
          </w:p>
          <w:p w:rsidR="00892DFA" w:rsidRPr="00892DFA" w:rsidRDefault="00892DFA" w:rsidP="00892DFA">
            <w:pPr>
              <w:jc w:val="both"/>
              <w:rPr>
                <w:b/>
              </w:rPr>
            </w:pPr>
            <w:r w:rsidRPr="00892DFA">
              <w:rPr>
                <w:b/>
              </w:rPr>
              <w:t>«Будем в армии служить»</w:t>
            </w:r>
          </w:p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rPr>
                <w:i/>
              </w:rPr>
              <w:t>Слушание:</w:t>
            </w:r>
          </w:p>
          <w:p w:rsidR="00892DFA" w:rsidRPr="00892DFA" w:rsidRDefault="00892DFA" w:rsidP="00892DFA">
            <w:pPr>
              <w:jc w:val="both"/>
            </w:pPr>
            <w:r w:rsidRPr="00892DFA">
              <w:t>«Лошадка» муз Симановского</w:t>
            </w:r>
          </w:p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rPr>
                <w:i/>
              </w:rPr>
              <w:t>Пение:</w:t>
            </w:r>
          </w:p>
          <w:p w:rsidR="00892DFA" w:rsidRPr="00892DFA" w:rsidRDefault="00892DFA" w:rsidP="00892DFA">
            <w:pPr>
              <w:jc w:val="both"/>
            </w:pPr>
            <w:r w:rsidRPr="00892DFA">
              <w:t>«Молодой солдат» муз. Карасевой</w:t>
            </w:r>
          </w:p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rPr>
                <w:i/>
              </w:rPr>
              <w:t>Движение: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«Упражнение с султанчиками»  </w:t>
            </w:r>
            <w:proofErr w:type="spellStart"/>
            <w:r w:rsidRPr="00892DFA">
              <w:t>укр.н.м</w:t>
            </w:r>
            <w:proofErr w:type="spellEnd"/>
            <w:r w:rsidRPr="00892DFA">
              <w:t>.</w:t>
            </w:r>
          </w:p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rPr>
                <w:i/>
              </w:rPr>
              <w:t xml:space="preserve"> Игра:</w:t>
            </w:r>
          </w:p>
          <w:p w:rsidR="00892DFA" w:rsidRPr="00892DFA" w:rsidRDefault="00892DFA" w:rsidP="00892DFA">
            <w:pPr>
              <w:jc w:val="both"/>
            </w:pPr>
            <w:r w:rsidRPr="00892DFA">
              <w:t>«</w:t>
            </w:r>
            <w:proofErr w:type="spellStart"/>
            <w:r w:rsidRPr="00892DFA">
              <w:t>Ловишки</w:t>
            </w:r>
            <w:proofErr w:type="spellEnd"/>
            <w:r w:rsidRPr="00892DFA">
              <w:t>» муз. Гайдна</w:t>
            </w: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  <w:rPr>
                <w:b/>
              </w:rPr>
            </w:pPr>
            <w:r w:rsidRPr="00892DFA">
              <w:rPr>
                <w:b/>
              </w:rPr>
              <w:t xml:space="preserve">3неделя. Тема: </w:t>
            </w:r>
          </w:p>
          <w:p w:rsidR="00892DFA" w:rsidRPr="00892DFA" w:rsidRDefault="00892DFA" w:rsidP="00892DFA">
            <w:pPr>
              <w:jc w:val="both"/>
              <w:rPr>
                <w:b/>
              </w:rPr>
            </w:pPr>
            <w:r w:rsidRPr="00892DFA">
              <w:rPr>
                <w:b/>
              </w:rPr>
              <w:t>«Наша Армия родная»</w:t>
            </w:r>
          </w:p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rPr>
                <w:i/>
              </w:rPr>
              <w:t>Слушание: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«Марш» муз. </w:t>
            </w:r>
            <w:proofErr w:type="spellStart"/>
            <w:r w:rsidRPr="00892DFA">
              <w:t>Чичкова</w:t>
            </w:r>
            <w:proofErr w:type="spellEnd"/>
          </w:p>
          <w:p w:rsidR="00892DFA" w:rsidRPr="00892DFA" w:rsidRDefault="00892DFA" w:rsidP="00892DFA">
            <w:pPr>
              <w:jc w:val="both"/>
            </w:pPr>
            <w:r w:rsidRPr="00892DFA">
              <w:t xml:space="preserve">«Колыбельная» </w:t>
            </w:r>
            <w:proofErr w:type="spellStart"/>
            <w:r w:rsidRPr="00892DFA">
              <w:t>муз.Разоренова</w:t>
            </w:r>
            <w:proofErr w:type="spellEnd"/>
          </w:p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rPr>
                <w:i/>
              </w:rPr>
              <w:lastRenderedPageBreak/>
              <w:t>Пение: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 «Самолет» муз Тиличеевой</w:t>
            </w:r>
          </w:p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rPr>
                <w:i/>
              </w:rPr>
              <w:t>Игра: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 «Самолет» муз. </w:t>
            </w:r>
            <w:proofErr w:type="spellStart"/>
            <w:r w:rsidRPr="00892DFA">
              <w:t>Метлова</w:t>
            </w:r>
            <w:proofErr w:type="spellEnd"/>
          </w:p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rPr>
                <w:i/>
              </w:rPr>
              <w:t>Пляска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«Стукалка» </w:t>
            </w:r>
            <w:proofErr w:type="spellStart"/>
            <w:r w:rsidRPr="00892DFA">
              <w:t>укр.н.м</w:t>
            </w:r>
            <w:proofErr w:type="spellEnd"/>
            <w:r w:rsidRPr="00892DFA">
              <w:t>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lastRenderedPageBreak/>
              <w:t>Музыкально-художественная</w:t>
            </w:r>
          </w:p>
          <w:p w:rsidR="00892DFA" w:rsidRPr="00892DFA" w:rsidRDefault="00892DFA" w:rsidP="00892DFA">
            <w:pPr>
              <w:jc w:val="bot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Default="006D53C0" w:rsidP="006D53C0">
            <w:pPr>
              <w:jc w:val="both"/>
            </w:pPr>
            <w:r>
              <w:t>Слушание перед сном</w:t>
            </w:r>
          </w:p>
          <w:p w:rsidR="006D53C0" w:rsidRPr="00892DFA" w:rsidRDefault="006D53C0" w:rsidP="006D53C0">
            <w:r w:rsidRPr="00892DFA">
              <w:t>«Колыбельная» муз.</w:t>
            </w:r>
            <w:r>
              <w:t xml:space="preserve"> </w:t>
            </w:r>
            <w:r w:rsidRPr="00892DFA">
              <w:t>Разоренова</w:t>
            </w:r>
          </w:p>
          <w:p w:rsidR="006D53C0" w:rsidRPr="00892DFA" w:rsidRDefault="006D53C0" w:rsidP="006D53C0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</w:tr>
      <w:tr w:rsidR="00892DFA" w:rsidRPr="00892DFA" w:rsidTr="00892DFA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Двигательная</w:t>
            </w:r>
          </w:p>
          <w:p w:rsidR="00892DFA" w:rsidRPr="00892DFA" w:rsidRDefault="00892DFA" w:rsidP="00892DFA">
            <w:pPr>
              <w:jc w:val="bot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3C0" w:rsidRPr="00892DFA" w:rsidRDefault="006D53C0" w:rsidP="006D53C0">
            <w:pPr>
              <w:jc w:val="both"/>
            </w:pPr>
            <w:r>
              <w:t>Использование на зарядке упражнения</w:t>
            </w:r>
            <w:r w:rsidR="00892DFA" w:rsidRPr="00892DFA">
              <w:t xml:space="preserve"> с </w:t>
            </w:r>
            <w:r>
              <w:t>султанчиками</w:t>
            </w:r>
          </w:p>
          <w:p w:rsidR="00892DFA" w:rsidRPr="00892DFA" w:rsidRDefault="00892DFA" w:rsidP="00892DFA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</w:tr>
      <w:tr w:rsidR="00892DFA" w:rsidRPr="00892DFA" w:rsidTr="00892DFA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Игровая</w:t>
            </w:r>
          </w:p>
          <w:p w:rsidR="00892DFA" w:rsidRPr="00892DFA" w:rsidRDefault="00892DFA" w:rsidP="00892DFA">
            <w:pPr>
              <w:jc w:val="both"/>
            </w:pPr>
            <w:r w:rsidRPr="00892DFA">
              <w:t>(3н)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Игра на детских шумовых инструментах</w:t>
            </w:r>
          </w:p>
          <w:p w:rsidR="00892DFA" w:rsidRPr="00892DFA" w:rsidRDefault="00892DFA" w:rsidP="00892DFA">
            <w:pPr>
              <w:jc w:val="both"/>
            </w:pPr>
            <w:r w:rsidRPr="00892DFA">
              <w:t>«Марш», «Лошадка»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Игра на палочках</w:t>
            </w:r>
          </w:p>
          <w:p w:rsidR="00892DFA" w:rsidRPr="00892DFA" w:rsidRDefault="00892DFA" w:rsidP="00892DFA">
            <w:pPr>
              <w:jc w:val="both"/>
            </w:pPr>
            <w:r w:rsidRPr="00892DFA">
              <w:t>«Марш», «Лошадка»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</w:tr>
      <w:tr w:rsidR="00892DFA" w:rsidRPr="00892DFA" w:rsidTr="00892DFA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Продуктивная</w:t>
            </w:r>
          </w:p>
          <w:p w:rsidR="00892DFA" w:rsidRPr="00892DFA" w:rsidRDefault="00892DFA" w:rsidP="00892DFA">
            <w:pPr>
              <w:jc w:val="bot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</w:tr>
      <w:tr w:rsidR="00892DFA" w:rsidRPr="00892DFA" w:rsidTr="00892DFA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  <w:r w:rsidRPr="00892DFA">
              <w:t>Коммуникативная</w:t>
            </w:r>
          </w:p>
          <w:p w:rsidR="00892DFA" w:rsidRPr="00892DFA" w:rsidRDefault="00892DFA" w:rsidP="00892DFA">
            <w:pPr>
              <w:jc w:val="both"/>
            </w:pPr>
            <w:r w:rsidRPr="00892DFA">
              <w:t>(2н)</w:t>
            </w:r>
          </w:p>
          <w:p w:rsidR="00892DFA" w:rsidRPr="00892DFA" w:rsidRDefault="00892DFA" w:rsidP="00892DFA">
            <w:pPr>
              <w:jc w:val="bot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Беседа о Российской Армии. Рассматривание иллюстраций  на военно-армейскую тему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 xml:space="preserve"> Рассматривание иллюстраций  на военно-армейскую тему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</w:tr>
      <w:tr w:rsidR="00892DFA" w:rsidRPr="00892DFA" w:rsidTr="00892DFA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Трудовая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</w:tr>
      <w:tr w:rsidR="00892DFA" w:rsidRPr="00892DFA" w:rsidTr="00892DFA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Познавательно-исследовательская</w:t>
            </w:r>
          </w:p>
          <w:p w:rsidR="00892DFA" w:rsidRPr="00892DFA" w:rsidRDefault="00892DFA" w:rsidP="00892DFA">
            <w:pPr>
              <w:jc w:val="bot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</w:tr>
      <w:tr w:rsidR="00892DFA" w:rsidRPr="00892DFA" w:rsidTr="00892DFA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Чтение художественной литературы</w:t>
            </w:r>
          </w:p>
          <w:p w:rsidR="00892DFA" w:rsidRPr="00892DFA" w:rsidRDefault="00892DFA" w:rsidP="00892DFA">
            <w:pPr>
              <w:jc w:val="both"/>
            </w:pPr>
            <w:r w:rsidRPr="00892DFA">
              <w:t>(2н)</w:t>
            </w: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Стихи об Армии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</w:tr>
      <w:tr w:rsidR="00892DFA" w:rsidRPr="00892DFA" w:rsidTr="00892DFA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6D53C0" w:rsidP="00892DFA">
            <w:pPr>
              <w:jc w:val="both"/>
            </w:pPr>
            <w:r>
              <w:t>Итоговое мероприятие</w:t>
            </w:r>
          </w:p>
        </w:tc>
        <w:tc>
          <w:tcPr>
            <w:tcW w:w="4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Условия и средства</w:t>
            </w:r>
          </w:p>
        </w:tc>
        <w:tc>
          <w:tcPr>
            <w:tcW w:w="7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планируемые результаты</w:t>
            </w:r>
          </w:p>
          <w:p w:rsidR="00892DFA" w:rsidRPr="00892DFA" w:rsidRDefault="00892DFA" w:rsidP="00892DFA">
            <w:pPr>
              <w:jc w:val="both"/>
            </w:pPr>
            <w:r w:rsidRPr="00892DFA">
              <w:t>(интегративные качества и их показатели)</w:t>
            </w:r>
          </w:p>
        </w:tc>
      </w:tr>
      <w:tr w:rsidR="00892DFA" w:rsidRPr="00892DFA" w:rsidTr="00892DFA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6D53C0" w:rsidP="006D53C0">
            <w:pPr>
              <w:jc w:val="both"/>
            </w:pPr>
            <w:r>
              <w:t>Совместное развлечение «Богатырские состязания»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программно-методическое обеспечение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наглядно-дидактические условия и средства</w:t>
            </w:r>
          </w:p>
        </w:tc>
        <w:tc>
          <w:tcPr>
            <w:tcW w:w="78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t xml:space="preserve"> </w:t>
            </w:r>
            <w:r w:rsidRPr="00892DFA">
              <w:rPr>
                <w:i/>
              </w:rPr>
              <w:t>1.Физически развитый: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Проявляет желание играть в музыкальных  подвижных играх. </w:t>
            </w:r>
          </w:p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rPr>
                <w:i/>
              </w:rPr>
              <w:t>2. Любознательный, активный.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 Принимает участие в играх, проявляет интерес к игровым действиям сверстников.. Проявляет активность при подпевании и пении, выполняет простые танцевальные движения.</w:t>
            </w:r>
          </w:p>
          <w:p w:rsidR="00892DFA" w:rsidRPr="00892DFA" w:rsidRDefault="00892DFA" w:rsidP="00892DFA">
            <w:pPr>
              <w:jc w:val="both"/>
            </w:pPr>
            <w:r w:rsidRPr="00892DFA">
              <w:rPr>
                <w:i/>
              </w:rPr>
              <w:t>3. Эмоционально отзывчивый.</w:t>
            </w:r>
            <w:r w:rsidRPr="00892DFA">
              <w:t xml:space="preserve"> 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Проявляет положительные эмоции в </w:t>
            </w:r>
            <w:proofErr w:type="spellStart"/>
            <w:r w:rsidRPr="00892DFA">
              <w:t>прцессе</w:t>
            </w:r>
            <w:proofErr w:type="spellEnd"/>
            <w:r w:rsidRPr="00892DFA">
              <w:t xml:space="preserve"> самостоятельной двигательной деятельности. Проявляет эмоциональную отзывчивость на доступные возрасту музыкальные произведения. Различает веселые и грустные мелодии.</w:t>
            </w:r>
          </w:p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rPr>
                <w:i/>
              </w:rPr>
              <w:t>4. Овладевший средствами общения и способами взаимодействия со взрослыми и сверстниками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 Умеет играть со сверстниками, не мешая им. Проявляет интерес к совместным музыкальным играм.</w:t>
            </w:r>
          </w:p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rPr>
                <w:i/>
              </w:rPr>
              <w:t>5. Способный управлять своим поведением и планировать свои действия на основе первичных ценностных представлений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Самостоятельно или после напоминания взрослого соблюдает </w:t>
            </w:r>
            <w:r w:rsidRPr="00892DFA">
              <w:lastRenderedPageBreak/>
              <w:t xml:space="preserve">элементарные правила поведения на занятиях, развлечениях и праздниках. </w:t>
            </w:r>
          </w:p>
          <w:p w:rsidR="00892DFA" w:rsidRPr="00892DFA" w:rsidRDefault="00892DFA" w:rsidP="00892DFA">
            <w:pPr>
              <w:jc w:val="both"/>
            </w:pPr>
            <w:r w:rsidRPr="00892DFA">
              <w:rPr>
                <w:i/>
              </w:rPr>
              <w:t>6. Способный решать интеллектуальные и личностные задачи  (проблемы), адекватные возрасту.</w:t>
            </w:r>
            <w:r w:rsidRPr="00892DFA">
              <w:t xml:space="preserve"> </w:t>
            </w:r>
          </w:p>
          <w:p w:rsidR="00892DFA" w:rsidRPr="00892DFA" w:rsidRDefault="00892DFA" w:rsidP="00892DFA">
            <w:pPr>
              <w:jc w:val="both"/>
            </w:pPr>
            <w:r w:rsidRPr="00892DFA">
              <w:t>Проявляет желание самостоятельно брать атрибуты к играм и танцам. Ориентируется в пространстве музыкального зала.</w:t>
            </w:r>
          </w:p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t>7</w:t>
            </w:r>
            <w:r w:rsidRPr="00892DFA">
              <w:rPr>
                <w:i/>
              </w:rPr>
              <w:t>. Имеющий первичные представления о себе, семье, обществе (ближайшем  социуме), государстве (стране), мире и природе.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 Имеет  первичные представление об</w:t>
            </w:r>
            <w:r w:rsidR="006D53C0">
              <w:t xml:space="preserve"> </w:t>
            </w:r>
            <w:r w:rsidRPr="00892DFA">
              <w:t xml:space="preserve">Армии </w:t>
            </w:r>
          </w:p>
          <w:p w:rsidR="00892DFA" w:rsidRPr="00892DFA" w:rsidRDefault="00892DFA" w:rsidP="00892DFA">
            <w:pPr>
              <w:jc w:val="both"/>
            </w:pPr>
            <w:r w:rsidRPr="00892DFA">
              <w:rPr>
                <w:i/>
              </w:rPr>
              <w:t>8. Овладевший универсальными предпосылками учебной деятельности.</w:t>
            </w:r>
            <w:r w:rsidRPr="00892DFA">
              <w:t xml:space="preserve"> 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Умеет действовать по образцу при постоянном контроле со стороны взрослых. Проявляет интерес. Усваивает разучиваемые музыкальные  движения. </w:t>
            </w:r>
          </w:p>
          <w:p w:rsidR="00892DFA" w:rsidRPr="00892DFA" w:rsidRDefault="00892DFA" w:rsidP="00892DFA">
            <w:pPr>
              <w:jc w:val="both"/>
            </w:pPr>
            <w:r w:rsidRPr="00892DFA">
              <w:rPr>
                <w:i/>
              </w:rPr>
              <w:t>9. Овладевший необходимыми умениями и навыками.</w:t>
            </w:r>
            <w:r w:rsidRPr="00892DFA">
              <w:t xml:space="preserve"> 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Участвует в играх, плясках на праздниках. Умеет подпевать песни. </w:t>
            </w:r>
          </w:p>
          <w:p w:rsidR="00892DFA" w:rsidRPr="00892DFA" w:rsidRDefault="00892DFA" w:rsidP="00892DFA">
            <w:pPr>
              <w:jc w:val="both"/>
            </w:pPr>
          </w:p>
        </w:tc>
      </w:tr>
      <w:tr w:rsidR="00892DFA" w:rsidRPr="00892DFA" w:rsidTr="00892DFA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 xml:space="preserve">1. И. </w:t>
            </w:r>
            <w:proofErr w:type="spellStart"/>
            <w:r w:rsidRPr="00892DFA">
              <w:t>Каплуновва</w:t>
            </w:r>
            <w:proofErr w:type="spellEnd"/>
            <w:r w:rsidRPr="00892DFA">
              <w:t xml:space="preserve">, И. </w:t>
            </w:r>
            <w:proofErr w:type="spellStart"/>
            <w:r w:rsidRPr="00892DFA">
              <w:t>Новоскольцева</w:t>
            </w:r>
            <w:proofErr w:type="spellEnd"/>
            <w:r w:rsidRPr="00892DFA">
              <w:t xml:space="preserve"> «Праздник каждый день» серия «Ладушки» мл. гр.,</w:t>
            </w:r>
          </w:p>
          <w:p w:rsidR="00892DFA" w:rsidRPr="00892DFA" w:rsidRDefault="00892DFA" w:rsidP="00892DFA">
            <w:pPr>
              <w:jc w:val="both"/>
            </w:pPr>
            <w:r w:rsidRPr="00892DFA">
              <w:t>издательство «Композитор» Санкт- Петербург – 2000 г.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2. С. </w:t>
            </w:r>
            <w:proofErr w:type="spellStart"/>
            <w:r w:rsidRPr="00892DFA">
              <w:t>Бекина</w:t>
            </w:r>
            <w:proofErr w:type="spellEnd"/>
            <w:r w:rsidRPr="00892DFA">
              <w:t xml:space="preserve"> «Музыка и движение» Упражнения, игры и пляски для детей 3-4  лет М, Просвещение, 1983</w:t>
            </w:r>
          </w:p>
          <w:p w:rsidR="00892DFA" w:rsidRPr="00892DFA" w:rsidRDefault="00892DFA" w:rsidP="00892DFA">
            <w:pPr>
              <w:jc w:val="both"/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  <w:r w:rsidRPr="00892DFA">
              <w:t>Музыкальные шумовые инструменты. Набор записей музыки.</w:t>
            </w:r>
          </w:p>
          <w:p w:rsidR="00892DFA" w:rsidRPr="00892DFA" w:rsidRDefault="00892DFA" w:rsidP="00892DFA">
            <w:pPr>
              <w:jc w:val="both"/>
            </w:pPr>
            <w:r w:rsidRPr="00892DFA">
              <w:t>Д/и «Угадай, что звучит»</w:t>
            </w:r>
          </w:p>
        </w:tc>
        <w:tc>
          <w:tcPr>
            <w:tcW w:w="78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</w:tr>
    </w:tbl>
    <w:p w:rsidR="00892DFA" w:rsidRPr="00892DFA" w:rsidRDefault="00892DFA" w:rsidP="00892DFA">
      <w:pPr>
        <w:jc w:val="both"/>
      </w:pPr>
      <w:r w:rsidRPr="00892DFA">
        <w:lastRenderedPageBreak/>
        <w:t>Комплексно-тематическое планирование (2 мл. гр.)</w:t>
      </w:r>
    </w:p>
    <w:p w:rsidR="00892DFA" w:rsidRPr="00892DFA" w:rsidRDefault="00892DFA" w:rsidP="00892DFA">
      <w:pPr>
        <w:jc w:val="both"/>
      </w:pPr>
      <w:r w:rsidRPr="00892DFA">
        <w:t>Тема  «Мамы всякие важны» ( 4 неделя февраля - 1 неделя марта)</w:t>
      </w:r>
    </w:p>
    <w:p w:rsidR="00892DFA" w:rsidRPr="00892DFA" w:rsidRDefault="00892DFA" w:rsidP="00892DFA">
      <w:pPr>
        <w:jc w:val="both"/>
      </w:pPr>
    </w:p>
    <w:p w:rsidR="00892DFA" w:rsidRPr="00892DFA" w:rsidRDefault="00892DFA" w:rsidP="00892DFA">
      <w:pPr>
        <w:jc w:val="both"/>
      </w:pPr>
    </w:p>
    <w:tbl>
      <w:tblPr>
        <w:tblW w:w="0" w:type="auto"/>
        <w:tblInd w:w="-55" w:type="dxa"/>
        <w:tblLayout w:type="fixed"/>
        <w:tblLook w:val="0000"/>
      </w:tblPr>
      <w:tblGrid>
        <w:gridCol w:w="2094"/>
        <w:gridCol w:w="2558"/>
        <w:gridCol w:w="417"/>
        <w:gridCol w:w="2005"/>
        <w:gridCol w:w="3259"/>
        <w:gridCol w:w="2277"/>
        <w:gridCol w:w="2286"/>
      </w:tblGrid>
      <w:tr w:rsidR="00892DFA" w:rsidRPr="00892DFA" w:rsidTr="00892DFA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  <w:r w:rsidRPr="00892DFA">
              <w:t>Задачи, решаемые  в ходе события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  <w:r w:rsidRPr="00892DFA">
              <w:t>НОД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формы, методы и </w:t>
            </w:r>
          </w:p>
          <w:p w:rsidR="00892DFA" w:rsidRPr="00892DFA" w:rsidRDefault="00892DFA" w:rsidP="00892DFA">
            <w:pPr>
              <w:jc w:val="both"/>
            </w:pPr>
            <w:r w:rsidRPr="00892DFA">
              <w:t>приемы</w:t>
            </w:r>
          </w:p>
        </w:tc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Организация различных видов детско-взрослой деятельности в условиях самостоятельной деятельности  в ходе режимных моментов</w:t>
            </w:r>
          </w:p>
        </w:tc>
      </w:tr>
      <w:tr w:rsidR="00892DFA" w:rsidRPr="00892DFA" w:rsidTr="00892DFA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Виды деятельности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Образовательная деятельность в ходе режимных моментов,</w:t>
            </w:r>
          </w:p>
          <w:p w:rsidR="00892DFA" w:rsidRPr="00892DFA" w:rsidRDefault="00892DFA" w:rsidP="00892DFA">
            <w:pPr>
              <w:jc w:val="both"/>
            </w:pPr>
            <w:r w:rsidRPr="00892DFA">
              <w:t>формы, методы и приемы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Самостоятельная деятельность</w:t>
            </w:r>
          </w:p>
          <w:p w:rsidR="00892DFA" w:rsidRPr="00892DFA" w:rsidRDefault="00892DFA" w:rsidP="00892DFA">
            <w:pPr>
              <w:jc w:val="both"/>
            </w:pPr>
            <w:r w:rsidRPr="00892DFA">
              <w:t>формы, методы и приемы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Взаимодействие с семьей</w:t>
            </w:r>
          </w:p>
        </w:tc>
      </w:tr>
      <w:tr w:rsidR="00892DFA" w:rsidRPr="00892DFA" w:rsidTr="00892DFA">
        <w:trPr>
          <w:trHeight w:val="480"/>
        </w:trPr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Создать доброжелательное отношение к образу матери.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Отметить теплый, </w:t>
            </w:r>
            <w:r w:rsidRPr="00892DFA">
              <w:lastRenderedPageBreak/>
              <w:t>нежный характер песен о маме.</w:t>
            </w:r>
          </w:p>
          <w:p w:rsidR="00892DFA" w:rsidRPr="00892DFA" w:rsidRDefault="00892DFA" w:rsidP="00892DFA">
            <w:pPr>
              <w:jc w:val="both"/>
            </w:pPr>
            <w:proofErr w:type="spellStart"/>
            <w:r w:rsidRPr="00892DFA">
              <w:t>Согласовыватьдвижения</w:t>
            </w:r>
            <w:proofErr w:type="spellEnd"/>
            <w:r w:rsidRPr="00892DFA">
              <w:t xml:space="preserve"> с текстом песни.</w:t>
            </w:r>
          </w:p>
          <w:p w:rsidR="00892DFA" w:rsidRPr="00892DFA" w:rsidRDefault="00892DFA" w:rsidP="00892DFA">
            <w:pPr>
              <w:jc w:val="both"/>
            </w:pPr>
            <w:r w:rsidRPr="00892DFA">
              <w:t>Выразительно выполнять знакомые танцевальные движения.</w:t>
            </w:r>
          </w:p>
          <w:p w:rsidR="00892DFA" w:rsidRPr="00892DFA" w:rsidRDefault="00892DFA" w:rsidP="00892DFA">
            <w:pPr>
              <w:jc w:val="both"/>
            </w:pPr>
            <w:r w:rsidRPr="00892DFA">
              <w:t>Развивать умение самостоятельно определять жанр, характер музыки.</w:t>
            </w:r>
          </w:p>
          <w:p w:rsidR="00892DFA" w:rsidRPr="00892DFA" w:rsidRDefault="00892DFA" w:rsidP="00892DFA">
            <w:pPr>
              <w:jc w:val="both"/>
            </w:pPr>
            <w:r w:rsidRPr="00892DFA">
              <w:t>Закрепить понятие о вальсе.</w:t>
            </w:r>
          </w:p>
          <w:p w:rsidR="00892DFA" w:rsidRPr="00892DFA" w:rsidRDefault="00892DFA" w:rsidP="00892DFA">
            <w:pPr>
              <w:jc w:val="both"/>
            </w:pP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  <w:rPr>
                <w:b/>
              </w:rPr>
            </w:pPr>
            <w:r w:rsidRPr="00892DFA">
              <w:rPr>
                <w:b/>
              </w:rPr>
              <w:lastRenderedPageBreak/>
              <w:t>4 неделя февраля. Тема:</w:t>
            </w:r>
          </w:p>
          <w:p w:rsidR="00892DFA" w:rsidRPr="00892DFA" w:rsidRDefault="00892DFA" w:rsidP="00892DFA">
            <w:pPr>
              <w:jc w:val="both"/>
              <w:rPr>
                <w:b/>
              </w:rPr>
            </w:pPr>
            <w:r w:rsidRPr="00892DFA">
              <w:rPr>
                <w:b/>
              </w:rPr>
              <w:t>«Мамин праздник»</w:t>
            </w:r>
          </w:p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rPr>
                <w:i/>
              </w:rPr>
              <w:t>Слушание:</w:t>
            </w:r>
          </w:p>
          <w:p w:rsidR="00892DFA" w:rsidRPr="00892DFA" w:rsidRDefault="00892DFA" w:rsidP="00892DFA">
            <w:pPr>
              <w:jc w:val="both"/>
            </w:pPr>
            <w:r w:rsidRPr="00892DFA">
              <w:t>«Солдатский Марш» Р. Шумана [</w:t>
            </w:r>
          </w:p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rPr>
                <w:i/>
              </w:rPr>
              <w:lastRenderedPageBreak/>
              <w:t>Пение: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 «Самолет» муз Тиличеевой</w:t>
            </w:r>
          </w:p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rPr>
                <w:i/>
              </w:rPr>
              <w:t>Игра: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 «Самолет» муз. </w:t>
            </w:r>
            <w:proofErr w:type="spellStart"/>
            <w:r w:rsidRPr="00892DFA">
              <w:t>Метлова</w:t>
            </w:r>
            <w:proofErr w:type="spellEnd"/>
          </w:p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rPr>
                <w:i/>
              </w:rPr>
              <w:t>Пляска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«Стукалка» </w:t>
            </w:r>
            <w:proofErr w:type="spellStart"/>
            <w:r w:rsidRPr="00892DFA">
              <w:t>укр.н.м</w:t>
            </w:r>
            <w:proofErr w:type="spellEnd"/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  <w:rPr>
                <w:b/>
              </w:rPr>
            </w:pPr>
            <w:r w:rsidRPr="00892DFA">
              <w:rPr>
                <w:b/>
              </w:rPr>
              <w:t xml:space="preserve">1неделя марта. Тема: </w:t>
            </w:r>
          </w:p>
          <w:p w:rsidR="00892DFA" w:rsidRPr="00892DFA" w:rsidRDefault="00892DFA" w:rsidP="00892DFA">
            <w:pPr>
              <w:jc w:val="both"/>
              <w:rPr>
                <w:b/>
              </w:rPr>
            </w:pPr>
            <w:r w:rsidRPr="00892DFA">
              <w:rPr>
                <w:b/>
              </w:rPr>
              <w:t>«Мамины помощники»</w:t>
            </w:r>
          </w:p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rPr>
                <w:i/>
              </w:rPr>
              <w:t>Слушание: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«Колыбельная песенка» Г. Свиридова </w:t>
            </w:r>
          </w:p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rPr>
                <w:i/>
              </w:rPr>
              <w:t>Пение:</w:t>
            </w:r>
          </w:p>
          <w:p w:rsidR="00892DFA" w:rsidRPr="00892DFA" w:rsidRDefault="00892DFA" w:rsidP="00892DFA">
            <w:pPr>
              <w:jc w:val="both"/>
            </w:pPr>
            <w:r w:rsidRPr="00892DFA">
              <w:t>«Пирожки» муз. Филиппенко</w:t>
            </w:r>
          </w:p>
          <w:p w:rsidR="00892DFA" w:rsidRPr="00892DFA" w:rsidRDefault="00892DFA" w:rsidP="00892DFA">
            <w:pPr>
              <w:jc w:val="both"/>
            </w:pPr>
            <w:r w:rsidRPr="00892DFA">
              <w:t>«Я рисую солнышко» муз. Бурениной</w:t>
            </w:r>
          </w:p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rPr>
                <w:i/>
              </w:rPr>
              <w:t xml:space="preserve"> Движение: </w:t>
            </w:r>
          </w:p>
          <w:p w:rsidR="00892DFA" w:rsidRPr="00892DFA" w:rsidRDefault="00892DFA" w:rsidP="00892DFA">
            <w:pPr>
              <w:jc w:val="both"/>
            </w:pPr>
            <w:r w:rsidRPr="00892DFA">
              <w:t>Танец «Стирка» т.р. Суворовой</w:t>
            </w:r>
          </w:p>
          <w:p w:rsidR="00892DFA" w:rsidRPr="00892DFA" w:rsidRDefault="00892DFA" w:rsidP="00892DFA">
            <w:pPr>
              <w:jc w:val="both"/>
              <w:rPr>
                <w:i/>
                <w:iCs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lastRenderedPageBreak/>
              <w:t>Игровая</w:t>
            </w:r>
          </w:p>
          <w:p w:rsidR="00892DFA" w:rsidRPr="00892DFA" w:rsidRDefault="00892DFA" w:rsidP="00892DFA">
            <w:pPr>
              <w:jc w:val="bot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</w:tr>
      <w:tr w:rsidR="00892DFA" w:rsidRPr="00892DFA" w:rsidTr="00892DFA">
        <w:trPr>
          <w:trHeight w:val="68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Трудовая</w:t>
            </w:r>
          </w:p>
          <w:p w:rsidR="00892DFA" w:rsidRPr="00892DFA" w:rsidRDefault="00892DFA" w:rsidP="00892DFA">
            <w:pPr>
              <w:jc w:val="bot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 xml:space="preserve">Привлечение родителей к изготовлению </w:t>
            </w:r>
            <w:r w:rsidRPr="00892DFA">
              <w:lastRenderedPageBreak/>
              <w:t>атрибутов к развлечению</w:t>
            </w:r>
          </w:p>
        </w:tc>
      </w:tr>
      <w:tr w:rsidR="00892DFA" w:rsidRPr="00892DFA" w:rsidTr="00892DFA">
        <w:trPr>
          <w:trHeight w:val="140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Продуктивная</w:t>
            </w: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Рисование по песне «Солнечная капель» муз. Соснина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</w:tr>
      <w:tr w:rsidR="00892DFA" w:rsidRPr="00892DFA" w:rsidTr="00892DFA">
        <w:trPr>
          <w:trHeight w:val="208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Музыкально-художественная</w:t>
            </w: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 xml:space="preserve">Использование перед дневным сном и при пробуждении музыки </w:t>
            </w:r>
          </w:p>
          <w:p w:rsidR="00892DFA" w:rsidRPr="00892DFA" w:rsidRDefault="00892DFA" w:rsidP="00892DFA">
            <w:pPr>
              <w:jc w:val="both"/>
            </w:pPr>
            <w:r w:rsidRPr="00892DFA">
              <w:t>«Колыбельная песенка» Г. Свиридова»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 xml:space="preserve">Танец-импровизация под музыку 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«Колыбельная песенка» Г. Свиридова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</w:tr>
      <w:tr w:rsidR="00892DFA" w:rsidRPr="00892DFA" w:rsidTr="00892DFA">
        <w:trPr>
          <w:trHeight w:val="128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Двигательная</w:t>
            </w: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Использование на утренней гимнастике музыки «Стирка»</w:t>
            </w:r>
          </w:p>
          <w:p w:rsidR="00892DFA" w:rsidRPr="00892DFA" w:rsidRDefault="00892DFA" w:rsidP="00892DFA">
            <w:pPr>
              <w:jc w:val="both"/>
            </w:pPr>
            <w:r w:rsidRPr="00892DFA">
              <w:t>т..р. Суворовой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</w:tr>
      <w:tr w:rsidR="00892DFA" w:rsidRPr="00892DFA" w:rsidTr="00892DFA">
        <w:trPr>
          <w:trHeight w:val="50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Коммуникативная</w:t>
            </w:r>
          </w:p>
          <w:p w:rsidR="00892DFA" w:rsidRPr="00892DFA" w:rsidRDefault="00892DFA" w:rsidP="00892DFA">
            <w:pPr>
              <w:jc w:val="bot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Беседа о маме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Использование песен: «Пирожки» </w:t>
            </w:r>
            <w:proofErr w:type="spellStart"/>
            <w:r w:rsidRPr="00892DFA">
              <w:t>муз.Филиппенко</w:t>
            </w:r>
            <w:proofErr w:type="spellEnd"/>
          </w:p>
          <w:p w:rsidR="00892DFA" w:rsidRPr="00892DFA" w:rsidRDefault="00892DFA" w:rsidP="00892DFA">
            <w:pPr>
              <w:jc w:val="both"/>
            </w:pPr>
            <w:r w:rsidRPr="00892DFA">
              <w:t xml:space="preserve">«Мама» муз. </w:t>
            </w:r>
            <w:proofErr w:type="spellStart"/>
            <w:r w:rsidRPr="00892DFA">
              <w:t>Бакалова</w:t>
            </w:r>
            <w:proofErr w:type="spellEnd"/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</w:tr>
      <w:tr w:rsidR="00892DFA" w:rsidRPr="00892DFA" w:rsidTr="00892DFA">
        <w:trPr>
          <w:trHeight w:val="76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Музыкально-художественная</w:t>
            </w:r>
          </w:p>
          <w:p w:rsidR="00892DFA" w:rsidRPr="00892DFA" w:rsidRDefault="00892DFA" w:rsidP="00892DFA">
            <w:pPr>
              <w:jc w:val="bot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Танец-импровизация под музыку «Я рисую солнышко»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</w:tr>
      <w:tr w:rsidR="00892DFA" w:rsidRPr="00892DFA" w:rsidTr="00892DFA">
        <w:trPr>
          <w:trHeight w:val="1698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Двигательная</w:t>
            </w: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Использование на утренней гимнастике музыки танца «Стирка»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</w:tr>
      <w:tr w:rsidR="00892DFA" w:rsidRPr="00892DFA" w:rsidTr="00892DFA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итоговое мероприятие</w:t>
            </w:r>
          </w:p>
          <w:p w:rsidR="00892DFA" w:rsidRPr="00892DFA" w:rsidRDefault="00892DFA" w:rsidP="00892DFA">
            <w:pPr>
              <w:jc w:val="both"/>
            </w:pPr>
          </w:p>
        </w:tc>
        <w:tc>
          <w:tcPr>
            <w:tcW w:w="4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Условия и средства</w:t>
            </w:r>
          </w:p>
        </w:tc>
        <w:tc>
          <w:tcPr>
            <w:tcW w:w="7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планируемые результаты</w:t>
            </w:r>
          </w:p>
          <w:p w:rsidR="00892DFA" w:rsidRPr="00892DFA" w:rsidRDefault="00892DFA" w:rsidP="00892DFA">
            <w:pPr>
              <w:jc w:val="both"/>
            </w:pPr>
            <w:r w:rsidRPr="00892DFA">
              <w:t>(интегративные качества и их показатели)</w:t>
            </w:r>
          </w:p>
        </w:tc>
      </w:tr>
      <w:tr w:rsidR="00892DFA" w:rsidRPr="00892DFA" w:rsidTr="00892DFA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  <w:r w:rsidRPr="00892DFA">
              <w:t xml:space="preserve"> Праздничный концерт для мам</w:t>
            </w:r>
          </w:p>
          <w:p w:rsidR="00892DFA" w:rsidRPr="00892DFA" w:rsidRDefault="00892DFA" w:rsidP="00892DFA">
            <w:pPr>
              <w:jc w:val="both"/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программно-методическое обеспечение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наглядно-дидактические условия и средства</w:t>
            </w:r>
          </w:p>
        </w:tc>
        <w:tc>
          <w:tcPr>
            <w:tcW w:w="78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rPr>
                <w:i/>
              </w:rPr>
              <w:t>1.Физически развитый: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Проявляет желание играть в музыкальных  подвижных играх. </w:t>
            </w:r>
          </w:p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rPr>
                <w:i/>
              </w:rPr>
              <w:t>2. Любознательный, активный.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 Принимает участие в играх, проявляет интерес к игровым действиям сверстников. Проявляет интерес к окружающему миру природы. Проявляет активность при подпевании и пении, выполняет простые танцевальные движения.</w:t>
            </w:r>
          </w:p>
          <w:p w:rsidR="00892DFA" w:rsidRPr="00892DFA" w:rsidRDefault="00892DFA" w:rsidP="00892DFA">
            <w:pPr>
              <w:jc w:val="both"/>
            </w:pPr>
            <w:r w:rsidRPr="00892DFA">
              <w:rPr>
                <w:i/>
              </w:rPr>
              <w:t>3. Эмоционально отзывчивый.</w:t>
            </w:r>
            <w:r w:rsidRPr="00892DFA">
              <w:t xml:space="preserve"> 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Проявляет положительные эмоции в </w:t>
            </w:r>
            <w:proofErr w:type="spellStart"/>
            <w:r w:rsidRPr="00892DFA">
              <w:t>прцессе</w:t>
            </w:r>
            <w:proofErr w:type="spellEnd"/>
            <w:r w:rsidRPr="00892DFA">
              <w:t xml:space="preserve"> самостоятельной двигательной деятельности. Проявляет эмоциональную отзывчивость на доступные возрасту музыкальные произведения. Различает веселые и грустные мелодии.</w:t>
            </w:r>
          </w:p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rPr>
                <w:i/>
              </w:rPr>
              <w:t>4. Овладевший средствами общения и способами взаимодействия со взрослыми и сверстниками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 Умеет играть со сверстниками, не мешая им. Проявляет интерес к совместным музыкальным играм.</w:t>
            </w:r>
          </w:p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rPr>
                <w:i/>
              </w:rPr>
              <w:t>5. Способный управлять своим поведением и планировать свои действия на основе первичных ценностных представлений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Самостоятельно или после напоминания взрослого соблюдает элементарные правила поведения на занятиях, развлечениях и праздниках. </w:t>
            </w:r>
          </w:p>
          <w:p w:rsidR="00892DFA" w:rsidRPr="00892DFA" w:rsidRDefault="00892DFA" w:rsidP="00892DFA">
            <w:pPr>
              <w:jc w:val="both"/>
            </w:pPr>
            <w:r w:rsidRPr="00892DFA">
              <w:rPr>
                <w:i/>
              </w:rPr>
              <w:t xml:space="preserve">6. Способный решать интеллектуальные и личностные задачи  </w:t>
            </w:r>
            <w:r w:rsidRPr="00892DFA">
              <w:rPr>
                <w:i/>
              </w:rPr>
              <w:lastRenderedPageBreak/>
              <w:t>(проблемы), адекватные возрасту.</w:t>
            </w:r>
            <w:r w:rsidRPr="00892DFA">
              <w:t xml:space="preserve"> </w:t>
            </w:r>
          </w:p>
          <w:p w:rsidR="00892DFA" w:rsidRPr="00892DFA" w:rsidRDefault="00892DFA" w:rsidP="00892DFA">
            <w:pPr>
              <w:jc w:val="both"/>
            </w:pPr>
            <w:r w:rsidRPr="00892DFA">
              <w:t>Проявляет желание самостоятельно брать атрибуты к играм и танцам. Ориентируется в пространстве музыкального зала.</w:t>
            </w:r>
          </w:p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t>7</w:t>
            </w:r>
            <w:r w:rsidRPr="00892DFA">
              <w:rPr>
                <w:i/>
              </w:rPr>
              <w:t>. Имеющий первичные представления о себе, семье, обществе (ближайшем  социуме), государстве (стране), мире и природе.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 Имеет  первичные представление </w:t>
            </w:r>
            <w:r w:rsidR="006D53C0">
              <w:t xml:space="preserve"> о семье, о себе.</w:t>
            </w:r>
          </w:p>
          <w:p w:rsidR="00892DFA" w:rsidRPr="00892DFA" w:rsidRDefault="00892DFA" w:rsidP="00892DFA">
            <w:pPr>
              <w:jc w:val="both"/>
            </w:pPr>
            <w:r w:rsidRPr="00892DFA">
              <w:rPr>
                <w:i/>
              </w:rPr>
              <w:t>8. Овладевший универсальными предпосылками учебной деятельности.</w:t>
            </w:r>
            <w:r w:rsidRPr="00892DFA">
              <w:t xml:space="preserve"> 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Умеет действовать по образцу при постоянном контроле со стороны взрослых. Проявляет интерес. Усваивает разучиваемые музыкальные  движения. </w:t>
            </w:r>
          </w:p>
          <w:p w:rsidR="00892DFA" w:rsidRPr="00892DFA" w:rsidRDefault="00892DFA" w:rsidP="00892DFA">
            <w:pPr>
              <w:jc w:val="both"/>
            </w:pPr>
            <w:r w:rsidRPr="00892DFA">
              <w:rPr>
                <w:i/>
              </w:rPr>
              <w:t>9. Овладевший необходимыми умениями и навыками.</w:t>
            </w:r>
            <w:r w:rsidRPr="00892DFA">
              <w:t xml:space="preserve"> 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Участвует в играх, плясках на праздниках. Умеет подпевать песни. </w:t>
            </w:r>
          </w:p>
          <w:p w:rsidR="00892DFA" w:rsidRPr="00892DFA" w:rsidRDefault="00892DFA" w:rsidP="00892DFA">
            <w:pPr>
              <w:jc w:val="both"/>
            </w:pPr>
          </w:p>
        </w:tc>
      </w:tr>
      <w:tr w:rsidR="00892DFA" w:rsidRPr="00892DFA" w:rsidTr="00892DFA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 xml:space="preserve">1. И. </w:t>
            </w:r>
            <w:proofErr w:type="spellStart"/>
            <w:r w:rsidRPr="00892DFA">
              <w:t>Каплуновва</w:t>
            </w:r>
            <w:proofErr w:type="spellEnd"/>
            <w:r w:rsidRPr="00892DFA">
              <w:t xml:space="preserve">, И. </w:t>
            </w:r>
            <w:proofErr w:type="spellStart"/>
            <w:r w:rsidRPr="00892DFA">
              <w:t>Новоскольцева</w:t>
            </w:r>
            <w:proofErr w:type="spellEnd"/>
            <w:r w:rsidRPr="00892DFA">
              <w:t xml:space="preserve"> «Праздник каждый день» серия «Ладушки» мл. гр.,</w:t>
            </w:r>
          </w:p>
          <w:p w:rsidR="00892DFA" w:rsidRPr="00892DFA" w:rsidRDefault="00892DFA" w:rsidP="00892DFA">
            <w:pPr>
              <w:jc w:val="both"/>
            </w:pPr>
            <w:r w:rsidRPr="00892DFA">
              <w:t>издательство «Композитор» Санкт- Петербург – 2000 г.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2. С. </w:t>
            </w:r>
            <w:proofErr w:type="spellStart"/>
            <w:r w:rsidRPr="00892DFA">
              <w:t>Бекина</w:t>
            </w:r>
            <w:proofErr w:type="spellEnd"/>
            <w:r w:rsidRPr="00892DFA">
              <w:t xml:space="preserve"> «Музыка и движение» Упражнения, игры и пляски для детей 3-4  лет М, Просвещение, 1983</w:t>
            </w:r>
          </w:p>
          <w:p w:rsidR="00892DFA" w:rsidRPr="00892DFA" w:rsidRDefault="00892DFA" w:rsidP="00892DFA">
            <w:pPr>
              <w:jc w:val="both"/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  <w:r w:rsidRPr="00892DFA">
              <w:t>Музыкальные шумовые инструменты. Набор записей музыки.</w:t>
            </w:r>
          </w:p>
          <w:p w:rsidR="00892DFA" w:rsidRPr="00892DFA" w:rsidRDefault="00892DFA" w:rsidP="00892DFA">
            <w:pPr>
              <w:jc w:val="both"/>
            </w:pPr>
            <w:r w:rsidRPr="00892DFA">
              <w:t>Д/и «Угадай, что звучит»</w:t>
            </w:r>
          </w:p>
        </w:tc>
        <w:tc>
          <w:tcPr>
            <w:tcW w:w="78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</w:tr>
    </w:tbl>
    <w:p w:rsidR="006D53C0" w:rsidRDefault="006D53C0" w:rsidP="006D53C0">
      <w:pPr>
        <w:jc w:val="center"/>
        <w:rPr>
          <w:sz w:val="36"/>
          <w:szCs w:val="36"/>
        </w:rPr>
      </w:pPr>
    </w:p>
    <w:p w:rsidR="00892DFA" w:rsidRPr="006D53C0" w:rsidRDefault="00892DFA" w:rsidP="006D53C0">
      <w:pPr>
        <w:jc w:val="center"/>
        <w:rPr>
          <w:sz w:val="36"/>
          <w:szCs w:val="36"/>
        </w:rPr>
      </w:pPr>
      <w:r w:rsidRPr="006D53C0">
        <w:rPr>
          <w:sz w:val="36"/>
          <w:szCs w:val="36"/>
        </w:rPr>
        <w:t>Комплекс</w:t>
      </w:r>
      <w:r w:rsidR="006D7611">
        <w:rPr>
          <w:sz w:val="36"/>
          <w:szCs w:val="36"/>
        </w:rPr>
        <w:t>но-тематическое планирование (ср</w:t>
      </w:r>
      <w:r w:rsidRPr="006D53C0">
        <w:rPr>
          <w:sz w:val="36"/>
          <w:szCs w:val="36"/>
        </w:rPr>
        <w:t>. гр.)</w:t>
      </w:r>
    </w:p>
    <w:p w:rsidR="00892DFA" w:rsidRPr="006D53C0" w:rsidRDefault="00892DFA" w:rsidP="006D53C0">
      <w:pPr>
        <w:jc w:val="center"/>
        <w:rPr>
          <w:sz w:val="36"/>
          <w:szCs w:val="36"/>
        </w:rPr>
      </w:pPr>
      <w:r w:rsidRPr="006D53C0">
        <w:rPr>
          <w:sz w:val="36"/>
          <w:szCs w:val="36"/>
        </w:rPr>
        <w:t>Тема  «Земля наш общий дом» (</w:t>
      </w:r>
      <w:r w:rsidRPr="006D53C0">
        <w:rPr>
          <w:sz w:val="28"/>
          <w:szCs w:val="28"/>
        </w:rPr>
        <w:t>1-3  неделя апреля</w:t>
      </w:r>
      <w:r w:rsidRPr="006D53C0">
        <w:rPr>
          <w:sz w:val="36"/>
          <w:szCs w:val="36"/>
        </w:rPr>
        <w:t>)</w:t>
      </w:r>
    </w:p>
    <w:p w:rsidR="00892DFA" w:rsidRPr="00892DFA" w:rsidRDefault="00892DFA" w:rsidP="00892DFA">
      <w:pPr>
        <w:jc w:val="both"/>
      </w:pPr>
    </w:p>
    <w:p w:rsidR="00892DFA" w:rsidRPr="00892DFA" w:rsidRDefault="00892DFA" w:rsidP="00892DFA">
      <w:pPr>
        <w:jc w:val="both"/>
      </w:pPr>
    </w:p>
    <w:tbl>
      <w:tblPr>
        <w:tblW w:w="0" w:type="auto"/>
        <w:tblInd w:w="-55" w:type="dxa"/>
        <w:tblLayout w:type="fixed"/>
        <w:tblLook w:val="0000"/>
      </w:tblPr>
      <w:tblGrid>
        <w:gridCol w:w="2094"/>
        <w:gridCol w:w="2558"/>
        <w:gridCol w:w="417"/>
        <w:gridCol w:w="2029"/>
        <w:gridCol w:w="3235"/>
        <w:gridCol w:w="2277"/>
        <w:gridCol w:w="2286"/>
      </w:tblGrid>
      <w:tr w:rsidR="00892DFA" w:rsidRPr="00892DFA" w:rsidTr="00892DFA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  <w:r w:rsidRPr="00892DFA">
              <w:t>Задачи, решаемые  в ходе события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  <w:r w:rsidRPr="00892DFA">
              <w:t>НОД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формы, методы и </w:t>
            </w:r>
          </w:p>
          <w:p w:rsidR="00892DFA" w:rsidRPr="00892DFA" w:rsidRDefault="00892DFA" w:rsidP="00892DFA">
            <w:pPr>
              <w:jc w:val="both"/>
            </w:pPr>
            <w:r w:rsidRPr="00892DFA">
              <w:t>приемы</w:t>
            </w:r>
          </w:p>
        </w:tc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Организация различных видов детско-взрослой деятельности в условиях самостоятельной деятельности  в ходе режимных моментов</w:t>
            </w:r>
          </w:p>
        </w:tc>
      </w:tr>
      <w:tr w:rsidR="00892DFA" w:rsidRPr="00892DFA" w:rsidTr="00892DFA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Виды деятельности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Образовательная деятельность в ходе режимных моментов,</w:t>
            </w:r>
          </w:p>
          <w:p w:rsidR="00892DFA" w:rsidRPr="00892DFA" w:rsidRDefault="00892DFA" w:rsidP="00892DFA">
            <w:pPr>
              <w:jc w:val="both"/>
            </w:pPr>
            <w:r w:rsidRPr="00892DFA">
              <w:t>формы, методы и приемы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Самостоятельная деятельность</w:t>
            </w:r>
          </w:p>
          <w:p w:rsidR="00892DFA" w:rsidRPr="00892DFA" w:rsidRDefault="00892DFA" w:rsidP="00892DFA">
            <w:pPr>
              <w:jc w:val="both"/>
            </w:pPr>
            <w:r w:rsidRPr="00892DFA">
              <w:t>формы, методы и приемы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Взаимодействие с семьей</w:t>
            </w:r>
          </w:p>
        </w:tc>
      </w:tr>
      <w:tr w:rsidR="00892DFA" w:rsidRPr="00892DFA" w:rsidTr="00892DFA">
        <w:trPr>
          <w:trHeight w:val="480"/>
        </w:trPr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 xml:space="preserve">Расширять представления детей о весне, о красоте весенней </w:t>
            </w:r>
            <w:r w:rsidRPr="00892DFA">
              <w:lastRenderedPageBreak/>
              <w:t xml:space="preserve">природы. Развивать у детей воображение, наблюдательность, умение передавать музыкально-двигательный образ, изменять характер движения с изменением характера музыки. Сочетать движения с текстом песен. Петь выразительно, напевно. </w:t>
            </w:r>
          </w:p>
          <w:p w:rsidR="00892DFA" w:rsidRPr="00892DFA" w:rsidRDefault="00892DFA" w:rsidP="00892DFA">
            <w:pPr>
              <w:jc w:val="both"/>
            </w:pPr>
            <w:r w:rsidRPr="00892DFA">
              <w:t>В хороводах добиваться непринужденных и плавных движений. Использовать знакомые плясовые движения, соответствующие характеру музыки.</w:t>
            </w:r>
          </w:p>
          <w:p w:rsidR="00892DFA" w:rsidRPr="00892DFA" w:rsidRDefault="00892DFA" w:rsidP="00892DFA">
            <w:pPr>
              <w:jc w:val="both"/>
            </w:pPr>
            <w:r w:rsidRPr="00892DFA">
              <w:lastRenderedPageBreak/>
              <w:t xml:space="preserve">Развивать умение чувствовать в музыке переход от умеренного к быстрому или медленному темпу. </w:t>
            </w:r>
          </w:p>
          <w:p w:rsidR="00892DFA" w:rsidRPr="00892DFA" w:rsidRDefault="00892DFA" w:rsidP="00892DFA">
            <w:pPr>
              <w:jc w:val="both"/>
            </w:pP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  <w:rPr>
                <w:b/>
              </w:rPr>
            </w:pPr>
            <w:r w:rsidRPr="00892DFA">
              <w:rPr>
                <w:b/>
              </w:rPr>
              <w:lastRenderedPageBreak/>
              <w:t>1 неделя. Тема:</w:t>
            </w:r>
          </w:p>
          <w:p w:rsidR="00892DFA" w:rsidRPr="00892DFA" w:rsidRDefault="00892DFA" w:rsidP="00892DFA">
            <w:pPr>
              <w:jc w:val="both"/>
              <w:rPr>
                <w:b/>
              </w:rPr>
            </w:pPr>
            <w:r w:rsidRPr="00892DFA">
              <w:rPr>
                <w:b/>
              </w:rPr>
              <w:t>«Земля — наша планета»</w:t>
            </w:r>
          </w:p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rPr>
                <w:i/>
              </w:rPr>
              <w:t>Слушание: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«Весною», муз. </w:t>
            </w:r>
            <w:proofErr w:type="spellStart"/>
            <w:r w:rsidRPr="00892DFA">
              <w:lastRenderedPageBreak/>
              <w:t>Майкапара</w:t>
            </w:r>
            <w:proofErr w:type="spellEnd"/>
            <w:r w:rsidRPr="00892DFA">
              <w:t xml:space="preserve"> </w:t>
            </w: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rPr>
                <w:i/>
              </w:rPr>
              <w:t>Пение: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 «Есть у солнышка друзья». Муз. Е. Тиличеевой, 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«Про жука» </w:t>
            </w:r>
            <w:proofErr w:type="spellStart"/>
            <w:r w:rsidRPr="00892DFA">
              <w:t>Буйнской</w:t>
            </w:r>
            <w:proofErr w:type="spellEnd"/>
            <w:r w:rsidRPr="00892DFA">
              <w:t xml:space="preserve"> </w:t>
            </w:r>
          </w:p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rPr>
                <w:i/>
              </w:rPr>
              <w:t>Движение:</w:t>
            </w:r>
          </w:p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rPr>
                <w:i/>
              </w:rPr>
              <w:t>Хороводы: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 «Весенний хоровод» р.н.п.</w:t>
            </w:r>
          </w:p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rPr>
                <w:i/>
              </w:rPr>
              <w:t>Игра на р.н. шумовых инструментах»</w:t>
            </w:r>
          </w:p>
          <w:p w:rsidR="00892DFA" w:rsidRPr="00892DFA" w:rsidRDefault="00892DFA" w:rsidP="00892DFA">
            <w:pPr>
              <w:jc w:val="both"/>
            </w:pPr>
            <w:r w:rsidRPr="00892DFA">
              <w:rPr>
                <w:i/>
              </w:rPr>
              <w:t>«</w:t>
            </w:r>
            <w:r w:rsidRPr="00892DFA">
              <w:t>Калинка» р.н.п.</w:t>
            </w:r>
          </w:p>
          <w:p w:rsidR="00892DFA" w:rsidRPr="00892DFA" w:rsidRDefault="00892DFA" w:rsidP="00892DFA">
            <w:pPr>
              <w:jc w:val="both"/>
              <w:rPr>
                <w:i/>
                <w:iCs/>
              </w:rPr>
            </w:pPr>
            <w:r w:rsidRPr="00892DFA">
              <w:rPr>
                <w:i/>
                <w:iCs/>
              </w:rPr>
              <w:t>Упражнение</w:t>
            </w:r>
          </w:p>
          <w:p w:rsidR="00892DFA" w:rsidRPr="00892DFA" w:rsidRDefault="00892DFA" w:rsidP="00892DFA">
            <w:pPr>
              <w:jc w:val="both"/>
            </w:pPr>
            <w:r w:rsidRPr="00892DFA">
              <w:t>упражнения «После дождя», в.н.м. (бег и прыжки)</w:t>
            </w: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  <w:rPr>
                <w:b/>
              </w:rPr>
            </w:pPr>
            <w:r w:rsidRPr="00892DFA">
              <w:rPr>
                <w:b/>
              </w:rPr>
              <w:t xml:space="preserve">2неделя. Тема: </w:t>
            </w:r>
          </w:p>
          <w:p w:rsidR="00892DFA" w:rsidRPr="00892DFA" w:rsidRDefault="00892DFA" w:rsidP="00892DFA">
            <w:pPr>
              <w:jc w:val="both"/>
              <w:rPr>
                <w:b/>
              </w:rPr>
            </w:pPr>
            <w:r w:rsidRPr="00892DFA">
              <w:rPr>
                <w:b/>
              </w:rPr>
              <w:t>«Идет весна»</w:t>
            </w:r>
          </w:p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rPr>
                <w:i/>
              </w:rPr>
              <w:t>Слушание: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«Весною», муз. </w:t>
            </w:r>
            <w:proofErr w:type="spellStart"/>
            <w:r w:rsidRPr="00892DFA">
              <w:lastRenderedPageBreak/>
              <w:t>Майкапара</w:t>
            </w:r>
            <w:proofErr w:type="spellEnd"/>
            <w:r w:rsidRPr="00892DFA">
              <w:t xml:space="preserve"> </w:t>
            </w: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rPr>
                <w:i/>
              </w:rPr>
              <w:t>Пение: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 «Есть у солнышка друзья». Муз. Е. Тиличеевой, 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«Про жука» </w:t>
            </w:r>
            <w:proofErr w:type="spellStart"/>
            <w:r w:rsidRPr="00892DFA">
              <w:t>Буйнской</w:t>
            </w:r>
            <w:proofErr w:type="spellEnd"/>
            <w:r w:rsidRPr="00892DFA">
              <w:t xml:space="preserve"> </w:t>
            </w:r>
          </w:p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rPr>
                <w:i/>
              </w:rPr>
              <w:t>Движение:</w:t>
            </w:r>
          </w:p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rPr>
                <w:i/>
              </w:rPr>
              <w:t>Хороводы: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 «Весенний хоровод» р.н.п.</w:t>
            </w:r>
          </w:p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rPr>
                <w:i/>
              </w:rPr>
              <w:t>Игра на р.н. шумовых инструментах»</w:t>
            </w:r>
          </w:p>
          <w:p w:rsidR="00892DFA" w:rsidRPr="00892DFA" w:rsidRDefault="00892DFA" w:rsidP="00892DFA">
            <w:pPr>
              <w:jc w:val="both"/>
            </w:pPr>
            <w:r w:rsidRPr="00892DFA">
              <w:rPr>
                <w:i/>
              </w:rPr>
              <w:t>«</w:t>
            </w:r>
            <w:r w:rsidRPr="00892DFA">
              <w:t>Калинка» р.н.п.</w:t>
            </w:r>
          </w:p>
          <w:p w:rsidR="00892DFA" w:rsidRPr="00892DFA" w:rsidRDefault="00892DFA" w:rsidP="00892DFA">
            <w:pPr>
              <w:jc w:val="both"/>
              <w:rPr>
                <w:i/>
                <w:iCs/>
              </w:rPr>
            </w:pPr>
            <w:r w:rsidRPr="00892DFA">
              <w:rPr>
                <w:i/>
                <w:iCs/>
              </w:rPr>
              <w:t>Упражнение</w:t>
            </w:r>
          </w:p>
          <w:p w:rsidR="00892DFA" w:rsidRPr="00892DFA" w:rsidRDefault="00892DFA" w:rsidP="00892DFA">
            <w:pPr>
              <w:jc w:val="both"/>
            </w:pPr>
            <w:r w:rsidRPr="00892DFA">
              <w:t>упражнения «После дождя», в.н.м. (бег и прыжки)</w:t>
            </w: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  <w:rPr>
                <w:b/>
              </w:rPr>
            </w:pPr>
          </w:p>
          <w:p w:rsidR="00892DFA" w:rsidRPr="00892DFA" w:rsidRDefault="00892DFA" w:rsidP="00892DFA">
            <w:pPr>
              <w:jc w:val="both"/>
              <w:rPr>
                <w:b/>
              </w:rPr>
            </w:pPr>
            <w:r w:rsidRPr="00892DFA">
              <w:rPr>
                <w:b/>
              </w:rPr>
              <w:t>3 неделя. Тема:</w:t>
            </w:r>
          </w:p>
          <w:p w:rsidR="00892DFA" w:rsidRPr="00892DFA" w:rsidRDefault="00892DFA" w:rsidP="00892DFA">
            <w:pPr>
              <w:jc w:val="both"/>
              <w:rPr>
                <w:b/>
              </w:rPr>
            </w:pPr>
            <w:r w:rsidRPr="00892DFA">
              <w:rPr>
                <w:b/>
              </w:rPr>
              <w:t xml:space="preserve">«День земли - первоцветы»» </w:t>
            </w:r>
          </w:p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rPr>
                <w:i/>
              </w:rPr>
              <w:t>Слушание:</w:t>
            </w:r>
          </w:p>
          <w:p w:rsidR="00892DFA" w:rsidRPr="00892DFA" w:rsidRDefault="00892DFA" w:rsidP="00892DFA">
            <w:pPr>
              <w:jc w:val="both"/>
            </w:pPr>
            <w:r w:rsidRPr="00892DFA">
              <w:t>«Подснежник» муз.  Чайковского</w:t>
            </w:r>
          </w:p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rPr>
                <w:i/>
              </w:rPr>
              <w:lastRenderedPageBreak/>
              <w:t>Пение:</w:t>
            </w: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rPr>
                <w:i/>
              </w:rPr>
              <w:t xml:space="preserve"> Движение:</w:t>
            </w:r>
          </w:p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rPr>
                <w:i/>
              </w:rPr>
              <w:t>Упражнение для рук</w:t>
            </w:r>
          </w:p>
          <w:p w:rsidR="00892DFA" w:rsidRPr="00892DFA" w:rsidRDefault="00892DFA" w:rsidP="00892DFA">
            <w:pPr>
              <w:jc w:val="both"/>
            </w:pPr>
            <w:r w:rsidRPr="00892DFA">
              <w:t>«Ветер и ветерок» муз. Бетховена</w:t>
            </w:r>
          </w:p>
          <w:p w:rsidR="00892DFA" w:rsidRPr="00892DFA" w:rsidRDefault="00892DFA" w:rsidP="00892DFA">
            <w:pPr>
              <w:jc w:val="both"/>
            </w:pPr>
            <w:r w:rsidRPr="00892DFA">
              <w:rPr>
                <w:i/>
              </w:rPr>
              <w:t>Упражнение</w:t>
            </w:r>
            <w:r w:rsidRPr="00892DFA">
              <w:t xml:space="preserve"> «Контрасты» муз н.а.</w:t>
            </w:r>
          </w:p>
          <w:p w:rsidR="00892DFA" w:rsidRPr="00892DFA" w:rsidRDefault="00892DFA" w:rsidP="00892DFA">
            <w:pPr>
              <w:jc w:val="both"/>
            </w:pPr>
            <w:r w:rsidRPr="00892DFA">
              <w:rPr>
                <w:i/>
                <w:iCs/>
              </w:rPr>
              <w:t>Хоровод</w:t>
            </w:r>
            <w:r w:rsidRPr="00892DFA">
              <w:t xml:space="preserve"> : «</w:t>
            </w:r>
            <w:proofErr w:type="spellStart"/>
            <w:r w:rsidRPr="00892DFA">
              <w:t>Земелюшка-чернозем</w:t>
            </w:r>
            <w:proofErr w:type="spellEnd"/>
            <w:r w:rsidRPr="00892DFA">
              <w:t>» р.н.п.</w:t>
            </w:r>
          </w:p>
          <w:p w:rsidR="00892DFA" w:rsidRPr="00892DFA" w:rsidRDefault="00892DFA" w:rsidP="00892DFA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lastRenderedPageBreak/>
              <w:t>Двигательная</w:t>
            </w:r>
          </w:p>
          <w:p w:rsidR="00892DFA" w:rsidRPr="00892DFA" w:rsidRDefault="00892DFA" w:rsidP="00892DFA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Использование на утренней гимнастике упражнения «После дождя», в.н.м. (бег и прыжки)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</w:tr>
      <w:tr w:rsidR="00892DFA" w:rsidRPr="00892DFA" w:rsidTr="00892DFA">
        <w:trPr>
          <w:trHeight w:val="68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  <w:r w:rsidRPr="00892DFA">
              <w:t>Музыкально-художественная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 xml:space="preserve">Использование музыки </w:t>
            </w:r>
            <w:proofErr w:type="spellStart"/>
            <w:r w:rsidRPr="00892DFA">
              <w:t>Майкапара</w:t>
            </w:r>
            <w:proofErr w:type="spellEnd"/>
            <w:r w:rsidRPr="00892DFA">
              <w:t xml:space="preserve"> «Весною» при  пробуждении, на занятиях по развитию речи, ознакомлению с окружающим миром, ИЗО.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Инсценировка песни «Про жука»</w:t>
            </w:r>
          </w:p>
          <w:p w:rsidR="00892DFA" w:rsidRPr="00892DFA" w:rsidRDefault="00892DFA" w:rsidP="00892DFA">
            <w:pPr>
              <w:jc w:val="both"/>
            </w:pPr>
            <w:r w:rsidRPr="00892DFA">
              <w:t>Танцевальная импровизация по песне Тиличеевой «Есть у солнышка друзья»</w:t>
            </w:r>
          </w:p>
          <w:p w:rsidR="00892DFA" w:rsidRPr="00892DFA" w:rsidRDefault="00892DFA" w:rsidP="00892DFA">
            <w:pPr>
              <w:jc w:val="both"/>
            </w:pPr>
            <w:r w:rsidRPr="00892DFA">
              <w:t>Игра на р.н.шумовых инструментах  под  р.н.музыку  «Калинка»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</w:tr>
      <w:tr w:rsidR="00892DFA" w:rsidRPr="00892DFA" w:rsidTr="00892DFA">
        <w:trPr>
          <w:trHeight w:val="140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Продуктивная</w:t>
            </w: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 xml:space="preserve">Рисование по музыке  </w:t>
            </w:r>
            <w:proofErr w:type="spellStart"/>
            <w:r w:rsidRPr="00892DFA">
              <w:t>Майкапара</w:t>
            </w:r>
            <w:proofErr w:type="spellEnd"/>
            <w:r w:rsidRPr="00892DFA">
              <w:t xml:space="preserve"> «Весною» (Совместно с родителями)</w:t>
            </w:r>
          </w:p>
        </w:tc>
      </w:tr>
      <w:tr w:rsidR="00892DFA" w:rsidRPr="00892DFA" w:rsidTr="00892DFA">
        <w:trPr>
          <w:trHeight w:val="208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Коммуникативная</w:t>
            </w:r>
          </w:p>
          <w:p w:rsidR="00892DFA" w:rsidRPr="00892DFA" w:rsidRDefault="00892DFA" w:rsidP="00892DFA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Беседа о весне. Рассматривание репродукций с весенними пейзажами.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Использование музыки </w:t>
            </w:r>
            <w:proofErr w:type="spellStart"/>
            <w:r w:rsidRPr="00892DFA">
              <w:t>Майкапара</w:t>
            </w:r>
            <w:proofErr w:type="spellEnd"/>
            <w:r w:rsidRPr="00892DFA">
              <w:t xml:space="preserve"> «Весною»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</w:tr>
      <w:tr w:rsidR="00892DFA" w:rsidRPr="00892DFA" w:rsidTr="00892DFA">
        <w:trPr>
          <w:trHeight w:val="128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Музыкально- художественная</w:t>
            </w: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Использование при пробуждении запись музыки с голосами птиц.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</w:tr>
      <w:tr w:rsidR="00892DFA" w:rsidRPr="00892DFA" w:rsidTr="00892DFA">
        <w:trPr>
          <w:trHeight w:val="50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Игровая</w:t>
            </w:r>
          </w:p>
          <w:p w:rsidR="00892DFA" w:rsidRPr="00892DFA" w:rsidRDefault="00892DFA" w:rsidP="00892DFA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 xml:space="preserve">Муз. </w:t>
            </w:r>
            <w:proofErr w:type="spellStart"/>
            <w:r w:rsidRPr="00892DFA">
              <w:t>д</w:t>
            </w:r>
            <w:proofErr w:type="spellEnd"/>
            <w:r w:rsidRPr="00892DFA">
              <w:t>/и «Солнышки»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</w:tr>
      <w:tr w:rsidR="00892DFA" w:rsidRPr="00892DFA" w:rsidTr="00892DFA">
        <w:trPr>
          <w:trHeight w:val="76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Двигательная</w:t>
            </w:r>
          </w:p>
          <w:p w:rsidR="00892DFA" w:rsidRPr="00892DFA" w:rsidRDefault="00892DFA" w:rsidP="00892DFA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Использование на утренней гимнастике музыкальной игры «Солнышко и дождик»</w:t>
            </w: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Игра «Солнышко и дождик»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</w:tr>
      <w:tr w:rsidR="00892DFA" w:rsidRPr="00892DFA" w:rsidTr="00892DFA">
        <w:trPr>
          <w:trHeight w:val="86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</w:tr>
      <w:tr w:rsidR="00892DFA" w:rsidRPr="00892DFA" w:rsidTr="00892DFA">
        <w:trPr>
          <w:trHeight w:val="436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Музыкально- художественная</w:t>
            </w:r>
          </w:p>
          <w:p w:rsidR="00892DFA" w:rsidRPr="00892DFA" w:rsidRDefault="00892DFA" w:rsidP="00892DFA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Использование музыки Чайковского «Подснежник» перед дневным сном, на занятиях по развитию речи, ознакомлению с окружающим миром, ИЗО</w:t>
            </w:r>
          </w:p>
          <w:p w:rsidR="00892DFA" w:rsidRPr="00892DFA" w:rsidRDefault="00892DFA" w:rsidP="00892DFA">
            <w:pPr>
              <w:jc w:val="both"/>
            </w:pPr>
            <w:r w:rsidRPr="00892DFA">
              <w:t>Использование на занятиях по развитию речи пальчиковой игры «Вырос цветок на поляне»</w:t>
            </w:r>
          </w:p>
          <w:p w:rsidR="00892DFA" w:rsidRPr="00892DFA" w:rsidRDefault="00892DFA" w:rsidP="00892DFA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Танец-импровизация на музыку Чайковского «Подснежник» с атрибутами (цветы, бабочки, жуки)</w:t>
            </w:r>
          </w:p>
          <w:p w:rsidR="00892DFA" w:rsidRPr="00892DFA" w:rsidRDefault="00892DFA" w:rsidP="00892DFA">
            <w:pPr>
              <w:jc w:val="both"/>
            </w:pPr>
            <w:r w:rsidRPr="00892DFA">
              <w:t>Танец-импровизация на музыку «Контрасты»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</w:tr>
      <w:tr w:rsidR="00892DFA" w:rsidRPr="00892DFA" w:rsidTr="00892DFA">
        <w:trPr>
          <w:trHeight w:val="214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Двигательная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Использование на утренней гимнастике упражнений для рук «Ветер и ветерок» в.н.м.</w:t>
            </w:r>
          </w:p>
          <w:p w:rsidR="00892DFA" w:rsidRPr="00892DFA" w:rsidRDefault="00892DFA" w:rsidP="00892DFA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Хоровод «</w:t>
            </w:r>
            <w:proofErr w:type="spellStart"/>
            <w:r w:rsidRPr="00892DFA">
              <w:t>Земелюшка-чернозем</w:t>
            </w:r>
            <w:proofErr w:type="spellEnd"/>
            <w:r w:rsidRPr="00892DFA">
              <w:t>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</w:tr>
      <w:tr w:rsidR="00892DFA" w:rsidRPr="00892DFA" w:rsidTr="00892DFA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lastRenderedPageBreak/>
              <w:t>итоговое мероприятие</w:t>
            </w:r>
          </w:p>
          <w:p w:rsidR="00892DFA" w:rsidRPr="00892DFA" w:rsidRDefault="00892DFA" w:rsidP="00892DFA">
            <w:pPr>
              <w:jc w:val="both"/>
            </w:pP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Условия и средства</w:t>
            </w:r>
          </w:p>
        </w:tc>
        <w:tc>
          <w:tcPr>
            <w:tcW w:w="7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планируемые результаты</w:t>
            </w:r>
          </w:p>
          <w:p w:rsidR="00892DFA" w:rsidRPr="00892DFA" w:rsidRDefault="00892DFA" w:rsidP="00892DFA">
            <w:pPr>
              <w:jc w:val="both"/>
            </w:pPr>
            <w:r w:rsidRPr="00892DFA">
              <w:t>(интегративные качества и их показатели)</w:t>
            </w:r>
          </w:p>
        </w:tc>
      </w:tr>
      <w:tr w:rsidR="00892DFA" w:rsidRPr="00892DFA" w:rsidTr="00892DFA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  <w:r w:rsidRPr="00892DFA">
              <w:t xml:space="preserve"> Весенний праздник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программно-методическое обеспечение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наглядно-дидактические условия и средства</w:t>
            </w:r>
          </w:p>
        </w:tc>
        <w:tc>
          <w:tcPr>
            <w:tcW w:w="77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rPr>
                <w:i/>
              </w:rPr>
              <w:t>1.Физически развитый: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Проявляет желание играть в музыкальных  подвижных играх. </w:t>
            </w:r>
          </w:p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rPr>
                <w:i/>
              </w:rPr>
              <w:t>2. Любознательный, активный.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 Принимает участие в играх, проявляет интерес к игровым действиям сверстников. Проявляет интерес к окружающему миру природы. Проявляет активность при подпевании и пении, выполняет простые танцевальные движения.</w:t>
            </w:r>
          </w:p>
          <w:p w:rsidR="00892DFA" w:rsidRPr="00892DFA" w:rsidRDefault="00892DFA" w:rsidP="00892DFA">
            <w:pPr>
              <w:jc w:val="both"/>
            </w:pPr>
            <w:r w:rsidRPr="00892DFA">
              <w:rPr>
                <w:i/>
              </w:rPr>
              <w:t>3. Эмоционально отзывчивый.</w:t>
            </w:r>
            <w:r w:rsidRPr="00892DFA">
              <w:t xml:space="preserve"> 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Проявляет положительные эмоции в </w:t>
            </w:r>
            <w:proofErr w:type="spellStart"/>
            <w:r w:rsidRPr="00892DFA">
              <w:t>прцессе</w:t>
            </w:r>
            <w:proofErr w:type="spellEnd"/>
            <w:r w:rsidRPr="00892DFA">
              <w:t xml:space="preserve"> самостоятельной двигательной деятельности. Проявляет эмоциональную отзывчивость на доступные возрасту музыкальные произведения. Различает веселые и грустные мелодии.</w:t>
            </w:r>
          </w:p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rPr>
                <w:i/>
              </w:rPr>
              <w:t>4. Овладевший средствами общения и способами взаимодействия со взрослыми и сверстниками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 Умеет играть со сверстниками, не мешая им. Проявляет интерес к совместным музыкальным играм.</w:t>
            </w:r>
          </w:p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rPr>
                <w:i/>
              </w:rPr>
              <w:t xml:space="preserve">5. Способный управлять своим поведением и планировать свои </w:t>
            </w:r>
            <w:r w:rsidRPr="00892DFA">
              <w:rPr>
                <w:i/>
              </w:rPr>
              <w:lastRenderedPageBreak/>
              <w:t>действия на основе первичных ценностных представлений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Самостоятельно или после напоминания взрослого соблюдает элементарные правила поведения на занятиях, развлечениях и праздниках. </w:t>
            </w:r>
          </w:p>
          <w:p w:rsidR="00892DFA" w:rsidRPr="00892DFA" w:rsidRDefault="00892DFA" w:rsidP="00892DFA">
            <w:pPr>
              <w:jc w:val="both"/>
            </w:pPr>
            <w:r w:rsidRPr="00892DFA">
              <w:rPr>
                <w:i/>
              </w:rPr>
              <w:t>6. Способный решать интеллектуальные и личностные задачи  (проблемы), адекватные возрасту.</w:t>
            </w:r>
            <w:r w:rsidRPr="00892DFA">
              <w:t xml:space="preserve"> </w:t>
            </w:r>
          </w:p>
          <w:p w:rsidR="00892DFA" w:rsidRPr="00892DFA" w:rsidRDefault="00892DFA" w:rsidP="00892DFA">
            <w:pPr>
              <w:jc w:val="both"/>
            </w:pPr>
            <w:r w:rsidRPr="00892DFA">
              <w:t>Проявляет желание самостоятельно брать атрибуты к играм и танцам. Ориентируется в пространстве музыкального зала.</w:t>
            </w:r>
          </w:p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t>7</w:t>
            </w:r>
            <w:r w:rsidRPr="00892DFA">
              <w:rPr>
                <w:i/>
              </w:rPr>
              <w:t>. Имеющий первичные представления о себе, семье, обществе (ближайшем  социуме), государстве (стране), мире и природе.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 Имеет  первичные представление об изменениях в природе осенью. </w:t>
            </w:r>
          </w:p>
          <w:p w:rsidR="00892DFA" w:rsidRPr="00892DFA" w:rsidRDefault="00892DFA" w:rsidP="00892DFA">
            <w:pPr>
              <w:jc w:val="both"/>
            </w:pPr>
            <w:r w:rsidRPr="00892DFA">
              <w:rPr>
                <w:i/>
              </w:rPr>
              <w:t>8. Овладевший универсальными предпосылками учебной деятельности.</w:t>
            </w:r>
            <w:r w:rsidRPr="00892DFA">
              <w:t xml:space="preserve"> 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Умеет действовать по образцу при постоянном контроле со стороны взрослых. Проявляет интерес. Усваивает разучиваемые музыкальные  движения. </w:t>
            </w:r>
          </w:p>
          <w:p w:rsidR="00892DFA" w:rsidRPr="00892DFA" w:rsidRDefault="00892DFA" w:rsidP="00892DFA">
            <w:pPr>
              <w:jc w:val="both"/>
            </w:pPr>
            <w:r w:rsidRPr="00892DFA">
              <w:rPr>
                <w:i/>
              </w:rPr>
              <w:t>9. Овладевший необходимыми умениями и навыками.</w:t>
            </w:r>
            <w:r w:rsidRPr="00892DFA">
              <w:t xml:space="preserve"> 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Участвует в играх, плясках на праздниках. Умеет подпевать песни. </w:t>
            </w:r>
          </w:p>
          <w:p w:rsidR="00892DFA" w:rsidRPr="00892DFA" w:rsidRDefault="00892DFA" w:rsidP="00892DFA">
            <w:pPr>
              <w:jc w:val="both"/>
            </w:pPr>
          </w:p>
        </w:tc>
      </w:tr>
      <w:tr w:rsidR="00892DFA" w:rsidRPr="00892DFA" w:rsidTr="00892DFA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 xml:space="preserve">1. И. </w:t>
            </w:r>
            <w:proofErr w:type="spellStart"/>
            <w:r w:rsidRPr="00892DFA">
              <w:t>Каплуновва</w:t>
            </w:r>
            <w:proofErr w:type="spellEnd"/>
            <w:r w:rsidRPr="00892DFA">
              <w:t xml:space="preserve">, И. </w:t>
            </w:r>
            <w:proofErr w:type="spellStart"/>
            <w:r w:rsidRPr="00892DFA">
              <w:t>Новоскольцева</w:t>
            </w:r>
            <w:proofErr w:type="spellEnd"/>
            <w:r w:rsidRPr="00892DFA">
              <w:t xml:space="preserve"> «Праздник каждый день» серия «Ладушки» мл. гр.,</w:t>
            </w:r>
          </w:p>
          <w:p w:rsidR="00892DFA" w:rsidRPr="00892DFA" w:rsidRDefault="00892DFA" w:rsidP="00892DFA">
            <w:pPr>
              <w:jc w:val="both"/>
            </w:pPr>
            <w:r w:rsidRPr="00892DFA">
              <w:t>издательство «Композитор» Санкт- Петербург – 2000 г.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2. С. </w:t>
            </w:r>
            <w:proofErr w:type="spellStart"/>
            <w:r w:rsidRPr="00892DFA">
              <w:t>Бекина</w:t>
            </w:r>
            <w:proofErr w:type="spellEnd"/>
            <w:r w:rsidRPr="00892DFA">
              <w:t xml:space="preserve"> «Музыка и движение» Упражнения, игры и пляски для детей 3-4  лет М, Просвещение, 1983</w:t>
            </w:r>
          </w:p>
          <w:p w:rsidR="00892DFA" w:rsidRPr="00892DFA" w:rsidRDefault="00892DFA" w:rsidP="00892DFA">
            <w:pPr>
              <w:jc w:val="both"/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lastRenderedPageBreak/>
              <w:t>Музыкальные шумовые инструменты. Набор записей музыки.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Муз. </w:t>
            </w:r>
            <w:proofErr w:type="spellStart"/>
            <w:r w:rsidRPr="00892DFA">
              <w:t>д</w:t>
            </w:r>
            <w:proofErr w:type="spellEnd"/>
            <w:r w:rsidRPr="00892DFA">
              <w:t>/и «Гусеница»</w:t>
            </w:r>
          </w:p>
        </w:tc>
        <w:tc>
          <w:tcPr>
            <w:tcW w:w="77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</w:tr>
    </w:tbl>
    <w:p w:rsidR="00892DFA" w:rsidRPr="00892DFA" w:rsidRDefault="00892DFA" w:rsidP="00892DFA">
      <w:pPr>
        <w:jc w:val="both"/>
      </w:pPr>
    </w:p>
    <w:p w:rsidR="00892DFA" w:rsidRPr="00892DFA" w:rsidRDefault="00892DFA" w:rsidP="00892DFA">
      <w:pPr>
        <w:jc w:val="both"/>
      </w:pPr>
    </w:p>
    <w:p w:rsidR="00892DFA" w:rsidRPr="00892DFA" w:rsidRDefault="00892DFA" w:rsidP="00892DFA">
      <w:pPr>
        <w:jc w:val="both"/>
      </w:pPr>
    </w:p>
    <w:p w:rsidR="00892DFA" w:rsidRPr="00892DFA" w:rsidRDefault="00892DFA" w:rsidP="00892DFA">
      <w:pPr>
        <w:jc w:val="both"/>
      </w:pPr>
    </w:p>
    <w:p w:rsidR="00892DFA" w:rsidRPr="00892DFA" w:rsidRDefault="00892DFA" w:rsidP="00892DFA">
      <w:pPr>
        <w:jc w:val="both"/>
      </w:pPr>
    </w:p>
    <w:p w:rsidR="00892DFA" w:rsidRPr="00892DFA" w:rsidRDefault="00892DFA" w:rsidP="00892DFA">
      <w:pPr>
        <w:jc w:val="both"/>
      </w:pPr>
    </w:p>
    <w:p w:rsidR="00892DFA" w:rsidRPr="00892DFA" w:rsidRDefault="00892DFA" w:rsidP="00892DFA">
      <w:pPr>
        <w:jc w:val="both"/>
      </w:pPr>
    </w:p>
    <w:p w:rsidR="00892DFA" w:rsidRPr="00892DFA" w:rsidRDefault="00892DFA" w:rsidP="00892DFA">
      <w:pPr>
        <w:jc w:val="both"/>
      </w:pPr>
    </w:p>
    <w:p w:rsidR="00892DFA" w:rsidRPr="00892DFA" w:rsidRDefault="00892DFA" w:rsidP="00892DFA">
      <w:pPr>
        <w:jc w:val="both"/>
      </w:pPr>
    </w:p>
    <w:p w:rsidR="00892DFA" w:rsidRDefault="00892DFA" w:rsidP="006D53C0"/>
    <w:p w:rsidR="006D7611" w:rsidRPr="006D53C0" w:rsidRDefault="006D7611" w:rsidP="006D53C0">
      <w:pPr>
        <w:rPr>
          <w:sz w:val="36"/>
          <w:szCs w:val="36"/>
        </w:rPr>
      </w:pPr>
    </w:p>
    <w:p w:rsidR="00892DFA" w:rsidRPr="006D53C0" w:rsidRDefault="00892DFA" w:rsidP="006D53C0">
      <w:pPr>
        <w:jc w:val="center"/>
        <w:rPr>
          <w:sz w:val="36"/>
          <w:szCs w:val="36"/>
        </w:rPr>
      </w:pPr>
      <w:r w:rsidRPr="006D53C0">
        <w:rPr>
          <w:sz w:val="36"/>
          <w:szCs w:val="36"/>
        </w:rPr>
        <w:lastRenderedPageBreak/>
        <w:t>Комплекс</w:t>
      </w:r>
      <w:r w:rsidR="006D53C0">
        <w:rPr>
          <w:sz w:val="36"/>
          <w:szCs w:val="36"/>
        </w:rPr>
        <w:t>но-тематическое планирование (ср</w:t>
      </w:r>
      <w:r w:rsidRPr="006D53C0">
        <w:rPr>
          <w:sz w:val="36"/>
          <w:szCs w:val="36"/>
        </w:rPr>
        <w:t>. гр.)</w:t>
      </w:r>
    </w:p>
    <w:p w:rsidR="00892DFA" w:rsidRPr="006D53C0" w:rsidRDefault="00892DFA" w:rsidP="006D53C0">
      <w:pPr>
        <w:jc w:val="center"/>
        <w:rPr>
          <w:sz w:val="36"/>
          <w:szCs w:val="36"/>
        </w:rPr>
      </w:pPr>
      <w:r w:rsidRPr="006D53C0">
        <w:rPr>
          <w:sz w:val="36"/>
          <w:szCs w:val="36"/>
        </w:rPr>
        <w:t>Тема  «Великий май» (</w:t>
      </w:r>
      <w:r w:rsidRPr="006D53C0">
        <w:rPr>
          <w:sz w:val="28"/>
          <w:szCs w:val="28"/>
        </w:rPr>
        <w:t>1-2 неделя мая)</w:t>
      </w:r>
    </w:p>
    <w:p w:rsidR="00892DFA" w:rsidRPr="00892DFA" w:rsidRDefault="00892DFA" w:rsidP="00892DFA">
      <w:pPr>
        <w:jc w:val="both"/>
      </w:pPr>
    </w:p>
    <w:p w:rsidR="00892DFA" w:rsidRPr="00892DFA" w:rsidRDefault="00892DFA" w:rsidP="00892DFA">
      <w:pPr>
        <w:jc w:val="both"/>
      </w:pPr>
    </w:p>
    <w:tbl>
      <w:tblPr>
        <w:tblW w:w="0" w:type="auto"/>
        <w:tblInd w:w="-27" w:type="dxa"/>
        <w:tblLayout w:type="fixed"/>
        <w:tblLook w:val="0000"/>
      </w:tblPr>
      <w:tblGrid>
        <w:gridCol w:w="2074"/>
        <w:gridCol w:w="2556"/>
        <w:gridCol w:w="426"/>
        <w:gridCol w:w="2000"/>
        <w:gridCol w:w="3259"/>
        <w:gridCol w:w="2278"/>
        <w:gridCol w:w="2280"/>
      </w:tblGrid>
      <w:tr w:rsidR="00892DFA" w:rsidRPr="00892DFA" w:rsidTr="00892DFA"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  <w:r w:rsidRPr="00892DFA">
              <w:t>Задачи, решаемые  в ходе события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  <w:r w:rsidRPr="00892DFA">
              <w:t>НОД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формы, методы и </w:t>
            </w:r>
          </w:p>
          <w:p w:rsidR="00892DFA" w:rsidRPr="00892DFA" w:rsidRDefault="00892DFA" w:rsidP="00892DFA">
            <w:pPr>
              <w:jc w:val="both"/>
            </w:pPr>
            <w:r w:rsidRPr="00892DFA">
              <w:t>приемы</w:t>
            </w:r>
          </w:p>
        </w:tc>
        <w:tc>
          <w:tcPr>
            <w:tcW w:w="9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Организация различных видов детско-взрослой деятельности в условиях самостоятельной деятельности  в ходе режимных моментов</w:t>
            </w:r>
          </w:p>
        </w:tc>
      </w:tr>
      <w:tr w:rsidR="00892DFA" w:rsidRPr="00892DFA" w:rsidTr="00892DFA"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Виды деятельности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Образовательная деятельность в ходе режимных моментов,</w:t>
            </w:r>
          </w:p>
          <w:p w:rsidR="00892DFA" w:rsidRPr="00892DFA" w:rsidRDefault="00892DFA" w:rsidP="00892DFA">
            <w:pPr>
              <w:jc w:val="both"/>
            </w:pPr>
            <w:r w:rsidRPr="00892DFA">
              <w:t>формы, методы и приемы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Самостоятельная деятельность</w:t>
            </w:r>
          </w:p>
          <w:p w:rsidR="00892DFA" w:rsidRPr="00892DFA" w:rsidRDefault="00892DFA" w:rsidP="00892DFA">
            <w:pPr>
              <w:jc w:val="both"/>
            </w:pPr>
            <w:r w:rsidRPr="00892DFA">
              <w:t>формы, методы и приемы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Взаимодействие с семьей</w:t>
            </w:r>
          </w:p>
        </w:tc>
      </w:tr>
      <w:tr w:rsidR="00892DFA" w:rsidRPr="00892DFA" w:rsidTr="00892DFA">
        <w:trPr>
          <w:trHeight w:val="480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Расширить представления детей о Великой Отечественной войне, о Российской Армии – могучей и непобедимой</w:t>
            </w: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  <w:r w:rsidRPr="00892DFA">
              <w:t>Развивать умение самостоятельно определять жанр, характер музыки.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Развивать умение чувствовать в музыке переход от умеренного к быстрому или медленному </w:t>
            </w:r>
            <w:r w:rsidRPr="00892DFA">
              <w:lastRenderedPageBreak/>
              <w:t xml:space="preserve">темпу. </w:t>
            </w:r>
          </w:p>
          <w:p w:rsidR="00892DFA" w:rsidRPr="00892DFA" w:rsidRDefault="00892DFA" w:rsidP="00892DFA">
            <w:pPr>
              <w:jc w:val="both"/>
            </w:pP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  <w:rPr>
                <w:b/>
              </w:rPr>
            </w:pPr>
            <w:r w:rsidRPr="00892DFA">
              <w:rPr>
                <w:b/>
              </w:rPr>
              <w:lastRenderedPageBreak/>
              <w:t>1 неделя. Тема:</w:t>
            </w:r>
          </w:p>
          <w:p w:rsidR="00892DFA" w:rsidRPr="00892DFA" w:rsidRDefault="00892DFA" w:rsidP="00892DFA">
            <w:pPr>
              <w:jc w:val="both"/>
              <w:rPr>
                <w:b/>
              </w:rPr>
            </w:pPr>
            <w:r w:rsidRPr="00892DFA">
              <w:rPr>
                <w:b/>
              </w:rPr>
              <w:t>«Мы за мир»</w:t>
            </w:r>
          </w:p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rPr>
                <w:i/>
              </w:rPr>
              <w:t>Слушание: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Песни о мире: «Солнечный круг» муз </w:t>
            </w:r>
            <w:proofErr w:type="spellStart"/>
            <w:r w:rsidRPr="00892DFA">
              <w:t>Мурадели</w:t>
            </w:r>
            <w:proofErr w:type="spellEnd"/>
            <w:r w:rsidRPr="00892DFA">
              <w:t>,</w:t>
            </w:r>
          </w:p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rPr>
                <w:i/>
              </w:rPr>
              <w:t xml:space="preserve">Пение: 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«Песенка друзей» муз. </w:t>
            </w:r>
            <w:proofErr w:type="spellStart"/>
            <w:r w:rsidRPr="00892DFA">
              <w:t>Герчик</w:t>
            </w:r>
            <w:proofErr w:type="spellEnd"/>
          </w:p>
          <w:p w:rsidR="00892DFA" w:rsidRPr="00892DFA" w:rsidRDefault="00892DFA" w:rsidP="00892DFA">
            <w:pPr>
              <w:jc w:val="both"/>
            </w:pPr>
            <w:r w:rsidRPr="00892DFA">
              <w:t xml:space="preserve">«Солнечный круг» муз. </w:t>
            </w:r>
            <w:proofErr w:type="spellStart"/>
            <w:r w:rsidRPr="00892DFA">
              <w:t>Мурадели</w:t>
            </w:r>
            <w:proofErr w:type="spellEnd"/>
          </w:p>
          <w:p w:rsidR="00892DFA" w:rsidRPr="00892DFA" w:rsidRDefault="00892DFA" w:rsidP="00892DFA">
            <w:pPr>
              <w:jc w:val="both"/>
            </w:pPr>
            <w:r w:rsidRPr="00892DFA">
              <w:t>«Наша Родина сильна» муз. Филиппенко</w:t>
            </w:r>
          </w:p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t xml:space="preserve"> </w:t>
            </w:r>
            <w:r w:rsidRPr="00892DFA">
              <w:rPr>
                <w:i/>
              </w:rPr>
              <w:t>Движение:</w:t>
            </w:r>
          </w:p>
          <w:p w:rsidR="00892DFA" w:rsidRPr="00892DFA" w:rsidRDefault="00892DFA" w:rsidP="00892DFA">
            <w:pPr>
              <w:jc w:val="both"/>
            </w:pPr>
            <w:r w:rsidRPr="00892DFA">
              <w:rPr>
                <w:i/>
                <w:iCs/>
              </w:rPr>
              <w:t xml:space="preserve">Игра </w:t>
            </w:r>
            <w:r w:rsidRPr="00892DFA">
              <w:t>«Будь ловким»</w:t>
            </w: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  <w:rPr>
                <w:b/>
              </w:rPr>
            </w:pPr>
            <w:r w:rsidRPr="00892DFA">
              <w:rPr>
                <w:b/>
              </w:rPr>
              <w:t xml:space="preserve">2 неделя. Тема: </w:t>
            </w:r>
          </w:p>
          <w:p w:rsidR="00892DFA" w:rsidRPr="00892DFA" w:rsidRDefault="00892DFA" w:rsidP="00892DFA">
            <w:pPr>
              <w:jc w:val="both"/>
              <w:rPr>
                <w:b/>
              </w:rPr>
            </w:pPr>
            <w:r w:rsidRPr="00892DFA">
              <w:rPr>
                <w:b/>
              </w:rPr>
              <w:t>«День Победы»</w:t>
            </w:r>
          </w:p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rPr>
                <w:i/>
              </w:rPr>
              <w:lastRenderedPageBreak/>
              <w:t>Слушание: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«День Победы» муз. </w:t>
            </w:r>
            <w:proofErr w:type="spellStart"/>
            <w:r w:rsidRPr="00892DFA">
              <w:t>Тухманова</w:t>
            </w:r>
            <w:proofErr w:type="spellEnd"/>
          </w:p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rPr>
                <w:i/>
              </w:rPr>
              <w:t>Пение:</w:t>
            </w:r>
          </w:p>
          <w:p w:rsidR="00892DFA" w:rsidRPr="00892DFA" w:rsidRDefault="00892DFA" w:rsidP="00892DFA">
            <w:pPr>
              <w:jc w:val="both"/>
            </w:pPr>
            <w:r w:rsidRPr="00892DFA">
              <w:t>«Наша Родина сильна»  муз. Филиппенко</w:t>
            </w:r>
          </w:p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rPr>
                <w:i/>
              </w:rPr>
              <w:t xml:space="preserve"> Движение: 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«Марш» муз. </w:t>
            </w:r>
            <w:proofErr w:type="spellStart"/>
            <w:r w:rsidRPr="00892DFA">
              <w:t>Робера</w:t>
            </w:r>
            <w:proofErr w:type="spellEnd"/>
          </w:p>
          <w:p w:rsidR="00892DFA" w:rsidRPr="00892DFA" w:rsidRDefault="00892DFA" w:rsidP="00892DFA">
            <w:pPr>
              <w:jc w:val="both"/>
            </w:pPr>
            <w:r w:rsidRPr="00892DFA">
              <w:t>«Прямой галоп» муз. Витлина</w:t>
            </w:r>
          </w:p>
          <w:p w:rsidR="00892DFA" w:rsidRPr="00892DFA" w:rsidRDefault="00892DFA" w:rsidP="00892DFA">
            <w:pPr>
              <w:jc w:val="both"/>
            </w:pPr>
            <w:r w:rsidRPr="00892DFA">
              <w:rPr>
                <w:i/>
                <w:iCs/>
              </w:rPr>
              <w:t xml:space="preserve">Игра </w:t>
            </w:r>
            <w:r w:rsidRPr="00892DFA">
              <w:t>«Всадники и упряжки» муз. Витлина.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lastRenderedPageBreak/>
              <w:t>Двигательная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Использование на утренней гимнастике</w:t>
            </w:r>
          </w:p>
          <w:p w:rsidR="00892DFA" w:rsidRPr="00892DFA" w:rsidRDefault="00892DFA" w:rsidP="00892DFA">
            <w:pPr>
              <w:jc w:val="both"/>
            </w:pPr>
            <w:r w:rsidRPr="00892DFA">
              <w:t>муз. Филиппенко «Наша Родина сильна» (марш)</w:t>
            </w:r>
          </w:p>
          <w:p w:rsidR="00892DFA" w:rsidRDefault="00892DFA" w:rsidP="00892DFA">
            <w:pPr>
              <w:jc w:val="both"/>
            </w:pPr>
            <w:r w:rsidRPr="00892DFA">
              <w:t>игру</w:t>
            </w:r>
            <w:r w:rsidR="0055352C">
              <w:t xml:space="preserve"> «</w:t>
            </w:r>
            <w:r w:rsidRPr="00892DFA">
              <w:t xml:space="preserve"> Будь ловким»</w:t>
            </w:r>
          </w:p>
          <w:p w:rsidR="0055352C" w:rsidRDefault="0055352C" w:rsidP="00892DFA">
            <w:pPr>
              <w:jc w:val="both"/>
            </w:pPr>
          </w:p>
          <w:p w:rsidR="0055352C" w:rsidRPr="00892DFA" w:rsidRDefault="0055352C" w:rsidP="0055352C">
            <w:pPr>
              <w:jc w:val="both"/>
            </w:pPr>
            <w:r w:rsidRPr="00892DFA">
              <w:t>Использование на прогулке игры «</w:t>
            </w:r>
            <w:r>
              <w:t>Лошадки</w:t>
            </w:r>
            <w:r w:rsidRPr="00892DFA">
              <w:t>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</w:tr>
      <w:tr w:rsidR="00892DFA" w:rsidRPr="00892DFA" w:rsidTr="00892DFA">
        <w:trPr>
          <w:trHeight w:val="1400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Продуктивная</w:t>
            </w: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 xml:space="preserve">Рисование по песне  на музыку </w:t>
            </w:r>
            <w:proofErr w:type="spellStart"/>
            <w:r w:rsidRPr="00892DFA">
              <w:t>Мурадели</w:t>
            </w:r>
            <w:proofErr w:type="spellEnd"/>
            <w:r w:rsidRPr="00892DFA">
              <w:t xml:space="preserve"> «Солнечный круг»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</w:tr>
      <w:tr w:rsidR="00892DFA" w:rsidRPr="00892DFA" w:rsidTr="00892DFA">
        <w:trPr>
          <w:trHeight w:val="2080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55352C" w:rsidP="00892DFA">
            <w:pPr>
              <w:jc w:val="both"/>
            </w:pPr>
            <w:r>
              <w:t>Игровая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</w:tr>
      <w:tr w:rsidR="00892DFA" w:rsidRPr="00892DFA" w:rsidTr="00892DFA">
        <w:trPr>
          <w:trHeight w:val="500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55352C" w:rsidP="00892DFA">
            <w:pPr>
              <w:jc w:val="both"/>
            </w:pPr>
            <w:r>
              <w:t>Коммуникативная</w:t>
            </w:r>
          </w:p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52C" w:rsidRPr="00892DFA" w:rsidRDefault="0055352C" w:rsidP="0055352C">
            <w:pPr>
              <w:jc w:val="both"/>
            </w:pPr>
            <w:r w:rsidRPr="00892DFA">
              <w:t>Беседа о мире.</w:t>
            </w:r>
          </w:p>
          <w:p w:rsidR="0055352C" w:rsidRPr="00892DFA" w:rsidRDefault="0055352C" w:rsidP="0055352C">
            <w:pPr>
              <w:jc w:val="both"/>
            </w:pPr>
            <w:r w:rsidRPr="00892DFA">
              <w:t>Слушание песен о мире:</w:t>
            </w:r>
          </w:p>
          <w:p w:rsidR="0055352C" w:rsidRPr="00892DFA" w:rsidRDefault="0055352C" w:rsidP="0055352C">
            <w:pPr>
              <w:jc w:val="both"/>
            </w:pPr>
            <w:r w:rsidRPr="00892DFA">
              <w:t xml:space="preserve">«Солнечный круг» муз. </w:t>
            </w:r>
            <w:proofErr w:type="spellStart"/>
            <w:r w:rsidRPr="00892DFA">
              <w:t>Мурадели</w:t>
            </w:r>
            <w:proofErr w:type="spellEnd"/>
            <w:r>
              <w:t xml:space="preserve"> (1н)</w:t>
            </w:r>
          </w:p>
          <w:p w:rsidR="0055352C" w:rsidRPr="00892DFA" w:rsidRDefault="0055352C" w:rsidP="0055352C">
            <w:pPr>
              <w:jc w:val="both"/>
            </w:pPr>
            <w:r w:rsidRPr="00892DFA">
              <w:t>Беседа о Великой Отечественной войне</w:t>
            </w:r>
          </w:p>
          <w:p w:rsidR="0055352C" w:rsidRPr="00892DFA" w:rsidRDefault="0055352C" w:rsidP="0055352C">
            <w:pPr>
              <w:jc w:val="both"/>
            </w:pPr>
            <w:r w:rsidRPr="00892DFA">
              <w:t>Использование песен на военную тематику - .</w:t>
            </w:r>
          </w:p>
          <w:p w:rsidR="0055352C" w:rsidRPr="00892DFA" w:rsidRDefault="0055352C" w:rsidP="0055352C">
            <w:pPr>
              <w:jc w:val="both"/>
            </w:pPr>
            <w:r w:rsidRPr="00892DFA">
              <w:t>«День Победы»</w:t>
            </w:r>
            <w:r>
              <w:t xml:space="preserve"> (2н)</w:t>
            </w:r>
          </w:p>
          <w:p w:rsidR="0055352C" w:rsidRPr="00892DFA" w:rsidRDefault="0055352C" w:rsidP="0055352C">
            <w:pPr>
              <w:jc w:val="both"/>
            </w:pPr>
          </w:p>
          <w:p w:rsidR="00892DFA" w:rsidRPr="00892DFA" w:rsidRDefault="00892DFA" w:rsidP="0055352C">
            <w:pPr>
              <w:jc w:val="both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</w:tr>
      <w:tr w:rsidR="00892DFA" w:rsidRPr="00892DFA" w:rsidTr="00892DFA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lastRenderedPageBreak/>
              <w:t>итоговое мероприятие</w:t>
            </w:r>
          </w:p>
          <w:p w:rsidR="00892DFA" w:rsidRPr="00892DFA" w:rsidRDefault="00892DFA" w:rsidP="00892DFA">
            <w:pPr>
              <w:jc w:val="both"/>
            </w:pPr>
          </w:p>
        </w:tc>
        <w:tc>
          <w:tcPr>
            <w:tcW w:w="4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Условия и средства</w:t>
            </w:r>
          </w:p>
        </w:tc>
        <w:tc>
          <w:tcPr>
            <w:tcW w:w="7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планируемые результаты</w:t>
            </w:r>
          </w:p>
          <w:p w:rsidR="00892DFA" w:rsidRPr="00892DFA" w:rsidRDefault="00892DFA" w:rsidP="00892DFA">
            <w:pPr>
              <w:jc w:val="both"/>
            </w:pPr>
            <w:r w:rsidRPr="00892DFA">
              <w:t>(интегративные качества и их показатели)</w:t>
            </w:r>
          </w:p>
        </w:tc>
      </w:tr>
      <w:tr w:rsidR="00892DFA" w:rsidRPr="00892DFA" w:rsidTr="00892DFA">
        <w:trPr>
          <w:trHeight w:val="132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  <w:r w:rsidRPr="00892DFA">
              <w:t xml:space="preserve">Музыкальная гостиная «День Победы»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программно-методическое обеспечение</w:t>
            </w:r>
          </w:p>
          <w:p w:rsidR="00892DFA" w:rsidRPr="00892DFA" w:rsidRDefault="00892DFA" w:rsidP="00892DFA">
            <w:pPr>
              <w:jc w:val="both"/>
            </w:pP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>наглядно-дидактические условия и средства</w:t>
            </w:r>
          </w:p>
        </w:tc>
        <w:tc>
          <w:tcPr>
            <w:tcW w:w="78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t xml:space="preserve"> </w:t>
            </w:r>
            <w:r w:rsidRPr="00892DFA">
              <w:rPr>
                <w:i/>
              </w:rPr>
              <w:t>1.Физически развитый: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Проявляет желание играть в музыкальных  подвижных играх. </w:t>
            </w:r>
          </w:p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rPr>
                <w:i/>
              </w:rPr>
              <w:t>2. Любознательный, активный.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 Принимает участие в играх, проявляет интерес к игровым действиям сверстников. Проявляет интерес к окружающему миру природы. Проявляет активность при подпевании и пении, выполняет простые танцевальные движения.</w:t>
            </w:r>
          </w:p>
          <w:p w:rsidR="00892DFA" w:rsidRPr="00892DFA" w:rsidRDefault="00892DFA" w:rsidP="00892DFA">
            <w:pPr>
              <w:jc w:val="both"/>
            </w:pPr>
            <w:r w:rsidRPr="00892DFA">
              <w:rPr>
                <w:i/>
              </w:rPr>
              <w:t>3. Эмоционально отзывчивый.</w:t>
            </w:r>
            <w:r w:rsidRPr="00892DFA">
              <w:t xml:space="preserve"> 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Проявляет положительные эмоции в </w:t>
            </w:r>
            <w:proofErr w:type="spellStart"/>
            <w:r w:rsidRPr="00892DFA">
              <w:t>прцессе</w:t>
            </w:r>
            <w:proofErr w:type="spellEnd"/>
            <w:r w:rsidRPr="00892DFA">
              <w:t xml:space="preserve"> самостоятельной двигательной деятельности. Проявляет эмоциональную отзывчивость на доступные возрасту музыкальные произведения. Различает веселые и грустные мелодии.</w:t>
            </w:r>
          </w:p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rPr>
                <w:i/>
              </w:rPr>
              <w:t>4. Овладевший средствами общения и способами взаимодействия со взрослыми и сверстниками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 Умеет играть со сверстниками, не мешая им. Проявляет интерес к совместным музыкальным играм.</w:t>
            </w:r>
          </w:p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rPr>
                <w:i/>
              </w:rPr>
              <w:lastRenderedPageBreak/>
              <w:t>5. Способный управлять своим поведением и планировать свои действия на основе первичных ценностных представлений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Самостоятельно или после напоминания взрослого соблюдает элементарные правила поведения на занятиях, развлечениях и праздниках. </w:t>
            </w:r>
          </w:p>
          <w:p w:rsidR="00892DFA" w:rsidRPr="00892DFA" w:rsidRDefault="00892DFA" w:rsidP="00892DFA">
            <w:pPr>
              <w:jc w:val="both"/>
            </w:pPr>
            <w:r w:rsidRPr="00892DFA">
              <w:rPr>
                <w:i/>
              </w:rPr>
              <w:t>6. Способный решать интеллектуальные и личностные задачи  (проблемы), адекватные возрасту.</w:t>
            </w:r>
            <w:r w:rsidRPr="00892DFA">
              <w:t xml:space="preserve"> </w:t>
            </w:r>
          </w:p>
          <w:p w:rsidR="00892DFA" w:rsidRPr="00892DFA" w:rsidRDefault="00892DFA" w:rsidP="00892DFA">
            <w:pPr>
              <w:jc w:val="both"/>
            </w:pPr>
            <w:r w:rsidRPr="00892DFA">
              <w:t>Проявляет желание самостоятельно брать атрибуты к играм и танцам. Ориентируется в пространстве музыкального зала.</w:t>
            </w:r>
          </w:p>
          <w:p w:rsidR="00892DFA" w:rsidRPr="00892DFA" w:rsidRDefault="00892DFA" w:rsidP="00892DFA">
            <w:pPr>
              <w:jc w:val="both"/>
              <w:rPr>
                <w:i/>
              </w:rPr>
            </w:pPr>
            <w:r w:rsidRPr="00892DFA">
              <w:t>7</w:t>
            </w:r>
            <w:r w:rsidRPr="00892DFA">
              <w:rPr>
                <w:i/>
              </w:rPr>
              <w:t>. Имеющий первичные представления о себе, семье, обществе (ближайшем  социуме), государстве (стране), мире и природе.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 Имеет  первичные представление об изменениях в природе осенью. </w:t>
            </w:r>
          </w:p>
          <w:p w:rsidR="00892DFA" w:rsidRPr="00892DFA" w:rsidRDefault="00892DFA" w:rsidP="00892DFA">
            <w:pPr>
              <w:jc w:val="both"/>
            </w:pPr>
            <w:r w:rsidRPr="00892DFA">
              <w:rPr>
                <w:i/>
              </w:rPr>
              <w:t>8. Овладевший универсальными предпосылками учебной деятельности.</w:t>
            </w:r>
            <w:r w:rsidRPr="00892DFA">
              <w:t xml:space="preserve"> 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Умеет действовать по образцу при постоянном контроле со стороны взрослых. Проявляет интерес. Усваивает разучиваемые музыкальные  движения. </w:t>
            </w:r>
          </w:p>
          <w:p w:rsidR="00892DFA" w:rsidRPr="00892DFA" w:rsidRDefault="00892DFA" w:rsidP="00892DFA">
            <w:pPr>
              <w:jc w:val="both"/>
            </w:pPr>
            <w:r w:rsidRPr="00892DFA">
              <w:rPr>
                <w:i/>
              </w:rPr>
              <w:t>9. Овладевший необходимыми умениями и навыками.</w:t>
            </w:r>
            <w:r w:rsidRPr="00892DFA">
              <w:t xml:space="preserve"> 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Участвует в играх, плясках на праздниках. Умеет подпевать песни. </w:t>
            </w:r>
          </w:p>
          <w:p w:rsidR="00892DFA" w:rsidRPr="00892DFA" w:rsidRDefault="00892DFA" w:rsidP="00892DFA">
            <w:pPr>
              <w:jc w:val="both"/>
            </w:pPr>
          </w:p>
        </w:tc>
      </w:tr>
      <w:tr w:rsidR="00892DFA" w:rsidRPr="00892DFA" w:rsidTr="00892DFA">
        <w:trPr>
          <w:trHeight w:val="288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  <w:r w:rsidRPr="00892DFA">
              <w:t xml:space="preserve">1. И. </w:t>
            </w:r>
            <w:proofErr w:type="spellStart"/>
            <w:r w:rsidRPr="00892DFA">
              <w:t>Каплуновва</w:t>
            </w:r>
            <w:proofErr w:type="spellEnd"/>
            <w:r w:rsidRPr="00892DFA">
              <w:t xml:space="preserve">, И. </w:t>
            </w:r>
            <w:proofErr w:type="spellStart"/>
            <w:r w:rsidRPr="00892DFA">
              <w:t>Новоскольцева</w:t>
            </w:r>
            <w:proofErr w:type="spellEnd"/>
            <w:r w:rsidRPr="00892DFA">
              <w:t xml:space="preserve"> «Праздник каждый день» серия «Ладушки» мл. гр.,</w:t>
            </w:r>
          </w:p>
          <w:p w:rsidR="00892DFA" w:rsidRPr="00892DFA" w:rsidRDefault="00892DFA" w:rsidP="00892DFA">
            <w:pPr>
              <w:jc w:val="both"/>
            </w:pPr>
            <w:r w:rsidRPr="00892DFA">
              <w:t>издательство «Композитор» Санкт- Петербург – 2000 г.</w:t>
            </w:r>
          </w:p>
          <w:p w:rsidR="00892DFA" w:rsidRPr="00892DFA" w:rsidRDefault="00892DFA" w:rsidP="00892DFA">
            <w:pPr>
              <w:jc w:val="both"/>
            </w:pPr>
            <w:r w:rsidRPr="00892DFA">
              <w:t xml:space="preserve">2. С. </w:t>
            </w:r>
            <w:proofErr w:type="spellStart"/>
            <w:r w:rsidRPr="00892DFA">
              <w:t>Бекина</w:t>
            </w:r>
            <w:proofErr w:type="spellEnd"/>
            <w:r w:rsidRPr="00892DFA">
              <w:t xml:space="preserve"> «Музыка и движение» Упражнения, игры и пляски для детей 3-4  </w:t>
            </w:r>
            <w:r w:rsidRPr="00892DFA">
              <w:lastRenderedPageBreak/>
              <w:t>лет М, Просвещение, 1983</w:t>
            </w:r>
          </w:p>
          <w:p w:rsidR="00892DFA" w:rsidRPr="00892DFA" w:rsidRDefault="00892DFA" w:rsidP="00892DFA">
            <w:pPr>
              <w:jc w:val="both"/>
            </w:pP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  <w:p w:rsidR="00892DFA" w:rsidRPr="00892DFA" w:rsidRDefault="00892DFA" w:rsidP="00892DFA">
            <w:pPr>
              <w:jc w:val="both"/>
            </w:pPr>
            <w:r w:rsidRPr="00892DFA">
              <w:t>Набор записи музыки.</w:t>
            </w:r>
          </w:p>
        </w:tc>
        <w:tc>
          <w:tcPr>
            <w:tcW w:w="781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</w:tr>
      <w:tr w:rsidR="00892DFA" w:rsidRPr="00892DFA" w:rsidTr="00892DFA"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2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</w:pPr>
          </w:p>
        </w:tc>
        <w:tc>
          <w:tcPr>
            <w:tcW w:w="78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DFA" w:rsidRPr="00892DFA" w:rsidRDefault="00892DFA" w:rsidP="00892DFA">
            <w:pPr>
              <w:jc w:val="both"/>
              <w:rPr>
                <w:i/>
              </w:rPr>
            </w:pPr>
          </w:p>
        </w:tc>
      </w:tr>
    </w:tbl>
    <w:p w:rsidR="00892DFA" w:rsidRDefault="00892DFA" w:rsidP="00892DFA">
      <w:pPr>
        <w:jc w:val="both"/>
      </w:pPr>
    </w:p>
    <w:p w:rsidR="00775CB5" w:rsidRDefault="00775CB5" w:rsidP="00892DFA">
      <w:pPr>
        <w:jc w:val="both"/>
      </w:pPr>
    </w:p>
    <w:p w:rsidR="00775CB5" w:rsidRDefault="00775CB5" w:rsidP="00892DFA">
      <w:pPr>
        <w:jc w:val="both"/>
      </w:pPr>
    </w:p>
    <w:p w:rsidR="00775CB5" w:rsidRDefault="00775CB5" w:rsidP="00892DFA">
      <w:pPr>
        <w:jc w:val="both"/>
      </w:pPr>
    </w:p>
    <w:p w:rsidR="00775CB5" w:rsidRDefault="00775CB5" w:rsidP="00892DFA">
      <w:pPr>
        <w:jc w:val="both"/>
      </w:pPr>
    </w:p>
    <w:p w:rsidR="00775CB5" w:rsidRDefault="00775CB5" w:rsidP="00892DFA">
      <w:pPr>
        <w:jc w:val="both"/>
      </w:pPr>
    </w:p>
    <w:p w:rsidR="00775CB5" w:rsidRDefault="00775CB5" w:rsidP="00892DFA">
      <w:pPr>
        <w:jc w:val="both"/>
      </w:pPr>
    </w:p>
    <w:p w:rsidR="00775CB5" w:rsidRDefault="00775CB5" w:rsidP="00892DFA">
      <w:pPr>
        <w:jc w:val="both"/>
      </w:pPr>
    </w:p>
    <w:p w:rsidR="00775CB5" w:rsidRDefault="00775CB5" w:rsidP="00892DFA">
      <w:pPr>
        <w:jc w:val="both"/>
      </w:pPr>
    </w:p>
    <w:p w:rsidR="00775CB5" w:rsidRDefault="00775CB5" w:rsidP="00892DFA">
      <w:pPr>
        <w:jc w:val="both"/>
      </w:pPr>
    </w:p>
    <w:p w:rsidR="00775CB5" w:rsidRDefault="00775CB5" w:rsidP="00892DFA">
      <w:pPr>
        <w:jc w:val="both"/>
      </w:pPr>
    </w:p>
    <w:p w:rsidR="00775CB5" w:rsidRPr="003D5C12" w:rsidRDefault="00775CB5" w:rsidP="003D5C12">
      <w:pPr>
        <w:jc w:val="center"/>
        <w:rPr>
          <w:sz w:val="40"/>
          <w:szCs w:val="40"/>
        </w:rPr>
      </w:pPr>
      <w:r w:rsidRPr="003D5C12">
        <w:rPr>
          <w:sz w:val="40"/>
          <w:szCs w:val="40"/>
        </w:rPr>
        <w:lastRenderedPageBreak/>
        <w:t>Комплексно-тематическое планирование</w:t>
      </w:r>
    </w:p>
    <w:p w:rsidR="00775CB5" w:rsidRPr="003D5C12" w:rsidRDefault="00775CB5" w:rsidP="003D5C12">
      <w:pPr>
        <w:jc w:val="center"/>
        <w:rPr>
          <w:sz w:val="40"/>
          <w:szCs w:val="40"/>
        </w:rPr>
      </w:pPr>
      <w:r w:rsidRPr="003D5C12">
        <w:rPr>
          <w:sz w:val="40"/>
          <w:szCs w:val="40"/>
        </w:rPr>
        <w:t>Старшая группа</w:t>
      </w:r>
    </w:p>
    <w:p w:rsidR="00775CB5" w:rsidRPr="003D5C12" w:rsidRDefault="00775CB5" w:rsidP="003D5C12">
      <w:pPr>
        <w:jc w:val="center"/>
        <w:rPr>
          <w:sz w:val="40"/>
          <w:szCs w:val="40"/>
        </w:rPr>
      </w:pPr>
      <w:r w:rsidRPr="003D5C12">
        <w:rPr>
          <w:sz w:val="40"/>
          <w:szCs w:val="40"/>
        </w:rPr>
        <w:t>Программа «Ладушки»</w:t>
      </w:r>
    </w:p>
    <w:p w:rsidR="00775CB5" w:rsidRPr="003D5C12" w:rsidRDefault="00775CB5" w:rsidP="00775CB5">
      <w:pPr>
        <w:jc w:val="both"/>
        <w:rPr>
          <w:sz w:val="28"/>
          <w:szCs w:val="28"/>
        </w:rPr>
      </w:pPr>
      <w:r w:rsidRPr="003D5C12">
        <w:rPr>
          <w:sz w:val="28"/>
          <w:szCs w:val="28"/>
        </w:rPr>
        <w:t>Задачи: 1. Подготовить детей к восприятию музыкальных образов и представлений.</w:t>
      </w:r>
    </w:p>
    <w:p w:rsidR="00775CB5" w:rsidRPr="003D5C12" w:rsidRDefault="00775CB5" w:rsidP="00775CB5">
      <w:pPr>
        <w:jc w:val="both"/>
        <w:rPr>
          <w:sz w:val="28"/>
          <w:szCs w:val="28"/>
        </w:rPr>
      </w:pPr>
      <w:r w:rsidRPr="003D5C12">
        <w:rPr>
          <w:sz w:val="28"/>
          <w:szCs w:val="28"/>
        </w:rPr>
        <w:t xml:space="preserve">             2. Заложить основы гармонического развития (развития слуха, внимания, движения, чувства ритма и красоты </w:t>
      </w:r>
    </w:p>
    <w:p w:rsidR="00775CB5" w:rsidRPr="003D5C12" w:rsidRDefault="00775CB5" w:rsidP="00775CB5">
      <w:pPr>
        <w:jc w:val="both"/>
        <w:rPr>
          <w:sz w:val="28"/>
          <w:szCs w:val="28"/>
        </w:rPr>
      </w:pPr>
      <w:r w:rsidRPr="003D5C12">
        <w:rPr>
          <w:sz w:val="28"/>
          <w:szCs w:val="28"/>
        </w:rPr>
        <w:t xml:space="preserve">                 мелодии, развитие индивидуальных музыкальных способностей).</w:t>
      </w:r>
    </w:p>
    <w:p w:rsidR="00775CB5" w:rsidRPr="003D5C12" w:rsidRDefault="00775CB5" w:rsidP="00775CB5">
      <w:pPr>
        <w:jc w:val="both"/>
        <w:rPr>
          <w:sz w:val="28"/>
          <w:szCs w:val="28"/>
        </w:rPr>
      </w:pPr>
      <w:r w:rsidRPr="003D5C12">
        <w:rPr>
          <w:sz w:val="28"/>
          <w:szCs w:val="28"/>
        </w:rPr>
        <w:t xml:space="preserve">             3. Приобщить детей к русской  народно-традиционной и мировой музыкальной культуре.</w:t>
      </w:r>
    </w:p>
    <w:p w:rsidR="00775CB5" w:rsidRPr="003D5C12" w:rsidRDefault="00775CB5" w:rsidP="00775CB5">
      <w:pPr>
        <w:jc w:val="both"/>
        <w:rPr>
          <w:sz w:val="28"/>
          <w:szCs w:val="28"/>
        </w:rPr>
      </w:pPr>
      <w:r w:rsidRPr="003D5C12">
        <w:rPr>
          <w:sz w:val="28"/>
          <w:szCs w:val="28"/>
        </w:rPr>
        <w:t xml:space="preserve">             4. Подготовить детей к освоению приемов и навыков в различных видах музыкальной деятельности адекватно детским </w:t>
      </w:r>
    </w:p>
    <w:p w:rsidR="00775CB5" w:rsidRPr="003D5C12" w:rsidRDefault="00775CB5" w:rsidP="00775CB5">
      <w:pPr>
        <w:jc w:val="both"/>
        <w:rPr>
          <w:sz w:val="28"/>
          <w:szCs w:val="28"/>
        </w:rPr>
      </w:pPr>
      <w:r w:rsidRPr="003D5C12">
        <w:rPr>
          <w:sz w:val="28"/>
          <w:szCs w:val="28"/>
        </w:rPr>
        <w:t xml:space="preserve">                 Возможностям.</w:t>
      </w:r>
    </w:p>
    <w:p w:rsidR="00775CB5" w:rsidRPr="003D5C12" w:rsidRDefault="00775CB5" w:rsidP="00775CB5">
      <w:pPr>
        <w:jc w:val="both"/>
        <w:rPr>
          <w:sz w:val="28"/>
          <w:szCs w:val="28"/>
        </w:rPr>
      </w:pPr>
      <w:r w:rsidRPr="003D5C12">
        <w:rPr>
          <w:sz w:val="28"/>
          <w:szCs w:val="28"/>
        </w:rPr>
        <w:t xml:space="preserve">             5. Развивать коммуникативные возможности (общение детей друг с другом, творческое использование музыкальных </w:t>
      </w:r>
    </w:p>
    <w:p w:rsidR="00775CB5" w:rsidRPr="003D5C12" w:rsidRDefault="00775CB5" w:rsidP="00775CB5">
      <w:pPr>
        <w:jc w:val="both"/>
        <w:rPr>
          <w:sz w:val="28"/>
          <w:szCs w:val="28"/>
        </w:rPr>
      </w:pPr>
      <w:r w:rsidRPr="003D5C12">
        <w:rPr>
          <w:sz w:val="28"/>
          <w:szCs w:val="28"/>
        </w:rPr>
        <w:t xml:space="preserve">                 впечатлений в повседневной жизни).</w:t>
      </w:r>
    </w:p>
    <w:p w:rsidR="00775CB5" w:rsidRPr="003D5C12" w:rsidRDefault="00775CB5" w:rsidP="00775CB5">
      <w:pPr>
        <w:jc w:val="both"/>
        <w:rPr>
          <w:sz w:val="28"/>
          <w:szCs w:val="28"/>
        </w:rPr>
      </w:pPr>
      <w:r w:rsidRPr="003D5C12">
        <w:rPr>
          <w:sz w:val="28"/>
          <w:szCs w:val="28"/>
        </w:rPr>
        <w:t xml:space="preserve">             6. Познакомить детей с многообразием музыкальных форм и жанров в привлекательной и доступной форме.</w:t>
      </w:r>
    </w:p>
    <w:p w:rsidR="00775CB5" w:rsidRPr="003D5C12" w:rsidRDefault="00775CB5" w:rsidP="00775CB5">
      <w:pPr>
        <w:jc w:val="both"/>
        <w:rPr>
          <w:sz w:val="28"/>
          <w:szCs w:val="28"/>
        </w:rPr>
      </w:pPr>
    </w:p>
    <w:p w:rsidR="00775CB5" w:rsidRPr="003D5C12" w:rsidRDefault="00775CB5" w:rsidP="003D5C12">
      <w:pPr>
        <w:jc w:val="center"/>
        <w:rPr>
          <w:sz w:val="36"/>
          <w:szCs w:val="36"/>
        </w:rPr>
      </w:pPr>
      <w:r w:rsidRPr="003D5C12">
        <w:rPr>
          <w:sz w:val="36"/>
          <w:szCs w:val="36"/>
        </w:rPr>
        <w:t>Тема «Осень в гости к нам пришла» (</w:t>
      </w:r>
      <w:r w:rsidRPr="003D5C12">
        <w:rPr>
          <w:sz w:val="28"/>
          <w:szCs w:val="28"/>
        </w:rPr>
        <w:t>2-4 неделя сентября</w:t>
      </w:r>
      <w:r w:rsidRPr="003D5C12">
        <w:rPr>
          <w:sz w:val="36"/>
          <w:szCs w:val="36"/>
        </w:rPr>
        <w:t>)</w:t>
      </w:r>
    </w:p>
    <w:p w:rsidR="00775CB5" w:rsidRPr="00775CB5" w:rsidRDefault="00775CB5" w:rsidP="00775CB5">
      <w:pPr>
        <w:jc w:val="both"/>
      </w:pPr>
    </w:p>
    <w:tbl>
      <w:tblPr>
        <w:tblW w:w="0" w:type="auto"/>
        <w:tblInd w:w="-504" w:type="dxa"/>
        <w:tblLayout w:type="fixed"/>
        <w:tblLook w:val="0000"/>
      </w:tblPr>
      <w:tblGrid>
        <w:gridCol w:w="2688"/>
        <w:gridCol w:w="2248"/>
        <w:gridCol w:w="440"/>
        <w:gridCol w:w="2270"/>
        <w:gridCol w:w="3288"/>
        <w:gridCol w:w="2402"/>
        <w:gridCol w:w="2470"/>
      </w:tblGrid>
      <w:tr w:rsidR="00775CB5" w:rsidRPr="00775CB5" w:rsidTr="00775CB5"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Задачи, решаемые  в ходе события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НОД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формы, методы и </w:t>
            </w:r>
          </w:p>
          <w:p w:rsidR="00775CB5" w:rsidRPr="00775CB5" w:rsidRDefault="00775CB5" w:rsidP="00775CB5">
            <w:pPr>
              <w:jc w:val="both"/>
            </w:pPr>
            <w:r w:rsidRPr="00775CB5">
              <w:t>приемы</w:t>
            </w:r>
          </w:p>
        </w:tc>
        <w:tc>
          <w:tcPr>
            <w:tcW w:w="10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Организация различных видов детско-взрослой деятельности в условиях самостоятельной деятельности  в ходе режимных моментов</w:t>
            </w:r>
          </w:p>
        </w:tc>
      </w:tr>
      <w:tr w:rsidR="00775CB5" w:rsidRPr="00775CB5" w:rsidTr="00775CB5"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Виды деятельности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Образовательная деятельность в ходе режимных моментов,</w:t>
            </w:r>
          </w:p>
          <w:p w:rsidR="00775CB5" w:rsidRPr="00775CB5" w:rsidRDefault="00775CB5" w:rsidP="00775CB5">
            <w:pPr>
              <w:jc w:val="both"/>
            </w:pPr>
            <w:r w:rsidRPr="00775CB5">
              <w:t>формы, методы и приемы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Самостоятельная деятельность</w:t>
            </w:r>
          </w:p>
          <w:p w:rsidR="00775CB5" w:rsidRPr="00775CB5" w:rsidRDefault="00775CB5" w:rsidP="00775CB5">
            <w:pPr>
              <w:jc w:val="both"/>
            </w:pPr>
            <w:r w:rsidRPr="00775CB5">
              <w:t>формы, методы и приемы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Взаимодействие с семьей</w:t>
            </w:r>
          </w:p>
        </w:tc>
      </w:tr>
      <w:tr w:rsidR="00775CB5" w:rsidRPr="00775CB5" w:rsidTr="00775CB5">
        <w:trPr>
          <w:trHeight w:val="2000"/>
        </w:trPr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lastRenderedPageBreak/>
              <w:t>Расширять знания детей об осени. Продолжать развивать способность наблюдать, всматриваться, вслушиваться в явления и объекты природы, замечать их изменения.</w:t>
            </w:r>
          </w:p>
          <w:p w:rsidR="00775CB5" w:rsidRPr="00775CB5" w:rsidRDefault="00775CB5" w:rsidP="00775CB5">
            <w:pPr>
              <w:jc w:val="both"/>
            </w:pPr>
            <w:r w:rsidRPr="00775CB5">
              <w:t>Развивать у детей интерес к  музыке, желание её слушать. Продолжать развивать эстетическое восприятие, любовь к музыке. Продолжать развивать музыкальные способности детей, эмоциональную отзывчивость и творческую активность.  Обогащать музыкальные впечатления. Развивать умение отражать свои впечатления в рисунке.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>2 неделя. Тема: «Золотая осень»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Слушание: </w:t>
            </w:r>
            <w:r w:rsidRPr="00775CB5">
              <w:t>«Сентябрь» Чайковского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 Пение</w:t>
            </w:r>
            <w:r w:rsidRPr="00775CB5">
              <w:t>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«Осень золотая»,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«Падают листья» </w:t>
            </w:r>
            <w:proofErr w:type="spellStart"/>
            <w:r w:rsidRPr="00775CB5">
              <w:t>Красева</w:t>
            </w:r>
            <w:proofErr w:type="spellEnd"/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Движение: </w:t>
            </w:r>
            <w:r w:rsidRPr="00775CB5">
              <w:t xml:space="preserve">«Упражнение с осенними листьями» муз. </w:t>
            </w:r>
            <w:proofErr w:type="spellStart"/>
            <w:r w:rsidRPr="00775CB5">
              <w:t>Леграна</w:t>
            </w:r>
            <w:proofErr w:type="spellEnd"/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Танец: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 </w:t>
            </w:r>
            <w:r w:rsidRPr="00775CB5">
              <w:t>«Осенний парк» муз. Доги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Игра</w:t>
            </w:r>
            <w:r w:rsidRPr="00775CB5">
              <w:t>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Чей кружок быстрее соберется» р.н.м. «Как под яблонькой»</w:t>
            </w:r>
          </w:p>
          <w:p w:rsidR="00775CB5" w:rsidRPr="00775CB5" w:rsidRDefault="00775CB5" w:rsidP="00775CB5">
            <w:pPr>
              <w:jc w:val="both"/>
              <w:rPr>
                <w:b/>
              </w:rPr>
            </w:pP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>3 неделя. Тема: «Урожай  собирай, да на зиму запасай»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Слушание</w:t>
            </w:r>
            <w:r w:rsidRPr="00775CB5">
              <w:t xml:space="preserve">: 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«Осень» муз. </w:t>
            </w:r>
            <w:proofErr w:type="spellStart"/>
            <w:r w:rsidRPr="00775CB5">
              <w:t>Вивальди</w:t>
            </w:r>
            <w:proofErr w:type="spellEnd"/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Пение: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«Урожай собирай» муз. Филиппенко,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«К нам гости пришли» </w:t>
            </w:r>
            <w:proofErr w:type="spellStart"/>
            <w:r w:rsidRPr="00775CB5">
              <w:t>муз.Александрова</w:t>
            </w:r>
            <w:proofErr w:type="spellEnd"/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 Движение: 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lastRenderedPageBreak/>
              <w:t>Танец:</w:t>
            </w:r>
            <w:r w:rsidRPr="00775CB5">
              <w:t xml:space="preserve">«Приглашение» </w:t>
            </w:r>
          </w:p>
          <w:p w:rsidR="00775CB5" w:rsidRPr="00775CB5" w:rsidRDefault="00775CB5" w:rsidP="00775CB5">
            <w:pPr>
              <w:jc w:val="both"/>
            </w:pPr>
            <w:proofErr w:type="spellStart"/>
            <w:r w:rsidRPr="00775CB5">
              <w:t>укр.н.м</w:t>
            </w:r>
            <w:proofErr w:type="spellEnd"/>
            <w:r w:rsidRPr="00775CB5">
              <w:t>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Хороводная игра </w:t>
            </w:r>
            <w:r w:rsidRPr="00775CB5">
              <w:t>«Подарки Осени» Сидорова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Дидактическая игра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«Солнышко и тучка»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 xml:space="preserve">4 неделя. Тема: </w:t>
            </w: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>«Вот он, хлебушко душистый»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Слушание: 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Пение: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«Бай, </w:t>
            </w:r>
            <w:proofErr w:type="spellStart"/>
            <w:r w:rsidRPr="00775CB5">
              <w:t>качи</w:t>
            </w:r>
            <w:proofErr w:type="spellEnd"/>
            <w:r w:rsidRPr="00775CB5">
              <w:t xml:space="preserve">, </w:t>
            </w:r>
            <w:proofErr w:type="spellStart"/>
            <w:r w:rsidRPr="00775CB5">
              <w:t>качи</w:t>
            </w:r>
            <w:proofErr w:type="spellEnd"/>
            <w:r w:rsidRPr="00775CB5">
              <w:t>»  р.н.п.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Движение: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Игра: 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«Плетень» р.н.м.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Игра на музыкальных инструментах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«Небо синее»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lastRenderedPageBreak/>
              <w:t>Музыкально-художественная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Слушание: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«Сентябрь»  </w:t>
            </w:r>
            <w:proofErr w:type="spellStart"/>
            <w:r w:rsidRPr="00775CB5">
              <w:t>муз.Чайковского</w:t>
            </w:r>
            <w:proofErr w:type="spellEnd"/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«Осень» муз. </w:t>
            </w:r>
            <w:proofErr w:type="spellStart"/>
            <w:r w:rsidRPr="00775CB5">
              <w:t>Вивальди</w:t>
            </w:r>
            <w:proofErr w:type="spellEnd"/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Пение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«Бай, </w:t>
            </w:r>
            <w:proofErr w:type="spellStart"/>
            <w:r w:rsidRPr="00775CB5">
              <w:t>качи</w:t>
            </w:r>
            <w:proofErr w:type="spellEnd"/>
            <w:r w:rsidRPr="00775CB5">
              <w:t xml:space="preserve">, </w:t>
            </w:r>
            <w:proofErr w:type="spellStart"/>
            <w:r w:rsidRPr="00775CB5">
              <w:t>качи</w:t>
            </w:r>
            <w:proofErr w:type="spellEnd"/>
            <w:r w:rsidRPr="00775CB5">
              <w:t>»  р.н.п.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«Осень золотая» муз. Сидорова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«Падают листья»  муз. </w:t>
            </w:r>
            <w:proofErr w:type="spellStart"/>
            <w:r w:rsidRPr="00775CB5">
              <w:t>Красева</w:t>
            </w:r>
            <w:proofErr w:type="spellEnd"/>
          </w:p>
          <w:p w:rsidR="00775CB5" w:rsidRPr="00775CB5" w:rsidRDefault="00775CB5" w:rsidP="00775CB5">
            <w:pPr>
              <w:jc w:val="both"/>
            </w:pPr>
            <w:r w:rsidRPr="00775CB5">
              <w:t>«Урожай собирай» муз. Филиппенко,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«К нам гости пришли» </w:t>
            </w:r>
            <w:proofErr w:type="spellStart"/>
            <w:r w:rsidRPr="00775CB5">
              <w:t>муз.Александрова</w:t>
            </w:r>
            <w:proofErr w:type="spellEnd"/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Движение: 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«Упражнение с осенними листьями» муз. </w:t>
            </w:r>
            <w:proofErr w:type="spellStart"/>
            <w:r w:rsidRPr="00775CB5">
              <w:t>Леграна</w:t>
            </w:r>
            <w:proofErr w:type="spellEnd"/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Танцы: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:</w:t>
            </w:r>
            <w:r w:rsidRPr="00775CB5">
              <w:t xml:space="preserve">«Приглашение» </w:t>
            </w:r>
            <w:proofErr w:type="spellStart"/>
            <w:r w:rsidRPr="00775CB5">
              <w:t>у.н.м</w:t>
            </w:r>
            <w:proofErr w:type="spellEnd"/>
            <w:r w:rsidRPr="00775CB5">
              <w:t>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 </w:t>
            </w:r>
            <w:r w:rsidRPr="00775CB5">
              <w:t>«Осенний парк» муз. Доги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Игры:</w:t>
            </w:r>
            <w:r w:rsidRPr="00775CB5">
              <w:t>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Чей кружок быстрее соберется» р.н.м. «Как под яблонькой»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«Плетень» р.н.м.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Хороводная игра </w:t>
            </w:r>
            <w:r w:rsidRPr="00775CB5">
              <w:t>«Подарки Осени» Сидорова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rPr>
          <w:trHeight w:val="1520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Двигательная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lastRenderedPageBreak/>
              <w:t>Игры: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«Чей кружок быстрее соберется» р.н.м. «Как под яблонькой»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«Плетень» р.н.м.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lastRenderedPageBreak/>
              <w:t>Танцы: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:</w:t>
            </w:r>
            <w:r w:rsidRPr="00775CB5">
              <w:t xml:space="preserve">«Приглашение» </w:t>
            </w:r>
            <w:proofErr w:type="spellStart"/>
            <w:r w:rsidRPr="00775CB5">
              <w:t>у.н.м</w:t>
            </w:r>
            <w:proofErr w:type="spellEnd"/>
            <w:r w:rsidRPr="00775CB5">
              <w:t>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 </w:t>
            </w:r>
            <w:r w:rsidRPr="00775CB5">
              <w:t>«Осенний парк» муз. Доги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  <w:iCs/>
              </w:rPr>
              <w:t>Музыкальные игры с осенними атрибутами</w:t>
            </w:r>
            <w:r w:rsidRPr="00775CB5">
              <w:t xml:space="preserve"> (листья, шишки)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«Самый быстрый и внимательный»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(Диск «Танцуй малыш-2» №1)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rPr>
          <w:trHeight w:val="1140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Игровая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Хороводная игра </w:t>
            </w:r>
            <w:r w:rsidRPr="00775CB5">
              <w:t>«Подарки Осени» Сидорова(3н)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Дидактическая игра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«Солнышко и тучка»(3н)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Игра на музыкальных инструментах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«Небо синее» (4н)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Д/и «Солнышко и тучка»(3н)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Игра на музыкальных инструментах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«Небо синее»(4н)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rPr>
          <w:trHeight w:val="1820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Продуктивная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(3 </w:t>
            </w:r>
            <w:proofErr w:type="spellStart"/>
            <w:r w:rsidRPr="00775CB5">
              <w:t>н</w:t>
            </w:r>
            <w:proofErr w:type="spellEnd"/>
            <w:r w:rsidRPr="00775CB5">
              <w:t>)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Рисование по музыке Чайковского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«Сентябрь» (Совместно с родителями)</w:t>
            </w:r>
          </w:p>
        </w:tc>
      </w:tr>
      <w:tr w:rsidR="00775CB5" w:rsidRPr="00775CB5" w:rsidTr="00775CB5">
        <w:trPr>
          <w:trHeight w:val="3428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Коммуникативная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Беседа об осени,</w:t>
            </w:r>
          </w:p>
          <w:p w:rsidR="00775CB5" w:rsidRPr="00775CB5" w:rsidRDefault="00775CB5" w:rsidP="00775CB5">
            <w:pPr>
              <w:jc w:val="both"/>
            </w:pPr>
            <w:r w:rsidRPr="00775CB5">
              <w:t>отгадывание загадок о явлениях в природе.(2н)</w:t>
            </w:r>
          </w:p>
          <w:p w:rsidR="00775CB5" w:rsidRPr="00775CB5" w:rsidRDefault="00775CB5" w:rsidP="00775CB5">
            <w:pPr>
              <w:jc w:val="both"/>
            </w:pPr>
            <w:r w:rsidRPr="00775CB5">
              <w:t>Беседа о том, что растет на огороде.(3н)</w:t>
            </w:r>
          </w:p>
          <w:p w:rsidR="00775CB5" w:rsidRPr="00775CB5" w:rsidRDefault="00775CB5" w:rsidP="00775CB5">
            <w:pPr>
              <w:jc w:val="both"/>
            </w:pPr>
            <w:r w:rsidRPr="00775CB5">
              <w:t>Беседа о хлебе..(4н) Рассматривание репродукций с осенними пейзажами.(2н)</w:t>
            </w:r>
          </w:p>
          <w:p w:rsidR="00775CB5" w:rsidRPr="00775CB5" w:rsidRDefault="00775CB5" w:rsidP="00775CB5">
            <w:pPr>
              <w:jc w:val="both"/>
            </w:pPr>
            <w:r w:rsidRPr="00775CB5">
              <w:t>Рассматривание альбомов на тему «Овощи»(3н)</w:t>
            </w:r>
          </w:p>
          <w:p w:rsidR="00775CB5" w:rsidRPr="00775CB5" w:rsidRDefault="00775CB5" w:rsidP="00775CB5">
            <w:pPr>
              <w:jc w:val="both"/>
            </w:pPr>
            <w:r w:rsidRPr="00775CB5">
              <w:t>Рассматривание альбома: «Хлеб на нашем столе»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Рассматривание репродукций с осенними пейзажами.(2н)</w:t>
            </w:r>
          </w:p>
          <w:p w:rsidR="00775CB5" w:rsidRPr="00775CB5" w:rsidRDefault="00775CB5" w:rsidP="00775CB5">
            <w:pPr>
              <w:jc w:val="both"/>
            </w:pPr>
            <w:r w:rsidRPr="00775CB5">
              <w:t>Рассматривание альбомов на тему «Овощи»(3н)</w:t>
            </w:r>
          </w:p>
          <w:p w:rsidR="00775CB5" w:rsidRPr="00775CB5" w:rsidRDefault="00775CB5" w:rsidP="00775CB5">
            <w:pPr>
              <w:jc w:val="both"/>
            </w:pPr>
            <w:r w:rsidRPr="00775CB5">
              <w:t>Рассматривание альбома: «Хлеб на нашем столе» (4н)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rPr>
          <w:trHeight w:val="1500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Трудовая</w:t>
            </w:r>
          </w:p>
          <w:p w:rsidR="00775CB5" w:rsidRPr="00775CB5" w:rsidRDefault="00775CB5" w:rsidP="00775CB5">
            <w:pPr>
              <w:jc w:val="both"/>
            </w:pPr>
            <w:r w:rsidRPr="00775CB5">
              <w:t>(2н)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Подключить  родителей к изготовлению атрибутов – осенних листьев</w:t>
            </w:r>
          </w:p>
        </w:tc>
      </w:tr>
      <w:tr w:rsidR="00775CB5" w:rsidRPr="00775CB5" w:rsidTr="00775CB5">
        <w:trPr>
          <w:trHeight w:val="1040"/>
        </w:trPr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Познавательно – </w:t>
            </w:r>
          </w:p>
          <w:p w:rsidR="00775CB5" w:rsidRPr="00775CB5" w:rsidRDefault="00775CB5" w:rsidP="00775CB5">
            <w:pPr>
              <w:jc w:val="both"/>
            </w:pPr>
            <w:r w:rsidRPr="00775CB5">
              <w:t>Исследовательская (2н)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 Шуршание сухими листьями, слушание шелеста листвы, шума  дождя, звона капелек дождя по стеклу.  (музыкальные шумовые звуки.) (на прогулке-)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 Шуршание сухими листьями, слушание шелеста листвы.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Чтение художественной литературы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Стихотворение –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«Я - Осень золотая» </w:t>
            </w:r>
            <w:proofErr w:type="spellStart"/>
            <w:r w:rsidRPr="00775CB5">
              <w:t>Прописновой</w:t>
            </w:r>
            <w:proofErr w:type="spellEnd"/>
            <w:r w:rsidRPr="00775CB5">
              <w:t>.(2н)</w:t>
            </w:r>
          </w:p>
          <w:p w:rsidR="00775CB5" w:rsidRPr="00775CB5" w:rsidRDefault="00775CB5" w:rsidP="00775CB5">
            <w:pPr>
              <w:jc w:val="both"/>
            </w:pPr>
            <w:r w:rsidRPr="00775CB5">
              <w:t>Загадки об овощах.(3н)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Стихотворение: 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«Чудо-овощи» </w:t>
            </w:r>
            <w:proofErr w:type="spellStart"/>
            <w:r w:rsidRPr="00775CB5">
              <w:t>Кончаловской</w:t>
            </w:r>
            <w:proofErr w:type="spellEnd"/>
            <w:r w:rsidRPr="00775CB5">
              <w:t>,(3н)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lastRenderedPageBreak/>
              <w:t>итоговое мероприятие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4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Условия и средства</w:t>
            </w:r>
          </w:p>
        </w:tc>
        <w:tc>
          <w:tcPr>
            <w:tcW w:w="8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планируемые результаты</w:t>
            </w:r>
          </w:p>
          <w:p w:rsidR="00775CB5" w:rsidRPr="00775CB5" w:rsidRDefault="00775CB5" w:rsidP="00775CB5">
            <w:pPr>
              <w:jc w:val="both"/>
            </w:pPr>
            <w:r w:rsidRPr="00775CB5">
              <w:t>(интегративные качества и их показатели)</w:t>
            </w:r>
          </w:p>
        </w:tc>
      </w:tr>
      <w:tr w:rsidR="00775CB5" w:rsidRPr="00775CB5" w:rsidTr="00775CB5"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Осеннее развлечение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«Осенние картинки»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программно-методическое обеспечение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наглядно-дидактические условия и средства</w:t>
            </w:r>
          </w:p>
        </w:tc>
        <w:tc>
          <w:tcPr>
            <w:tcW w:w="8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E54077">
            <w:pPr>
              <w:numPr>
                <w:ilvl w:val="0"/>
                <w:numId w:val="37"/>
              </w:numPr>
              <w:tabs>
                <w:tab w:val="clear" w:pos="0"/>
                <w:tab w:val="num" w:pos="780"/>
              </w:tabs>
              <w:jc w:val="both"/>
              <w:rPr>
                <w:i/>
              </w:rPr>
            </w:pPr>
            <w:r w:rsidRPr="00775CB5">
              <w:rPr>
                <w:i/>
              </w:rPr>
              <w:t>Физически развитый: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Активное участие в музыкальных  подвижных играх. 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2. Любознательный, активный.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Проявление любознательности к ознакомлению с явлениями осенней природы. Отгадывание загадок про осень, овощи, животных и птиц. Проявление интереса в процессе общения со взрослыми (вопросы – почему? зачем? для чего?).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3. Эмоционально отзывчивый.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Радостное восприятие осеннего праздника Эмоциональная отзывчивость на красоту осеннего пейзажа. Проявление радости от участия в подвижных играх, осенних развлечениях. Умение передать эмоции в движениях, в словах. Эмоциональная реакция на музыкальное произведение. Понимание настроения и характера музыки.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4. Овладевший средствами общения и способами взаимодействия со взрослыми и сверстниками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Отношения со сверстниками носят соревновательный характер. Взаимодействие со сверстниками в условиях двигательной активности, проявление начала сотрудничества.</w:t>
            </w:r>
            <w:r w:rsidRPr="00775CB5">
              <w:rPr>
                <w:b/>
              </w:rPr>
              <w:t xml:space="preserve"> </w:t>
            </w:r>
            <w:r w:rsidRPr="00775CB5">
              <w:t>Взаимодействие со сверстниками в совместной музыкальной деятельности (пение, танец).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5. Способный управлять своим поведением и планировать свои действия на основе первичных ценностных представлений.</w:t>
            </w:r>
            <w:r w:rsidRPr="00775CB5">
              <w:t xml:space="preserve"> Соблюдения правил поведения на празднике. 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6. Способный решать интеллектуальные и личностные задачи  (проблемы), адекватные возрасту.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Проявление самостоятельности в танцевальных импровизациях.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t>7</w:t>
            </w:r>
            <w:r w:rsidRPr="00775CB5">
              <w:rPr>
                <w:i/>
              </w:rPr>
              <w:t>. Имеющий первичные представления о себе, семье, обществе (ближайшем  социуме), государстве (стране), мире и природе.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Имеет представление об изменениях в природе осенью 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lastRenderedPageBreak/>
              <w:t>8. Овладевший универсальными предпосылками учебной деятельности.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Умеет действовать по простому правилу или образцу при постоянном контроле со стороны взрослых.</w:t>
            </w:r>
            <w:r w:rsidRPr="00775CB5">
              <w:rPr>
                <w:b/>
              </w:rPr>
              <w:t xml:space="preserve"> </w:t>
            </w:r>
            <w:r w:rsidRPr="00775CB5">
              <w:t xml:space="preserve">Чтение стихов наизусть, знание песен на осеннюю тематику. Усваивание разучиваемых музыкальных  движений. 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9. Овладевший необходимыми умениями и навыками.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Участие в хороводах, играх, праздниках. Умение исполнять обрядовые песни.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Умение отражать свои представления в рисунках. </w:t>
            </w:r>
          </w:p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1. И. </w:t>
            </w:r>
            <w:proofErr w:type="spellStart"/>
            <w:r w:rsidRPr="00775CB5">
              <w:t>Каплуновва</w:t>
            </w:r>
            <w:proofErr w:type="spellEnd"/>
            <w:r w:rsidRPr="00775CB5">
              <w:t xml:space="preserve">, И. </w:t>
            </w:r>
            <w:proofErr w:type="spellStart"/>
            <w:r w:rsidRPr="00775CB5">
              <w:t>Новоскольцева</w:t>
            </w:r>
            <w:proofErr w:type="spellEnd"/>
            <w:r w:rsidRPr="00775CB5">
              <w:t xml:space="preserve"> «Праздник каждый день» серия «Ладушки» ст. гр.,</w:t>
            </w:r>
          </w:p>
          <w:p w:rsidR="00775CB5" w:rsidRPr="00775CB5" w:rsidRDefault="00775CB5" w:rsidP="00775CB5">
            <w:pPr>
              <w:jc w:val="both"/>
            </w:pPr>
            <w:r w:rsidRPr="00775CB5">
              <w:t>издательство «Композитор» Санкт- Петербург – 2000 г.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2. С. </w:t>
            </w:r>
            <w:proofErr w:type="spellStart"/>
            <w:r w:rsidRPr="00775CB5">
              <w:t>Бекина</w:t>
            </w:r>
            <w:proofErr w:type="spellEnd"/>
            <w:r w:rsidRPr="00775CB5">
              <w:t xml:space="preserve"> «Музыка и движение» Упражнения, игры и пляски для детей 5-6 лет М, Просвещение, 1983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«Музыкальный руководитель» №5-2005, стр65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Тематические альбомы: «Природа осенью», «Птицы», «Овощи».  Подбор стихов по теме «Осень»: «Опустел скворечник»</w:t>
            </w:r>
          </w:p>
          <w:p w:rsidR="00775CB5" w:rsidRPr="00775CB5" w:rsidRDefault="00775CB5" w:rsidP="00775CB5">
            <w:pPr>
              <w:jc w:val="both"/>
            </w:pPr>
            <w:proofErr w:type="spellStart"/>
            <w:r w:rsidRPr="00775CB5">
              <w:t>Токманова</w:t>
            </w:r>
            <w:proofErr w:type="spellEnd"/>
            <w:r w:rsidRPr="00775CB5">
              <w:t xml:space="preserve">, 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«Я - Осень золотая» </w:t>
            </w:r>
            <w:proofErr w:type="spellStart"/>
            <w:r w:rsidRPr="00775CB5">
              <w:t>Прописновой</w:t>
            </w:r>
            <w:proofErr w:type="spellEnd"/>
            <w:r w:rsidRPr="00775CB5">
              <w:t>,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«Чудо-овощи» </w:t>
            </w:r>
            <w:proofErr w:type="spellStart"/>
            <w:r w:rsidRPr="00775CB5">
              <w:t>Кончаловской</w:t>
            </w:r>
            <w:proofErr w:type="spellEnd"/>
            <w:r w:rsidRPr="00775CB5">
              <w:t>,</w:t>
            </w:r>
          </w:p>
          <w:p w:rsidR="00775CB5" w:rsidRPr="00775CB5" w:rsidRDefault="00775CB5" w:rsidP="00775CB5">
            <w:pPr>
              <w:jc w:val="both"/>
            </w:pPr>
            <w:r w:rsidRPr="00775CB5">
              <w:t>Дидактическая игра «Солнышко и тучка»</w:t>
            </w:r>
          </w:p>
          <w:p w:rsidR="00775CB5" w:rsidRPr="00775CB5" w:rsidRDefault="00775CB5" w:rsidP="00775CB5">
            <w:pPr>
              <w:jc w:val="both"/>
            </w:pPr>
            <w:r w:rsidRPr="00775CB5">
              <w:t>Шумовые музыкальные инструменты.</w:t>
            </w:r>
          </w:p>
          <w:p w:rsidR="00775CB5" w:rsidRPr="00775CB5" w:rsidRDefault="00775CB5" w:rsidP="00775CB5">
            <w:pPr>
              <w:jc w:val="both"/>
            </w:pPr>
            <w:r w:rsidRPr="00775CB5">
              <w:t>Атрибуты: осенние листочки, шишки, орехи.</w:t>
            </w:r>
          </w:p>
          <w:p w:rsidR="00775CB5" w:rsidRPr="00775CB5" w:rsidRDefault="00775CB5" w:rsidP="00775CB5">
            <w:pPr>
              <w:jc w:val="both"/>
            </w:pPr>
            <w:r w:rsidRPr="00775CB5">
              <w:t>Диски: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«Ладушки»,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«Танцуй малыш2»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«Времена года» Чайковский</w:t>
            </w:r>
          </w:p>
        </w:tc>
        <w:tc>
          <w:tcPr>
            <w:tcW w:w="81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</w:tbl>
    <w:p w:rsidR="00775CB5" w:rsidRPr="00775CB5" w:rsidRDefault="00775CB5" w:rsidP="00775CB5">
      <w:pPr>
        <w:jc w:val="both"/>
      </w:pPr>
    </w:p>
    <w:p w:rsidR="00775CB5" w:rsidRPr="003D5C12" w:rsidRDefault="00775CB5" w:rsidP="003D5C12">
      <w:pPr>
        <w:jc w:val="center"/>
        <w:rPr>
          <w:sz w:val="36"/>
          <w:szCs w:val="36"/>
        </w:rPr>
      </w:pPr>
    </w:p>
    <w:p w:rsidR="00775CB5" w:rsidRPr="003D5C12" w:rsidRDefault="00775CB5" w:rsidP="003D5C12">
      <w:pPr>
        <w:jc w:val="center"/>
        <w:rPr>
          <w:sz w:val="36"/>
          <w:szCs w:val="36"/>
        </w:rPr>
      </w:pPr>
      <w:r w:rsidRPr="003D5C12">
        <w:rPr>
          <w:sz w:val="36"/>
          <w:szCs w:val="36"/>
        </w:rPr>
        <w:t>Комплексно-тематическое планирование (ст. гр.)</w:t>
      </w:r>
    </w:p>
    <w:p w:rsidR="00775CB5" w:rsidRPr="003D5C12" w:rsidRDefault="00775CB5" w:rsidP="003D5C12">
      <w:pPr>
        <w:jc w:val="center"/>
        <w:rPr>
          <w:sz w:val="36"/>
          <w:szCs w:val="36"/>
        </w:rPr>
      </w:pPr>
      <w:r w:rsidRPr="003D5C12">
        <w:rPr>
          <w:sz w:val="36"/>
          <w:szCs w:val="36"/>
        </w:rPr>
        <w:t>Тема «Всемирный день животных» (</w:t>
      </w:r>
      <w:r w:rsidRPr="003D5C12">
        <w:rPr>
          <w:sz w:val="28"/>
          <w:szCs w:val="28"/>
        </w:rPr>
        <w:t>1-3 неделя октября</w:t>
      </w:r>
      <w:r w:rsidRPr="003D5C12">
        <w:rPr>
          <w:sz w:val="36"/>
          <w:szCs w:val="36"/>
        </w:rPr>
        <w:t>)</w:t>
      </w:r>
    </w:p>
    <w:p w:rsidR="00775CB5" w:rsidRPr="00775CB5" w:rsidRDefault="00775CB5" w:rsidP="00775CB5">
      <w:pPr>
        <w:jc w:val="both"/>
      </w:pPr>
    </w:p>
    <w:tbl>
      <w:tblPr>
        <w:tblW w:w="0" w:type="auto"/>
        <w:tblInd w:w="-600" w:type="dxa"/>
        <w:tblLayout w:type="fixed"/>
        <w:tblLook w:val="0000"/>
      </w:tblPr>
      <w:tblGrid>
        <w:gridCol w:w="2224"/>
        <w:gridCol w:w="2715"/>
        <w:gridCol w:w="449"/>
        <w:gridCol w:w="2147"/>
        <w:gridCol w:w="3434"/>
        <w:gridCol w:w="2417"/>
        <w:gridCol w:w="2420"/>
      </w:tblGrid>
      <w:tr w:rsidR="00775CB5" w:rsidRPr="00775CB5" w:rsidTr="00775CB5"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Задачи, решаемые  в ходе события</w:t>
            </w:r>
          </w:p>
        </w:tc>
        <w:tc>
          <w:tcPr>
            <w:tcW w:w="3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НОД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формы, методы и </w:t>
            </w:r>
          </w:p>
          <w:p w:rsidR="00775CB5" w:rsidRPr="00775CB5" w:rsidRDefault="00775CB5" w:rsidP="00775CB5">
            <w:pPr>
              <w:jc w:val="both"/>
            </w:pPr>
            <w:r w:rsidRPr="00775CB5">
              <w:t>приемы</w:t>
            </w:r>
          </w:p>
        </w:tc>
        <w:tc>
          <w:tcPr>
            <w:tcW w:w="10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Организация различных видов детско-взрослой деятельности в условиях самостоятельной деятельности  в ходе режимных моментов</w:t>
            </w:r>
          </w:p>
        </w:tc>
      </w:tr>
      <w:tr w:rsidR="00775CB5" w:rsidRPr="00775CB5" w:rsidTr="00775CB5"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3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Виды деятельности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Образовательная деятельность в ходе режимных моментов,</w:t>
            </w:r>
          </w:p>
          <w:p w:rsidR="00775CB5" w:rsidRPr="00775CB5" w:rsidRDefault="00775CB5" w:rsidP="00775CB5">
            <w:pPr>
              <w:jc w:val="both"/>
            </w:pPr>
            <w:r w:rsidRPr="00775CB5">
              <w:t>формы, методы и приемы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Самостоятельная деятельность</w:t>
            </w:r>
          </w:p>
          <w:p w:rsidR="00775CB5" w:rsidRPr="00775CB5" w:rsidRDefault="00775CB5" w:rsidP="00775CB5">
            <w:pPr>
              <w:jc w:val="both"/>
            </w:pPr>
            <w:r w:rsidRPr="00775CB5">
              <w:t>формы, методы и приемы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Взаимодействие с семьей</w:t>
            </w:r>
          </w:p>
        </w:tc>
      </w:tr>
      <w:tr w:rsidR="00775CB5" w:rsidRPr="00775CB5" w:rsidTr="00775CB5"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Формировать первичные ценностные представления о животных как «меньших братьях» человека: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Способствовать развитию навыков выразительной и </w:t>
            </w:r>
            <w:r w:rsidRPr="00775CB5">
              <w:lastRenderedPageBreak/>
              <w:t>эмоциональной передачи игровых и сказочных образов: бегают мышки, крадётся кошка, скачет лошадь и т.д.(игры-драматизации сказок о животных)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Учить выполнять движения в соответствии со словами песни. Двигаться ритмично. </w:t>
            </w:r>
          </w:p>
          <w:p w:rsidR="00775CB5" w:rsidRPr="00775CB5" w:rsidRDefault="00775CB5" w:rsidP="00775CB5">
            <w:pPr>
              <w:jc w:val="both"/>
            </w:pPr>
            <w:r w:rsidRPr="00775CB5">
              <w:t>Продолжать учить петь спокойным, естественным  голосом. Петь соло, подгруппами, цепочкой.</w:t>
            </w:r>
          </w:p>
        </w:tc>
        <w:tc>
          <w:tcPr>
            <w:tcW w:w="3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lastRenderedPageBreak/>
              <w:t>1 неделя. Тема:</w:t>
            </w: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>«Птицы улетают на юг»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Слушание: «</w:t>
            </w:r>
            <w:r w:rsidRPr="00775CB5">
              <w:t>Осенняя песня» Чайковского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Пение: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« Журавли» муз. Лившица 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 Движение: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Хоровод «В сыром бору </w:t>
            </w:r>
            <w:proofErr w:type="spellStart"/>
            <w:r w:rsidRPr="00775CB5">
              <w:rPr>
                <w:i/>
              </w:rPr>
              <w:t>тропина</w:t>
            </w:r>
            <w:proofErr w:type="spellEnd"/>
            <w:r w:rsidRPr="00775CB5">
              <w:rPr>
                <w:i/>
              </w:rPr>
              <w:t>» р.н.п.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lastRenderedPageBreak/>
              <w:t xml:space="preserve">2 неделя. Тема: </w:t>
            </w: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>«Дикие животные»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Слушание: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«На слонах в Индии» муз. </w:t>
            </w:r>
            <w:proofErr w:type="spellStart"/>
            <w:r w:rsidRPr="00775CB5">
              <w:t>Гедике</w:t>
            </w:r>
            <w:proofErr w:type="spellEnd"/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Пение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«Еж» муз. Лещинского,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 Движение: </w:t>
            </w:r>
            <w:r w:rsidRPr="00775CB5">
              <w:t>Упражнение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«Мишки ходят и танцуют» р.н.м. «Из под дуба»,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t>«Идет хитрая лиса» муз. «</w:t>
            </w:r>
            <w:proofErr w:type="spellStart"/>
            <w:r w:rsidRPr="00775CB5">
              <w:t>Па-де-грас</w:t>
            </w:r>
            <w:proofErr w:type="spellEnd"/>
            <w:r w:rsidRPr="00775CB5">
              <w:rPr>
                <w:i/>
              </w:rPr>
              <w:t>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Танец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Игры: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хороводная игры: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«Теремок» р.н.м.,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Д/и «Гусеница»</w:t>
            </w:r>
          </w:p>
          <w:p w:rsidR="00775CB5" w:rsidRPr="00775CB5" w:rsidRDefault="00775CB5" w:rsidP="00775CB5">
            <w:pPr>
              <w:jc w:val="both"/>
              <w:rPr>
                <w:b/>
              </w:rPr>
            </w:pP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>3 неделя</w:t>
            </w:r>
            <w:r w:rsidRPr="00775CB5">
              <w:rPr>
                <w:i/>
              </w:rPr>
              <w:t>..</w:t>
            </w:r>
            <w:r w:rsidRPr="00775CB5">
              <w:rPr>
                <w:b/>
              </w:rPr>
              <w:t>Тема: «Домашние животные»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Слушание: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«Голодная кошка и сытый кот» Салманова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 Пение:</w:t>
            </w:r>
          </w:p>
          <w:p w:rsidR="00775CB5" w:rsidRPr="00775CB5" w:rsidRDefault="00775CB5" w:rsidP="00775CB5">
            <w:pPr>
              <w:jc w:val="both"/>
            </w:pPr>
            <w:proofErr w:type="spellStart"/>
            <w:r w:rsidRPr="00775CB5">
              <w:t>Котенька-коток</w:t>
            </w:r>
            <w:proofErr w:type="spellEnd"/>
            <w:r w:rsidRPr="00775CB5">
              <w:t>» р.н.п.,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«Жил-был у бабушки серенький козлик» р.н.п.. 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«От носика до хвостика» </w:t>
            </w:r>
            <w:proofErr w:type="spellStart"/>
            <w:r w:rsidRPr="00775CB5">
              <w:t>Парцхаладзе</w:t>
            </w:r>
            <w:proofErr w:type="spellEnd"/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Движение: Упражнение: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lastRenderedPageBreak/>
              <w:t xml:space="preserve">«Мышки» муз.  </w:t>
            </w:r>
            <w:proofErr w:type="spellStart"/>
            <w:r w:rsidRPr="00775CB5">
              <w:t>Жилинского</w:t>
            </w:r>
            <w:proofErr w:type="spellEnd"/>
            <w:r w:rsidRPr="00775CB5">
              <w:t>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«Всадники» муз. Витлина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Танец: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«</w:t>
            </w:r>
            <w:r w:rsidRPr="00775CB5">
              <w:t>Кошачий рок-н-ролл»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Игры</w:t>
            </w:r>
            <w:r w:rsidRPr="00775CB5">
              <w:t>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«Шел козел по лесу» р.н.п.,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«Кот и мыши» муз. Ломовой</w:t>
            </w:r>
          </w:p>
          <w:p w:rsidR="00775CB5" w:rsidRPr="00775CB5" w:rsidRDefault="00775CB5" w:rsidP="00775CB5">
            <w:pPr>
              <w:jc w:val="both"/>
            </w:pPr>
            <w:r w:rsidRPr="00775CB5">
              <w:t>Д/и «Кто в домике живет»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</w:p>
          <w:p w:rsidR="00775CB5" w:rsidRPr="00775CB5" w:rsidRDefault="00775CB5" w:rsidP="00775CB5">
            <w:pPr>
              <w:jc w:val="both"/>
              <w:rPr>
                <w:b/>
              </w:rPr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lastRenderedPageBreak/>
              <w:t xml:space="preserve">Музыкально-художественная 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Слушание: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 «</w:t>
            </w:r>
            <w:r w:rsidRPr="00775CB5">
              <w:t>Осенняя песня» муз. Чайковского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«На слонах в Индии» муз. </w:t>
            </w:r>
            <w:proofErr w:type="spellStart"/>
            <w:r w:rsidRPr="00775CB5">
              <w:t>Гедике</w:t>
            </w:r>
            <w:proofErr w:type="spellEnd"/>
          </w:p>
          <w:p w:rsidR="00775CB5" w:rsidRPr="00775CB5" w:rsidRDefault="00775CB5" w:rsidP="00775CB5">
            <w:pPr>
              <w:jc w:val="both"/>
            </w:pPr>
            <w:r w:rsidRPr="00775CB5">
              <w:t>«Голодная кошка и сытый кот» муз. Салманова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Пение: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 Журавли» муз. Лившица 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Движение: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lastRenderedPageBreak/>
              <w:t>«Еж» муз. Лещинского,</w:t>
            </w:r>
          </w:p>
          <w:p w:rsidR="00775CB5" w:rsidRPr="00775CB5" w:rsidRDefault="00775CB5" w:rsidP="00775CB5">
            <w:pPr>
              <w:jc w:val="both"/>
            </w:pPr>
            <w:proofErr w:type="spellStart"/>
            <w:r w:rsidRPr="00775CB5">
              <w:t>Котенька-коток</w:t>
            </w:r>
            <w:proofErr w:type="spellEnd"/>
            <w:r w:rsidRPr="00775CB5">
              <w:t>» р.н.п.,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«Жил-был у бабушки серенький козлик» р.н.п.. 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«От носика до хвостика» </w:t>
            </w:r>
            <w:proofErr w:type="spellStart"/>
            <w:r w:rsidRPr="00775CB5">
              <w:t>Парцхаладзе</w:t>
            </w:r>
            <w:proofErr w:type="spellEnd"/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Хоровод «В сыром бору </w:t>
            </w:r>
            <w:proofErr w:type="spellStart"/>
            <w:r w:rsidRPr="00775CB5">
              <w:rPr>
                <w:i/>
              </w:rPr>
              <w:t>тропина</w:t>
            </w:r>
            <w:proofErr w:type="spellEnd"/>
            <w:r w:rsidRPr="00775CB5">
              <w:rPr>
                <w:i/>
              </w:rPr>
              <w:t>» р.н.п.</w:t>
            </w:r>
          </w:p>
          <w:p w:rsidR="00775CB5" w:rsidRPr="00775CB5" w:rsidRDefault="00775CB5" w:rsidP="00775CB5">
            <w:pPr>
              <w:jc w:val="both"/>
            </w:pPr>
            <w:r w:rsidRPr="00775CB5">
              <w:t>Упражнения: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«Мишки ходят и танцуют» р.н.м. «Из под дуба»,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t>«Идет хитрая лиса» муз. «</w:t>
            </w:r>
            <w:proofErr w:type="spellStart"/>
            <w:r w:rsidRPr="00775CB5">
              <w:t>Па-де-грас</w:t>
            </w:r>
            <w:proofErr w:type="spellEnd"/>
            <w:r w:rsidRPr="00775CB5">
              <w:rPr>
                <w:i/>
              </w:rPr>
              <w:t>»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«Мышки» муз.  </w:t>
            </w:r>
            <w:proofErr w:type="spellStart"/>
            <w:r w:rsidRPr="00775CB5">
              <w:t>Жилинского</w:t>
            </w:r>
            <w:proofErr w:type="spellEnd"/>
            <w:r w:rsidRPr="00775CB5">
              <w:t>,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Танец: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«</w:t>
            </w:r>
            <w:r w:rsidRPr="00775CB5">
              <w:t>Кошачий рок-н-ролл»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Игры</w:t>
            </w:r>
            <w:r w:rsidRPr="00775CB5">
              <w:t xml:space="preserve">: 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«Кот и мыши» муз. Ломовой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«Шел козел по лесу» р.н.м.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«Всадники» муз. Витлина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t>Х</w:t>
            </w:r>
            <w:r w:rsidRPr="00775CB5">
              <w:rPr>
                <w:i/>
              </w:rPr>
              <w:t>ороводные игры: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«Теремок» р.н.м.,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«В сыром бору </w:t>
            </w:r>
            <w:proofErr w:type="spellStart"/>
            <w:r w:rsidRPr="00775CB5">
              <w:t>тропина</w:t>
            </w:r>
            <w:proofErr w:type="spellEnd"/>
            <w:r w:rsidRPr="00775CB5">
              <w:t>» р.н.п.</w:t>
            </w:r>
          </w:p>
          <w:p w:rsidR="00775CB5" w:rsidRPr="00775CB5" w:rsidRDefault="00775CB5" w:rsidP="00775CB5">
            <w:pPr>
              <w:jc w:val="both"/>
            </w:pPr>
            <w:r w:rsidRPr="00775CB5">
              <w:t>Д/и «Гусеница»</w:t>
            </w:r>
          </w:p>
          <w:p w:rsidR="00775CB5" w:rsidRPr="00775CB5" w:rsidRDefault="00775CB5" w:rsidP="00775CB5">
            <w:pPr>
              <w:jc w:val="both"/>
            </w:pPr>
            <w:r w:rsidRPr="00775CB5">
              <w:t>Д/и «Кто в домике живет»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316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Двигательная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Упражнения: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«Мишки ходят и танцуют» р.н.м. «Из под дуба» (2н),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t>«Идет хитрая лиса» муз. «</w:t>
            </w:r>
            <w:proofErr w:type="spellStart"/>
            <w:r w:rsidRPr="00775CB5">
              <w:t>Па-де-грас</w:t>
            </w:r>
            <w:proofErr w:type="spellEnd"/>
            <w:r w:rsidRPr="00775CB5">
              <w:rPr>
                <w:i/>
              </w:rPr>
              <w:t>» (2н)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«Мышки» муз.  </w:t>
            </w:r>
            <w:proofErr w:type="spellStart"/>
            <w:r w:rsidRPr="00775CB5">
              <w:t>Жилинского</w:t>
            </w:r>
            <w:proofErr w:type="spellEnd"/>
            <w:r w:rsidRPr="00775CB5">
              <w:t xml:space="preserve"> </w:t>
            </w:r>
            <w:r w:rsidRPr="00775CB5">
              <w:lastRenderedPageBreak/>
              <w:t>(2н),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Танец: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«</w:t>
            </w:r>
            <w:r w:rsidRPr="00775CB5">
              <w:t>Кошачий рок-н-ролл» (3н)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Игры</w:t>
            </w:r>
            <w:r w:rsidRPr="00775CB5">
              <w:t>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«Шел козел по лесу» (3н)р.н.м.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«Всадники» муз. Витлина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316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Игровая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Хороводные музыкальные игры: «В сыром бору </w:t>
            </w:r>
            <w:proofErr w:type="spellStart"/>
            <w:r w:rsidRPr="00775CB5">
              <w:t>тропина</w:t>
            </w:r>
            <w:proofErr w:type="spellEnd"/>
            <w:r w:rsidRPr="00775CB5">
              <w:t>» р.н.м.,(1н) «Теремок» р.н.м.(2н)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Д/и «Гусеница»(2н)</w:t>
            </w:r>
          </w:p>
          <w:p w:rsidR="00775CB5" w:rsidRPr="00775CB5" w:rsidRDefault="00775CB5" w:rsidP="00775CB5">
            <w:pPr>
              <w:jc w:val="both"/>
            </w:pPr>
            <w:r w:rsidRPr="00775CB5">
              <w:t>Д/и «Кто в домике живет»(3н)</w:t>
            </w:r>
          </w:p>
          <w:p w:rsidR="00775CB5" w:rsidRPr="00775CB5" w:rsidRDefault="00775CB5" w:rsidP="00775CB5">
            <w:pPr>
              <w:jc w:val="both"/>
            </w:pPr>
            <w:r w:rsidRPr="00775CB5">
              <w:t>Пальчиковая гимнастика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«Вышла кошечка вперед»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316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Продуктивная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Рисование по музыке «Голодная кошка и сытый кот» Салманова(3н)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Рисование по музыке Чайковского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«Осенняя песня» </w:t>
            </w:r>
          </w:p>
          <w:p w:rsidR="00775CB5" w:rsidRPr="00775CB5" w:rsidRDefault="00775CB5" w:rsidP="00775CB5">
            <w:pPr>
              <w:jc w:val="both"/>
            </w:pPr>
            <w:r w:rsidRPr="00775CB5">
              <w:t>(Совместно с родителями) (1н)</w:t>
            </w:r>
          </w:p>
        </w:tc>
      </w:tr>
      <w:tr w:rsidR="00775CB5" w:rsidRPr="00775CB5" w:rsidTr="00775CB5"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316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Коммуникативная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Беседа о перелетных птицах. Рассматривание альбома «Птицы».(1н)</w:t>
            </w:r>
          </w:p>
          <w:p w:rsidR="00775CB5" w:rsidRPr="00775CB5" w:rsidRDefault="00775CB5" w:rsidP="00775CB5">
            <w:pPr>
              <w:jc w:val="both"/>
            </w:pPr>
            <w:r w:rsidRPr="00775CB5">
              <w:t>Беседа о диких животных. Рассматривание альбома: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«Дикие животные»(2н) </w:t>
            </w:r>
          </w:p>
          <w:p w:rsidR="00775CB5" w:rsidRPr="00775CB5" w:rsidRDefault="00775CB5" w:rsidP="00775CB5">
            <w:pPr>
              <w:jc w:val="both"/>
            </w:pPr>
            <w:r w:rsidRPr="00775CB5">
              <w:t>Беседа о домашних животных..Рассматривание альбома «Домашние животные».(3н)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Рассматривание альбома Птицы»(1н)</w:t>
            </w:r>
          </w:p>
          <w:p w:rsidR="00775CB5" w:rsidRPr="00775CB5" w:rsidRDefault="00775CB5" w:rsidP="00775CB5">
            <w:pPr>
              <w:jc w:val="both"/>
            </w:pPr>
            <w:r w:rsidRPr="00775CB5">
              <w:t>Рассматривание альбома «Дикие животные»(2н)</w:t>
            </w:r>
          </w:p>
          <w:p w:rsidR="00775CB5" w:rsidRPr="00775CB5" w:rsidRDefault="00775CB5" w:rsidP="00775CB5">
            <w:pPr>
              <w:jc w:val="both"/>
            </w:pPr>
            <w:r w:rsidRPr="00775CB5">
              <w:t>Рассматривание альбома «Домашние животные»(3н)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316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Трудовая</w:t>
            </w:r>
          </w:p>
          <w:p w:rsidR="00775CB5" w:rsidRPr="00775CB5" w:rsidRDefault="00775CB5" w:rsidP="00775CB5">
            <w:pPr>
              <w:jc w:val="both"/>
            </w:pPr>
            <w:r w:rsidRPr="00775CB5">
              <w:t>(2-3н)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Подключить родителей к изготовлению масок животных</w:t>
            </w:r>
          </w:p>
        </w:tc>
      </w:tr>
      <w:tr w:rsidR="00775CB5" w:rsidRPr="00775CB5" w:rsidTr="00775CB5"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316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Познавательно- исследовательская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316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Чтение художественной литературы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Стихотворение </w:t>
            </w:r>
            <w:proofErr w:type="spellStart"/>
            <w:r w:rsidRPr="00775CB5">
              <w:t>Токманова</w:t>
            </w:r>
            <w:proofErr w:type="spellEnd"/>
            <w:r w:rsidRPr="00775CB5">
              <w:t xml:space="preserve"> «Опустел скворечник..»(1н)</w:t>
            </w:r>
          </w:p>
          <w:p w:rsidR="00775CB5" w:rsidRPr="00775CB5" w:rsidRDefault="00775CB5" w:rsidP="00775CB5">
            <w:pPr>
              <w:jc w:val="both"/>
            </w:pPr>
            <w:r w:rsidRPr="00775CB5">
              <w:t>Загадывание загадок о животных(2-3н)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Итоговое мероприятие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5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Условия и средства</w:t>
            </w:r>
          </w:p>
        </w:tc>
        <w:tc>
          <w:tcPr>
            <w:tcW w:w="82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Планируемые результаты</w:t>
            </w:r>
          </w:p>
          <w:p w:rsidR="00775CB5" w:rsidRPr="00775CB5" w:rsidRDefault="00775CB5" w:rsidP="00775CB5">
            <w:pPr>
              <w:jc w:val="both"/>
            </w:pPr>
            <w:r w:rsidRPr="00775CB5">
              <w:t>(интегративные качества и их показатели)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1.Физически развитый: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Активное участие в музыкальных  подвижных играх. 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2. Любознательный, активный.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Проявление любознательности к ознакомлению с животными и птицами. Отгадывание загадок про животных и птиц. Проявление интереса в процессе общения со взрослыми (вопросы – почему? зачем? для чего?).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3. Эмоционально отзывчивый.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Эмоциональная отзывчивость на музыку изобразительного характера. Проявление радости от участия в подвижных играх, развлечении. Умение передать эмоции в движениях, в словах. Эмоциональная реакция на музыкальное произведение. Понимание настроения и характера музыки.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4. Овладевший средствами общения и способами взаимодействия со взрослыми и сверстниками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Отношения со сверстниками носят соревновательный характер. Взаимодействие со сверстниками в условиях двигательной активности, проявление начала сотрудничества.</w:t>
            </w:r>
            <w:r w:rsidRPr="00775CB5">
              <w:rPr>
                <w:b/>
              </w:rPr>
              <w:t xml:space="preserve"> </w:t>
            </w:r>
            <w:r w:rsidRPr="00775CB5">
              <w:t>Взаимодействие со сверстниками в совместной музыкальной деятельности (пение, танец).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5. Способный управлять своим поведением и планировать свои действия на </w:t>
            </w:r>
            <w:r w:rsidRPr="00775CB5">
              <w:rPr>
                <w:i/>
              </w:rPr>
              <w:lastRenderedPageBreak/>
              <w:t>основе первичных ценностных представлений.</w:t>
            </w:r>
            <w:r w:rsidRPr="00775CB5">
              <w:t xml:space="preserve"> Соблюдения правил поведения на празднике. 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6. Способный решать интеллектуальные и личностные задачи  (проблемы), адекватные возрасту.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Проявление самостоятельности в танцевальных импровизациях.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t>7</w:t>
            </w:r>
            <w:r w:rsidRPr="00775CB5">
              <w:rPr>
                <w:i/>
              </w:rPr>
              <w:t>. Имеющий первичные представления о себе, семье, обществе (ближайшем  социуме), государстве (стране), мире и природе.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Имеет представление об изменениях в природе осенью 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8. Овладевший универсальными предпосылками учебной деятельности.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Умеет действовать по простому правилу или образцу при постоянном контроле со стороны взрослых.</w:t>
            </w:r>
            <w:r w:rsidRPr="00775CB5">
              <w:rPr>
                <w:b/>
              </w:rPr>
              <w:t xml:space="preserve"> </w:t>
            </w:r>
            <w:r w:rsidRPr="00775CB5">
              <w:t xml:space="preserve">Чтение стихов наизусть, знание песен о животных и птицах. Усваивание разучиваемых музыкальных  движений. 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9. Овладевший необходимыми умениями и навыками.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Участие в хороводах, играх, праздниках. Умение исполнять обрядовые песни.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Умение отражать свои представления в рисунках. </w:t>
            </w:r>
          </w:p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Развлечение по сказке «Теремок»</w:t>
            </w:r>
          </w:p>
          <w:p w:rsidR="00775CB5" w:rsidRPr="00775CB5" w:rsidRDefault="00775CB5" w:rsidP="00775CB5">
            <w:pPr>
              <w:jc w:val="both"/>
            </w:pPr>
            <w:r w:rsidRPr="00775CB5">
              <w:t>Осенний праздник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программно-методическое обеспечение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наглядно-дидактические условия и средства</w:t>
            </w:r>
          </w:p>
        </w:tc>
        <w:tc>
          <w:tcPr>
            <w:tcW w:w="827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1. И. </w:t>
            </w:r>
            <w:proofErr w:type="spellStart"/>
            <w:r w:rsidRPr="00775CB5">
              <w:t>Каплуновва</w:t>
            </w:r>
            <w:proofErr w:type="spellEnd"/>
            <w:r w:rsidRPr="00775CB5">
              <w:t xml:space="preserve">, И. </w:t>
            </w:r>
            <w:proofErr w:type="spellStart"/>
            <w:r w:rsidRPr="00775CB5">
              <w:t>Новоскольцева</w:t>
            </w:r>
            <w:proofErr w:type="spellEnd"/>
            <w:r w:rsidRPr="00775CB5">
              <w:t xml:space="preserve"> «Праздник каждый день» серия «Ладушки» ст. гр.,</w:t>
            </w:r>
          </w:p>
          <w:p w:rsidR="00775CB5" w:rsidRPr="00775CB5" w:rsidRDefault="00775CB5" w:rsidP="00775CB5">
            <w:pPr>
              <w:jc w:val="both"/>
            </w:pPr>
            <w:r w:rsidRPr="00775CB5">
              <w:t>издательство «Композитор» Санкт- Петербург – 2000 г.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2. С. </w:t>
            </w:r>
            <w:proofErr w:type="spellStart"/>
            <w:r w:rsidRPr="00775CB5">
              <w:t>Бекина</w:t>
            </w:r>
            <w:proofErr w:type="spellEnd"/>
            <w:r w:rsidRPr="00775CB5">
              <w:t xml:space="preserve"> «Музыка и движение» Упражнения, игры и пляски для детей 5-6 лет М, Просвещение, 1983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lastRenderedPageBreak/>
              <w:t>Тематические альбомы «Птицы», «Домашние животные», «Дикие животные»  Подбор стихов по теме «Птицы и животные» Дидактическая игра «Кто в домике живет»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Музыкальные шумовые инструменты, музыкально-дидактическая игра </w:t>
            </w:r>
            <w:r w:rsidRPr="00775CB5">
              <w:lastRenderedPageBreak/>
              <w:t>«Гусеница» на развитие чувства ритма, набор записей музыки.</w:t>
            </w:r>
          </w:p>
        </w:tc>
        <w:tc>
          <w:tcPr>
            <w:tcW w:w="827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</w:tbl>
    <w:p w:rsidR="00775CB5" w:rsidRPr="00775CB5" w:rsidRDefault="00775CB5" w:rsidP="00775CB5">
      <w:pPr>
        <w:jc w:val="both"/>
      </w:pPr>
    </w:p>
    <w:p w:rsidR="00775CB5" w:rsidRPr="003D5C12" w:rsidRDefault="00775CB5" w:rsidP="003D5C12">
      <w:pPr>
        <w:jc w:val="center"/>
        <w:rPr>
          <w:sz w:val="36"/>
          <w:szCs w:val="36"/>
        </w:rPr>
      </w:pPr>
      <w:r w:rsidRPr="003D5C12">
        <w:rPr>
          <w:sz w:val="36"/>
          <w:szCs w:val="36"/>
        </w:rPr>
        <w:t>Комплексно-тематическое планирование (ст. гр.)</w:t>
      </w:r>
    </w:p>
    <w:p w:rsidR="00775CB5" w:rsidRPr="003D5C12" w:rsidRDefault="00775CB5" w:rsidP="003D5C12">
      <w:pPr>
        <w:jc w:val="center"/>
        <w:rPr>
          <w:sz w:val="36"/>
          <w:szCs w:val="36"/>
        </w:rPr>
      </w:pPr>
      <w:r w:rsidRPr="003D5C12">
        <w:rPr>
          <w:sz w:val="36"/>
          <w:szCs w:val="36"/>
        </w:rPr>
        <w:t xml:space="preserve">Тема «Мой дом, мой город» </w:t>
      </w:r>
      <w:r w:rsidRPr="003D5C12">
        <w:rPr>
          <w:sz w:val="28"/>
          <w:szCs w:val="28"/>
        </w:rPr>
        <w:t>(1-2 неделя ноября</w:t>
      </w:r>
      <w:r w:rsidRPr="003D5C12">
        <w:rPr>
          <w:sz w:val="36"/>
          <w:szCs w:val="36"/>
        </w:rPr>
        <w:t>)</w:t>
      </w:r>
    </w:p>
    <w:p w:rsidR="00775CB5" w:rsidRPr="00775CB5" w:rsidRDefault="00775CB5" w:rsidP="00775CB5">
      <w:pPr>
        <w:jc w:val="both"/>
      </w:pPr>
    </w:p>
    <w:tbl>
      <w:tblPr>
        <w:tblW w:w="0" w:type="auto"/>
        <w:tblInd w:w="-55" w:type="dxa"/>
        <w:tblLayout w:type="fixed"/>
        <w:tblLook w:val="0000"/>
      </w:tblPr>
      <w:tblGrid>
        <w:gridCol w:w="2094"/>
        <w:gridCol w:w="2558"/>
        <w:gridCol w:w="417"/>
        <w:gridCol w:w="2029"/>
        <w:gridCol w:w="3235"/>
        <w:gridCol w:w="2277"/>
        <w:gridCol w:w="2286"/>
      </w:tblGrid>
      <w:tr w:rsidR="00775CB5" w:rsidRPr="00775CB5" w:rsidTr="00775CB5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Задачи, решаемые  в ходе события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НОД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формы, методы и </w:t>
            </w:r>
          </w:p>
          <w:p w:rsidR="00775CB5" w:rsidRPr="00775CB5" w:rsidRDefault="00775CB5" w:rsidP="00775CB5">
            <w:pPr>
              <w:jc w:val="both"/>
            </w:pPr>
            <w:r w:rsidRPr="00775CB5">
              <w:t>приемы</w:t>
            </w:r>
          </w:p>
        </w:tc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Организация различных видов детско-взрослой деятельности в условиях самостоятельной деятельности  в ходе режимных моментов</w:t>
            </w: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Виды деятельности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Образовательная деятельность в ходе режимных моментов,</w:t>
            </w:r>
          </w:p>
          <w:p w:rsidR="00775CB5" w:rsidRPr="00775CB5" w:rsidRDefault="00775CB5" w:rsidP="00775CB5">
            <w:pPr>
              <w:jc w:val="both"/>
            </w:pPr>
            <w:r w:rsidRPr="00775CB5">
              <w:t>формы, методы и приемы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Самостоятельная деятельность</w:t>
            </w:r>
          </w:p>
          <w:p w:rsidR="00775CB5" w:rsidRPr="00775CB5" w:rsidRDefault="00775CB5" w:rsidP="00775CB5">
            <w:pPr>
              <w:jc w:val="both"/>
            </w:pPr>
            <w:r w:rsidRPr="00775CB5">
              <w:t>формы, методы и приемы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Взаимодействие с семьей</w:t>
            </w:r>
          </w:p>
        </w:tc>
      </w:tr>
      <w:tr w:rsidR="00775CB5" w:rsidRPr="00775CB5" w:rsidTr="00775CB5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 xml:space="preserve">Обобщать, конкретизировать знания детей о </w:t>
            </w:r>
            <w:r w:rsidRPr="00775CB5">
              <w:lastRenderedPageBreak/>
              <w:t>России. Приобщать детей к общечеловеческим ценностям. Расширять представления детей об искусстве, фольклоре России..</w:t>
            </w:r>
          </w:p>
          <w:p w:rsidR="00775CB5" w:rsidRPr="00775CB5" w:rsidRDefault="00775CB5" w:rsidP="00775CB5">
            <w:pPr>
              <w:jc w:val="both"/>
            </w:pPr>
            <w:r w:rsidRPr="00775CB5">
              <w:t>Познакомить с особенностями русской национальной пляски, хоровода, со звучанием русского народного оркестра.</w:t>
            </w:r>
          </w:p>
          <w:p w:rsidR="00775CB5" w:rsidRPr="00775CB5" w:rsidRDefault="00775CB5" w:rsidP="00775CB5">
            <w:pPr>
              <w:jc w:val="both"/>
            </w:pPr>
            <w:r w:rsidRPr="00775CB5">
              <w:t>Продолжать учить петь спокойным, естественным голосом.</w:t>
            </w:r>
          </w:p>
          <w:p w:rsidR="00775CB5" w:rsidRPr="00775CB5" w:rsidRDefault="00775CB5" w:rsidP="00775CB5">
            <w:pPr>
              <w:jc w:val="both"/>
            </w:pPr>
            <w:r w:rsidRPr="00775CB5">
              <w:t>Выполнять хороводный шаг легко, в энергичном темпе, взявшись за руки.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lastRenderedPageBreak/>
              <w:t xml:space="preserve">1 неделя. Тема: </w:t>
            </w: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>«Я живу в России»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«Светит месяц» р.н.м.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lastRenderedPageBreak/>
              <w:t xml:space="preserve">Пение: 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«Моя Россия» Струве,</w:t>
            </w:r>
          </w:p>
          <w:p w:rsidR="00775CB5" w:rsidRPr="00775CB5" w:rsidRDefault="00775CB5" w:rsidP="00775CB5">
            <w:pPr>
              <w:jc w:val="both"/>
            </w:pPr>
            <w:r w:rsidRPr="00775CB5">
              <w:t>Частушки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«Как у наших у ворот»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Движение: </w:t>
            </w:r>
            <w:r w:rsidRPr="00775CB5">
              <w:t>«Хороводные узоры» р.н.м. «Белолица, круглолица»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Танец:  </w:t>
            </w:r>
            <w:r w:rsidRPr="00775CB5">
              <w:t>«Зеркало» р.н.м.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Игра: </w:t>
            </w:r>
            <w:r w:rsidRPr="00775CB5">
              <w:t>«Плетень»</w:t>
            </w:r>
          </w:p>
          <w:p w:rsidR="00775CB5" w:rsidRPr="00775CB5" w:rsidRDefault="00775CB5" w:rsidP="00775CB5">
            <w:pPr>
              <w:jc w:val="both"/>
            </w:pPr>
            <w:r w:rsidRPr="00775CB5">
              <w:t>Д/и «Узнай народный инструмент»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Игра на детских музыкальных инструментах 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«Ах ты, береза» р.н.м.</w:t>
            </w:r>
          </w:p>
          <w:p w:rsidR="00775CB5" w:rsidRPr="00775CB5" w:rsidRDefault="00775CB5" w:rsidP="00775CB5">
            <w:pPr>
              <w:jc w:val="both"/>
              <w:rPr>
                <w:b/>
              </w:rPr>
            </w:pPr>
          </w:p>
          <w:p w:rsidR="00775CB5" w:rsidRPr="00775CB5" w:rsidRDefault="00775CB5" w:rsidP="00775CB5">
            <w:pPr>
              <w:jc w:val="both"/>
              <w:rPr>
                <w:b/>
              </w:rPr>
            </w:pP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 xml:space="preserve">2 неделя. Тема:  </w:t>
            </w: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>«Милый сердцу дом»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Слушание: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t>Чайковский «Сладкая греза»</w:t>
            </w:r>
            <w:r w:rsidRPr="00775CB5">
              <w:rPr>
                <w:i/>
              </w:rPr>
              <w:br/>
              <w:t>Пение: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«Детский сад» Филиппенко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Танец: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t xml:space="preserve">«Приглашение» </w:t>
            </w:r>
            <w:proofErr w:type="spellStart"/>
            <w:r w:rsidRPr="00775CB5">
              <w:t>укр.н.м</w:t>
            </w:r>
            <w:proofErr w:type="spellEnd"/>
            <w:r w:rsidRPr="00775CB5">
              <w:t>.</w:t>
            </w:r>
            <w:r w:rsidRPr="00775CB5">
              <w:rPr>
                <w:i/>
              </w:rPr>
              <w:t xml:space="preserve"> 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Игры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«Чей кружок скорее соберется»,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</w:t>
            </w:r>
            <w:proofErr w:type="spellStart"/>
            <w:r w:rsidRPr="00775CB5">
              <w:t>Ловишки</w:t>
            </w:r>
            <w:proofErr w:type="spellEnd"/>
            <w:r w:rsidRPr="00775CB5">
              <w:t>» муз. Гайдна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lastRenderedPageBreak/>
              <w:t>Музыкально-художественная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Слушание: 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 </w:t>
            </w:r>
            <w:r w:rsidRPr="00775CB5">
              <w:t>«Гимн России»,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Оркестр русских народных инструментов «Светит </w:t>
            </w:r>
            <w:r w:rsidRPr="00775CB5">
              <w:lastRenderedPageBreak/>
              <w:t>месяц» р.н.м.</w:t>
            </w:r>
          </w:p>
          <w:p w:rsidR="00775CB5" w:rsidRPr="00775CB5" w:rsidRDefault="00775CB5" w:rsidP="00775CB5">
            <w:pPr>
              <w:jc w:val="both"/>
            </w:pPr>
            <w:r w:rsidRPr="00775CB5">
              <w:t>Чайковский «Сладкая греза»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Пение: 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«Моя Россия» Струве,</w:t>
            </w:r>
          </w:p>
          <w:p w:rsidR="00775CB5" w:rsidRPr="00775CB5" w:rsidRDefault="00775CB5" w:rsidP="00775CB5">
            <w:pPr>
              <w:jc w:val="both"/>
            </w:pPr>
            <w:r w:rsidRPr="00775CB5">
              <w:t>Частушки«</w:t>
            </w:r>
          </w:p>
          <w:p w:rsidR="00775CB5" w:rsidRPr="00775CB5" w:rsidRDefault="00775CB5" w:rsidP="00775CB5">
            <w:pPr>
              <w:jc w:val="both"/>
            </w:pPr>
            <w:r w:rsidRPr="00775CB5">
              <w:t>Детский сад» Филиппенко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«Как у наших у ворот»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Танцы: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t xml:space="preserve">«Приглашение» </w:t>
            </w:r>
            <w:proofErr w:type="spellStart"/>
            <w:r w:rsidRPr="00775CB5">
              <w:t>укр.н.м</w:t>
            </w:r>
            <w:proofErr w:type="spellEnd"/>
            <w:r w:rsidRPr="00775CB5">
              <w:t>.</w:t>
            </w:r>
            <w:r w:rsidRPr="00775CB5">
              <w:rPr>
                <w:i/>
              </w:rPr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«Зеркало» р.н.м.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Движение: </w:t>
            </w:r>
            <w:r w:rsidRPr="00775CB5">
              <w:t>«Хороводные узоры» р.н.м. «Белолица, круглолица»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Танцы: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t xml:space="preserve">«Приглашение» </w:t>
            </w:r>
            <w:proofErr w:type="spellStart"/>
            <w:r w:rsidRPr="00775CB5">
              <w:t>укр.н.м</w:t>
            </w:r>
            <w:proofErr w:type="spellEnd"/>
            <w:r w:rsidRPr="00775CB5">
              <w:t>.</w:t>
            </w:r>
            <w:r w:rsidRPr="00775CB5">
              <w:rPr>
                <w:i/>
              </w:rPr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«Зеркало» р.н.м.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Игры: </w:t>
            </w:r>
            <w:r w:rsidRPr="00775CB5">
              <w:t>«Плетень»р.н.м.,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«Чей кружок скорее соберется» р.н.м.,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</w:t>
            </w:r>
            <w:proofErr w:type="spellStart"/>
            <w:r w:rsidRPr="00775CB5">
              <w:t>Ловишки</w:t>
            </w:r>
            <w:proofErr w:type="spellEnd"/>
            <w:r w:rsidRPr="00775CB5">
              <w:t>» муз. Гайдна</w:t>
            </w:r>
          </w:p>
          <w:p w:rsidR="00775CB5" w:rsidRPr="00775CB5" w:rsidRDefault="00775CB5" w:rsidP="00775CB5">
            <w:pPr>
              <w:jc w:val="both"/>
            </w:pPr>
            <w:r w:rsidRPr="00775CB5">
              <w:t>Д/и «Узнай народный инструмент»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Игра на детских музыкальных инструментах 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«Ах ты, береза» р.н.м.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Двигательная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Игры: </w:t>
            </w:r>
            <w:r w:rsidRPr="00775CB5">
              <w:t>«Плетень» р.н.м.,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«Чей кружок скорее соберется» р.н.м.,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</w:t>
            </w:r>
            <w:proofErr w:type="spellStart"/>
            <w:r w:rsidRPr="00775CB5">
              <w:t>Ловишки</w:t>
            </w:r>
            <w:proofErr w:type="spellEnd"/>
            <w:r w:rsidRPr="00775CB5">
              <w:t>» муз. Гайдна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Танцы:</w:t>
            </w:r>
          </w:p>
          <w:p w:rsidR="00775CB5" w:rsidRPr="00775CB5" w:rsidRDefault="00775CB5" w:rsidP="00775CB5">
            <w:pPr>
              <w:jc w:val="both"/>
            </w:pPr>
            <w:r w:rsidRPr="00775CB5">
              <w:lastRenderedPageBreak/>
              <w:t xml:space="preserve">«Приглашение» </w:t>
            </w:r>
            <w:proofErr w:type="spellStart"/>
            <w:r w:rsidRPr="00775CB5">
              <w:t>укр.н.м</w:t>
            </w:r>
            <w:proofErr w:type="spellEnd"/>
            <w:r w:rsidRPr="00775CB5">
              <w:t>.</w:t>
            </w:r>
            <w:r w:rsidRPr="00775CB5">
              <w:rPr>
                <w:i/>
              </w:rPr>
              <w:t xml:space="preserve"> </w:t>
            </w:r>
            <w:r w:rsidRPr="00775CB5">
              <w:t>«Зеркало» р.н.м.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Игровая</w:t>
            </w:r>
          </w:p>
          <w:p w:rsidR="00775CB5" w:rsidRPr="00775CB5" w:rsidRDefault="00775CB5" w:rsidP="00775CB5">
            <w:pPr>
              <w:jc w:val="both"/>
            </w:pPr>
            <w:r w:rsidRPr="00775CB5">
              <w:t>(1н)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«Хороводные узоры» р.н.м. «Белолица, круглолица»</w:t>
            </w:r>
          </w:p>
          <w:p w:rsidR="00775CB5" w:rsidRPr="00775CB5" w:rsidRDefault="00775CB5" w:rsidP="00775CB5">
            <w:pPr>
              <w:jc w:val="both"/>
            </w:pPr>
            <w:r w:rsidRPr="00775CB5">
              <w:t>Д/и «Узнай народный инструмент»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Игра на детских музыкальных инструментах 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«Ах ты, береза» р.н.м.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Д/и «Узнай народный инструмент»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Игра на детских музыкальных инструментах 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«Ах ты, береза» р.н.м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Продуктивная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Изготовление самодельных детских шумовых музыкальных инструментов - маракасов  из «киндер-сюрпризов» и различных круп (гороха, риса, манки)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Коммуникативная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Беседа о гимне  и гербе России. Слушание Гимна России.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Рассматривание герба России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Трудовая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Изготовление самодельных детских шумовых музыкальных инструментов из «киндер-сюрпризов» и крупы.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Познавательно-исследовательская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Услышать разницу звучания самодельных </w:t>
            </w:r>
            <w:proofErr w:type="spellStart"/>
            <w:r w:rsidRPr="00775CB5">
              <w:t>марокасов</w:t>
            </w:r>
            <w:proofErr w:type="spellEnd"/>
            <w:r w:rsidRPr="00775CB5">
              <w:t xml:space="preserve"> при использовании разных круп (гороха, риса, манки)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Чтение художественной литературы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lastRenderedPageBreak/>
              <w:t>итоговое мероприятие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Условия и средства</w:t>
            </w:r>
          </w:p>
        </w:tc>
        <w:tc>
          <w:tcPr>
            <w:tcW w:w="7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планируемые результаты</w:t>
            </w:r>
          </w:p>
          <w:p w:rsidR="00775CB5" w:rsidRPr="00775CB5" w:rsidRDefault="00775CB5" w:rsidP="00775CB5">
            <w:pPr>
              <w:jc w:val="both"/>
            </w:pPr>
            <w:r w:rsidRPr="00775CB5">
              <w:t>(интегративные качества и их показатели)</w:t>
            </w:r>
          </w:p>
        </w:tc>
      </w:tr>
      <w:tr w:rsidR="00775CB5" w:rsidRPr="00775CB5" w:rsidTr="00775CB5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Концерт  к Дню Матери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программно-методическое обеспечение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наглядно-дидактические условия и средства</w:t>
            </w:r>
          </w:p>
        </w:tc>
        <w:tc>
          <w:tcPr>
            <w:tcW w:w="77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1,Физически развитый:</w:t>
            </w:r>
          </w:p>
          <w:p w:rsidR="00775CB5" w:rsidRPr="00775CB5" w:rsidRDefault="00775CB5" w:rsidP="00775CB5">
            <w:pPr>
              <w:jc w:val="both"/>
            </w:pPr>
            <w:r w:rsidRPr="00775CB5">
              <w:t>Активное участие в музыкальных  подвижных играх «</w:t>
            </w:r>
            <w:proofErr w:type="spellStart"/>
            <w:r w:rsidRPr="00775CB5">
              <w:t>Ловишки</w:t>
            </w:r>
            <w:proofErr w:type="spellEnd"/>
            <w:r w:rsidRPr="00775CB5">
              <w:t xml:space="preserve">, «Чей кружок быстрее соберется» 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2. Любознательный, активный.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Проявление любознательности к ознакомлению с искусством, фольклором России.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3. Эмоционально отзывчивый.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Радостное восприятие праздничного концерта. Проявление радости от участия в подвижных играх. Умение передать эмоции в движениях, в словах. Эмоциональная реакция на музыкальное произведение. Понимание настроения и характера музыки.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4. Овладевший средствами общения и способами взаимодействия со взрослыми и сверстниками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Отношения со сверстниками носят соревновательный характер. Взаимодействие со сверстниками в условиях двигательной активности, проявление начала сотрудничества.</w:t>
            </w:r>
            <w:r w:rsidRPr="00775CB5">
              <w:rPr>
                <w:b/>
              </w:rPr>
              <w:t xml:space="preserve"> </w:t>
            </w:r>
            <w:r w:rsidRPr="00775CB5">
              <w:t>Взаимодействие со сверстниками в совместной музыкальной деятельности (пение, танец).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5. Способный управлять своим поведением и планировать свои действия на основе первичных ценностных представлений.</w:t>
            </w:r>
            <w:r w:rsidRPr="00775CB5">
              <w:t xml:space="preserve"> Соблюдения правил поведения на празднике. 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6. Способный решать интеллектуальные и личностные задачи  (проблемы), адекватные возрасту.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Проявление самостоятельности в танцевальных импровизациях.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t>7</w:t>
            </w:r>
            <w:r w:rsidRPr="00775CB5">
              <w:rPr>
                <w:i/>
              </w:rPr>
              <w:t>. Имеющий первичные представления о себе, семье, обществе (ближайшем  социуме), государстве (стране), мире и природе.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Имеет представление  о государстве – Россия, её гимне, гербе, флаге.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8. Овладевший универсальными предпосылками учебной </w:t>
            </w:r>
            <w:r w:rsidRPr="00775CB5">
              <w:rPr>
                <w:i/>
              </w:rPr>
              <w:lastRenderedPageBreak/>
              <w:t>деятельности.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Умеет действовать по простому правилу или образцу при постоянном контроле со стороны взрослых.</w:t>
            </w:r>
            <w:r w:rsidRPr="00775CB5">
              <w:rPr>
                <w:b/>
              </w:rPr>
              <w:t xml:space="preserve"> </w:t>
            </w:r>
            <w:r w:rsidRPr="00775CB5">
              <w:t xml:space="preserve">Чтение стихов наизусть, знание песни о России. Усваивание разучиваемых музыкальных  движений. 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9. Овладевший необходимыми умениями и навыками.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Участие в хороводах, играх, праздниках. Умение исполнять обрядовые песни.</w:t>
            </w:r>
          </w:p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1. И. </w:t>
            </w:r>
            <w:proofErr w:type="spellStart"/>
            <w:r w:rsidRPr="00775CB5">
              <w:t>Каплуновва</w:t>
            </w:r>
            <w:proofErr w:type="spellEnd"/>
            <w:r w:rsidRPr="00775CB5">
              <w:t xml:space="preserve">, И. </w:t>
            </w:r>
            <w:proofErr w:type="spellStart"/>
            <w:r w:rsidRPr="00775CB5">
              <w:t>Новоскольцева</w:t>
            </w:r>
            <w:proofErr w:type="spellEnd"/>
            <w:r w:rsidRPr="00775CB5">
              <w:t xml:space="preserve"> «Праздник каждый день» серия «Ладушки» ст. гр.,</w:t>
            </w:r>
          </w:p>
          <w:p w:rsidR="00775CB5" w:rsidRPr="00775CB5" w:rsidRDefault="00775CB5" w:rsidP="00775CB5">
            <w:pPr>
              <w:jc w:val="both"/>
            </w:pPr>
            <w:r w:rsidRPr="00775CB5">
              <w:t>издательство «Композитор» Санкт- Петербург – 2000 г.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2. С. </w:t>
            </w:r>
            <w:proofErr w:type="spellStart"/>
            <w:r w:rsidRPr="00775CB5">
              <w:t>Бекина</w:t>
            </w:r>
            <w:proofErr w:type="spellEnd"/>
            <w:r w:rsidRPr="00775CB5">
              <w:t xml:space="preserve"> «Музыка и движение» Упражнения, игры и пляски для детей 5-6 лет М, Просвещение, 1983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Музыкально-дидактическая игра «Узнай народный инструмент»</w:t>
            </w:r>
          </w:p>
          <w:p w:rsidR="00775CB5" w:rsidRPr="00775CB5" w:rsidRDefault="00775CB5" w:rsidP="00775CB5">
            <w:pPr>
              <w:jc w:val="both"/>
            </w:pPr>
            <w:r w:rsidRPr="00775CB5">
              <w:t>Музыкальные шумовые инструменты. Музыкально-дидактическая игра «Музыкальный кубик».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Набор записей музыки.</w:t>
            </w:r>
          </w:p>
        </w:tc>
        <w:tc>
          <w:tcPr>
            <w:tcW w:w="77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</w:tbl>
    <w:p w:rsidR="00775CB5" w:rsidRPr="003D5C12" w:rsidRDefault="00775CB5" w:rsidP="003D5C12">
      <w:pPr>
        <w:jc w:val="center"/>
        <w:rPr>
          <w:sz w:val="36"/>
          <w:szCs w:val="36"/>
        </w:rPr>
      </w:pPr>
    </w:p>
    <w:p w:rsidR="00775CB5" w:rsidRPr="003D5C12" w:rsidRDefault="00775CB5" w:rsidP="003D5C12">
      <w:pPr>
        <w:jc w:val="center"/>
        <w:rPr>
          <w:sz w:val="36"/>
          <w:szCs w:val="36"/>
        </w:rPr>
      </w:pPr>
      <w:r w:rsidRPr="003D5C12">
        <w:rPr>
          <w:sz w:val="36"/>
          <w:szCs w:val="36"/>
        </w:rPr>
        <w:t>Комплексно-тематическое планирование (ст. гр.)</w:t>
      </w:r>
    </w:p>
    <w:p w:rsidR="00775CB5" w:rsidRPr="003D5C12" w:rsidRDefault="00775CB5" w:rsidP="003D5C12">
      <w:pPr>
        <w:jc w:val="center"/>
        <w:rPr>
          <w:sz w:val="36"/>
          <w:szCs w:val="36"/>
        </w:rPr>
      </w:pPr>
      <w:r w:rsidRPr="003D5C12">
        <w:rPr>
          <w:sz w:val="36"/>
          <w:szCs w:val="36"/>
        </w:rPr>
        <w:t>Тема «Новогодний праздник» (</w:t>
      </w:r>
      <w:r w:rsidRPr="003D5C12">
        <w:rPr>
          <w:sz w:val="28"/>
          <w:szCs w:val="28"/>
        </w:rPr>
        <w:t>2-3 неделя декабря</w:t>
      </w:r>
      <w:r w:rsidRPr="003D5C12">
        <w:rPr>
          <w:sz w:val="36"/>
          <w:szCs w:val="36"/>
        </w:rPr>
        <w:t>)</w:t>
      </w:r>
    </w:p>
    <w:p w:rsidR="00775CB5" w:rsidRPr="00775CB5" w:rsidRDefault="00775CB5" w:rsidP="00775CB5">
      <w:pPr>
        <w:jc w:val="both"/>
      </w:pPr>
    </w:p>
    <w:tbl>
      <w:tblPr>
        <w:tblW w:w="0" w:type="auto"/>
        <w:tblInd w:w="-55" w:type="dxa"/>
        <w:tblLayout w:type="fixed"/>
        <w:tblLook w:val="0000"/>
      </w:tblPr>
      <w:tblGrid>
        <w:gridCol w:w="2094"/>
        <w:gridCol w:w="2558"/>
        <w:gridCol w:w="417"/>
        <w:gridCol w:w="2029"/>
        <w:gridCol w:w="3235"/>
        <w:gridCol w:w="2277"/>
        <w:gridCol w:w="2286"/>
      </w:tblGrid>
      <w:tr w:rsidR="00775CB5" w:rsidRPr="00775CB5" w:rsidTr="00775CB5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Задачи, решаемые  в ходе события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НОД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формы, методы и </w:t>
            </w:r>
          </w:p>
          <w:p w:rsidR="00775CB5" w:rsidRPr="00775CB5" w:rsidRDefault="00775CB5" w:rsidP="00775CB5">
            <w:pPr>
              <w:jc w:val="both"/>
            </w:pPr>
            <w:r w:rsidRPr="00775CB5">
              <w:t>приемы</w:t>
            </w:r>
          </w:p>
        </w:tc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Организация различных видов детско-взрослой деятельности в условиях самостоятельной деятельности  в ходе режимных моментов</w:t>
            </w: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Виды деятельности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Образовательная деятельность в ходе режимных моментов,</w:t>
            </w:r>
          </w:p>
          <w:p w:rsidR="00775CB5" w:rsidRPr="00775CB5" w:rsidRDefault="00775CB5" w:rsidP="00775CB5">
            <w:pPr>
              <w:jc w:val="both"/>
            </w:pPr>
            <w:r w:rsidRPr="00775CB5">
              <w:t>формы, методы и приемы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Самостоятельная деятельность</w:t>
            </w:r>
          </w:p>
          <w:p w:rsidR="00775CB5" w:rsidRPr="00775CB5" w:rsidRDefault="00775CB5" w:rsidP="00775CB5">
            <w:pPr>
              <w:jc w:val="both"/>
            </w:pPr>
            <w:r w:rsidRPr="00775CB5">
              <w:t>формы, методы и приемы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Взаимодействие с семьей</w:t>
            </w:r>
          </w:p>
        </w:tc>
      </w:tr>
      <w:tr w:rsidR="00775CB5" w:rsidRPr="00775CB5" w:rsidTr="00775CB5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Расширять представления детей о новогоднем празднике как веселом и добром празднике, о красоте зимней природы. 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Учить самостоятельно </w:t>
            </w:r>
            <w:r w:rsidRPr="00775CB5">
              <w:lastRenderedPageBreak/>
              <w:t>строить круг, ходить по кругу, взявшись за руку; сужать и расширять круг, добиваться непринужденных и плавных движений.</w:t>
            </w:r>
          </w:p>
          <w:p w:rsidR="00775CB5" w:rsidRPr="00775CB5" w:rsidRDefault="00775CB5" w:rsidP="00775CB5">
            <w:pPr>
              <w:jc w:val="both"/>
            </w:pPr>
            <w:r w:rsidRPr="00775CB5">
              <w:t>Развивать умение самостоятельно определять жанр, характер музыки.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Развивать умение чувствовать в музыке переход от умеренного к быстрому или медленному темпу. 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lastRenderedPageBreak/>
              <w:t xml:space="preserve">2 неделя. Тема: </w:t>
            </w: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>«Наша елка»</w:t>
            </w:r>
          </w:p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  <w:r w:rsidRPr="00775CB5">
              <w:rPr>
                <w:i/>
                <w:iCs/>
              </w:rPr>
              <w:t>Слушание:</w:t>
            </w:r>
          </w:p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  <w:r w:rsidRPr="00775CB5">
              <w:rPr>
                <w:i/>
                <w:iCs/>
              </w:rPr>
              <w:t xml:space="preserve">«Вальс снежных хлопьев» </w:t>
            </w:r>
            <w:proofErr w:type="spellStart"/>
            <w:r w:rsidRPr="00775CB5">
              <w:rPr>
                <w:i/>
                <w:iCs/>
              </w:rPr>
              <w:t>муз.Чайковского</w:t>
            </w:r>
            <w:proofErr w:type="spellEnd"/>
          </w:p>
          <w:p w:rsidR="00775CB5" w:rsidRPr="00775CB5" w:rsidRDefault="00775CB5" w:rsidP="00775CB5">
            <w:pPr>
              <w:jc w:val="both"/>
            </w:pPr>
            <w:r w:rsidRPr="00775CB5">
              <w:t xml:space="preserve">«Клоуны» муз. </w:t>
            </w:r>
            <w:proofErr w:type="spellStart"/>
            <w:r w:rsidRPr="00775CB5">
              <w:t>Кабалевского</w:t>
            </w:r>
            <w:proofErr w:type="spellEnd"/>
          </w:p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  <w:r w:rsidRPr="00775CB5">
              <w:rPr>
                <w:i/>
                <w:iCs/>
              </w:rPr>
              <w:t>Пение: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«Наша елка» муз. Островского,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«Дед Мороз» муз. Витлина,</w:t>
            </w:r>
          </w:p>
          <w:p w:rsidR="00775CB5" w:rsidRPr="00775CB5" w:rsidRDefault="00775CB5" w:rsidP="00775CB5">
            <w:pPr>
              <w:jc w:val="both"/>
            </w:pPr>
            <w:r w:rsidRPr="00775CB5">
              <w:lastRenderedPageBreak/>
              <w:t>«Елочка»  муз. Тиличеевой,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«Саночки» муз. Филиппенко</w:t>
            </w:r>
          </w:p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  <w:r w:rsidRPr="00775CB5">
              <w:rPr>
                <w:i/>
                <w:iCs/>
              </w:rPr>
              <w:t>Движение: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  <w:iCs/>
              </w:rPr>
              <w:t xml:space="preserve">Хороводные игры </w:t>
            </w:r>
            <w:r w:rsidRPr="00775CB5">
              <w:t xml:space="preserve">- 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«Что нам нравится зимой» муз. Тиличеевой,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«Вот попался к нам в кружок» музыка народная.</w:t>
            </w:r>
          </w:p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  <w:r w:rsidRPr="00775CB5">
              <w:rPr>
                <w:i/>
                <w:iCs/>
              </w:rPr>
              <w:t>Танцы: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«Танец бусинок» муз. Ломовой,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«Танец звездочек» муз. Шостаковича,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«Танец гномов» муз. </w:t>
            </w:r>
            <w:proofErr w:type="spellStart"/>
            <w:r w:rsidRPr="00775CB5">
              <w:t>Черчеля</w:t>
            </w:r>
            <w:proofErr w:type="spellEnd"/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>3 неделя. Тема: «Сказочный, волшебный праздник»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Слушание: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«Зима» </w:t>
            </w:r>
            <w:proofErr w:type="spellStart"/>
            <w:r w:rsidRPr="00775CB5">
              <w:t>Вивальди</w:t>
            </w:r>
            <w:proofErr w:type="spellEnd"/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Пение: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Хороводы:</w:t>
            </w:r>
            <w:r w:rsidRPr="00775CB5">
              <w:t xml:space="preserve">«К нам приходит Новый год» муз. </w:t>
            </w:r>
            <w:proofErr w:type="spellStart"/>
            <w:r w:rsidRPr="00775CB5">
              <w:t>Герчик</w:t>
            </w:r>
            <w:proofErr w:type="spellEnd"/>
            <w:r w:rsidRPr="00775CB5">
              <w:t>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«Сказочный, волшебный праздник» муз.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lastRenderedPageBreak/>
              <w:t xml:space="preserve">Музыкально-художественная 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  <w:r w:rsidRPr="00775CB5">
              <w:rPr>
                <w:i/>
                <w:iCs/>
              </w:rPr>
              <w:t>Слушание:</w:t>
            </w:r>
          </w:p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  <w:r w:rsidRPr="00775CB5">
              <w:rPr>
                <w:i/>
                <w:iCs/>
              </w:rPr>
              <w:t xml:space="preserve">«Вальс снежных   хлопьев» </w:t>
            </w:r>
            <w:proofErr w:type="spellStart"/>
            <w:r w:rsidRPr="00775CB5">
              <w:rPr>
                <w:i/>
                <w:iCs/>
              </w:rPr>
              <w:t>муз.Чайковского</w:t>
            </w:r>
            <w:proofErr w:type="spellEnd"/>
          </w:p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  <w:r w:rsidRPr="00775CB5">
              <w:rPr>
                <w:i/>
                <w:iCs/>
              </w:rPr>
              <w:t xml:space="preserve">«Зима» </w:t>
            </w:r>
            <w:proofErr w:type="spellStart"/>
            <w:r w:rsidRPr="00775CB5">
              <w:rPr>
                <w:i/>
                <w:iCs/>
              </w:rPr>
              <w:t>Вивальди</w:t>
            </w:r>
            <w:proofErr w:type="spellEnd"/>
          </w:p>
          <w:p w:rsidR="00775CB5" w:rsidRPr="00775CB5" w:rsidRDefault="00775CB5" w:rsidP="00775CB5">
            <w:pPr>
              <w:jc w:val="both"/>
            </w:pPr>
            <w:r w:rsidRPr="00775CB5">
              <w:t xml:space="preserve">«Клоуны» муз. </w:t>
            </w:r>
            <w:proofErr w:type="spellStart"/>
            <w:r w:rsidRPr="00775CB5">
              <w:t>Кабалевского</w:t>
            </w:r>
            <w:proofErr w:type="spellEnd"/>
          </w:p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  <w:r w:rsidRPr="00775CB5">
              <w:rPr>
                <w:i/>
                <w:iCs/>
              </w:rPr>
              <w:t>Пение: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«Наша елка» муз. Островского,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«Дед Мороз» муз. Витлина,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«Елочка»  муз. Тиличеевой,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«Саночки» муз. Филиппенко</w:t>
            </w:r>
          </w:p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  <w:r w:rsidRPr="00775CB5">
              <w:rPr>
                <w:i/>
                <w:iCs/>
              </w:rPr>
              <w:t>Движение:</w:t>
            </w:r>
          </w:p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  <w:r w:rsidRPr="00775CB5">
              <w:rPr>
                <w:i/>
                <w:iCs/>
              </w:rPr>
              <w:lastRenderedPageBreak/>
              <w:t xml:space="preserve">Хороводы:«К нам приходит Новый год» муз. </w:t>
            </w:r>
            <w:proofErr w:type="spellStart"/>
            <w:r w:rsidRPr="00775CB5">
              <w:rPr>
                <w:i/>
                <w:iCs/>
              </w:rPr>
              <w:t>Герчик</w:t>
            </w:r>
            <w:proofErr w:type="spellEnd"/>
            <w:r w:rsidRPr="00775CB5">
              <w:rPr>
                <w:i/>
                <w:iCs/>
              </w:rPr>
              <w:t>,</w:t>
            </w:r>
          </w:p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  <w:r w:rsidRPr="00775CB5">
              <w:rPr>
                <w:i/>
                <w:iCs/>
              </w:rPr>
              <w:t>«Сказочный, волшебный праздник» муз.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  <w:iCs/>
              </w:rPr>
              <w:t xml:space="preserve">Хороводные игры </w:t>
            </w:r>
            <w:r w:rsidRPr="00775CB5">
              <w:t xml:space="preserve">- 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«Что нам нравится зимой» муз. Тиличеевой,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«Вот попался к нам в кружок» музыка народная.</w:t>
            </w:r>
          </w:p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  <w:r w:rsidRPr="00775CB5">
              <w:rPr>
                <w:i/>
                <w:iCs/>
              </w:rPr>
              <w:t>Танцы: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«Танец бусинок» муз. Ломовой,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«Танец звездочек» муз. Шостаковича,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«Танец гномов» муз. </w:t>
            </w:r>
            <w:proofErr w:type="spellStart"/>
            <w:r w:rsidRPr="00775CB5">
              <w:t>Черчеля</w:t>
            </w:r>
            <w:proofErr w:type="spellEnd"/>
          </w:p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Двигательная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  <w:r w:rsidRPr="00775CB5">
              <w:rPr>
                <w:i/>
                <w:iCs/>
              </w:rPr>
              <w:t>Музыкальные игры с зимними атрибутами (снежки, снежинки, новогодний дождь)</w:t>
            </w:r>
          </w:p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  <w:r w:rsidRPr="00775CB5">
              <w:rPr>
                <w:i/>
                <w:iCs/>
              </w:rPr>
              <w:t>Танцы: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«Танец бусинок» муз. Ломовой,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«Танец звездочек» муз. Шостаковича,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«Танец гномов» муз. </w:t>
            </w:r>
            <w:proofErr w:type="spellStart"/>
            <w:r w:rsidRPr="00775CB5">
              <w:t>Черчеля</w:t>
            </w:r>
            <w:proofErr w:type="spellEnd"/>
          </w:p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Игровая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iCs/>
              </w:rPr>
            </w:pPr>
            <w:r w:rsidRPr="00775CB5">
              <w:rPr>
                <w:i/>
                <w:iCs/>
              </w:rPr>
              <w:t>Хороводы:</w:t>
            </w:r>
            <w:r w:rsidRPr="00775CB5">
              <w:rPr>
                <w:iCs/>
              </w:rPr>
              <w:t xml:space="preserve">«К нам приходит Новый год» муз. </w:t>
            </w:r>
            <w:proofErr w:type="spellStart"/>
            <w:r w:rsidRPr="00775CB5">
              <w:rPr>
                <w:iCs/>
              </w:rPr>
              <w:t>Герчик</w:t>
            </w:r>
            <w:proofErr w:type="spellEnd"/>
            <w:r w:rsidRPr="00775CB5">
              <w:rPr>
                <w:iCs/>
              </w:rPr>
              <w:t>,(3н)</w:t>
            </w:r>
          </w:p>
          <w:p w:rsidR="00775CB5" w:rsidRPr="00775CB5" w:rsidRDefault="00775CB5" w:rsidP="00775CB5">
            <w:pPr>
              <w:jc w:val="both"/>
              <w:rPr>
                <w:iCs/>
              </w:rPr>
            </w:pPr>
            <w:r w:rsidRPr="00775CB5">
              <w:rPr>
                <w:iCs/>
              </w:rPr>
              <w:t>«Сказочный, волшебный праздник» муз.(3н)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  <w:iCs/>
              </w:rPr>
              <w:t xml:space="preserve">Хороводные игры </w:t>
            </w:r>
            <w:r w:rsidRPr="00775CB5">
              <w:t xml:space="preserve">- 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«Что нам нравится зимой» муз. Тиличеевой (2н),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«Вот попался к нам в кружок» музыка народная (2н).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Продуктивная</w:t>
            </w:r>
          </w:p>
          <w:p w:rsidR="00775CB5" w:rsidRPr="00775CB5" w:rsidRDefault="00775CB5" w:rsidP="00775CB5">
            <w:pPr>
              <w:jc w:val="both"/>
            </w:pPr>
            <w:r w:rsidRPr="00775CB5">
              <w:t>(2н)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Рисование по музыке Чайковского «Вальс снежных хлопьев».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Коммуникативная (2н)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Рассматривание репродукций с зимним пейзажем. Беседа о зиме, отгадывание загадок о Зиме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Рассматривание репродукций с зимним пейзажем. </w:t>
            </w:r>
          </w:p>
          <w:p w:rsidR="00775CB5" w:rsidRPr="00775CB5" w:rsidRDefault="00775CB5" w:rsidP="00775CB5">
            <w:pPr>
              <w:jc w:val="both"/>
            </w:pPr>
            <w:r w:rsidRPr="00775CB5">
              <w:t>.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Привлечение родителей к исполнению ролей на празднике.</w:t>
            </w: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Трудовая</w:t>
            </w:r>
          </w:p>
          <w:p w:rsidR="00775CB5" w:rsidRPr="00775CB5" w:rsidRDefault="00775CB5" w:rsidP="00775CB5">
            <w:pPr>
              <w:jc w:val="both"/>
            </w:pPr>
            <w:r w:rsidRPr="00775CB5">
              <w:t>(2-3н)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Изготовление султанчиков из новогоднего дождя для танцевально-игрового творчества.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Привлечение родителей к изготовлению  новогодних костюмов к празднику </w:t>
            </w: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Познавательно-исследовательская</w:t>
            </w:r>
          </w:p>
          <w:p w:rsidR="00775CB5" w:rsidRPr="00775CB5" w:rsidRDefault="00775CB5" w:rsidP="00775CB5">
            <w:pPr>
              <w:jc w:val="both"/>
            </w:pPr>
            <w:r w:rsidRPr="00775CB5">
              <w:t>(2н)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Рассматривание, исследование материала из чего сделан новогодний дождь.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Чтение художественной </w:t>
            </w:r>
            <w:r w:rsidRPr="00775CB5">
              <w:lastRenderedPageBreak/>
              <w:t>литературы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lastRenderedPageBreak/>
              <w:t>Стихотворения: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«Елка»</w:t>
            </w:r>
          </w:p>
          <w:p w:rsidR="00775CB5" w:rsidRPr="00775CB5" w:rsidRDefault="00775CB5" w:rsidP="00775CB5">
            <w:pPr>
              <w:jc w:val="both"/>
            </w:pPr>
            <w:r w:rsidRPr="00775CB5">
              <w:lastRenderedPageBreak/>
              <w:t>«Что такое Новый год?»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«Под Новый год»</w:t>
            </w:r>
          </w:p>
          <w:p w:rsidR="00775CB5" w:rsidRPr="00775CB5" w:rsidRDefault="00775CB5" w:rsidP="00775CB5">
            <w:pPr>
              <w:jc w:val="both"/>
            </w:pPr>
            <w:proofErr w:type="spellStart"/>
            <w:r w:rsidRPr="00775CB5">
              <w:t>Токмаковой</w:t>
            </w:r>
            <w:proofErr w:type="spellEnd"/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lastRenderedPageBreak/>
              <w:t>итоговое мероприятие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Условия и средства</w:t>
            </w:r>
          </w:p>
        </w:tc>
        <w:tc>
          <w:tcPr>
            <w:tcW w:w="7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планируемые результаты</w:t>
            </w:r>
          </w:p>
          <w:p w:rsidR="00775CB5" w:rsidRPr="00775CB5" w:rsidRDefault="00775CB5" w:rsidP="00775CB5">
            <w:pPr>
              <w:jc w:val="both"/>
            </w:pPr>
            <w:r w:rsidRPr="00775CB5">
              <w:t>(интегративные качества и их показатели)</w:t>
            </w:r>
          </w:p>
        </w:tc>
      </w:tr>
      <w:tr w:rsidR="00775CB5" w:rsidRPr="00775CB5" w:rsidTr="00775CB5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Новогодний праздник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программно-методическое обеспечение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наглядно-дидактические условия и средства</w:t>
            </w:r>
          </w:p>
        </w:tc>
        <w:tc>
          <w:tcPr>
            <w:tcW w:w="77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1Физически развитый: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Активное участие в музыкальных  подвижных играх. 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2. Любознательный, активный.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Проявление любознательности к ознакомлению с явлениями зимней природы. Отгадывание загадок про зиму, Новый год, елку.. Проявление интереса в процессе общения со взрослыми (вопросы – почему? зачем? для чего?).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3. Эмоционально отзывчивый.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Радостное восприятие Новогоднего праздника Эмоциональная отзывчивость на красоту зимнего пейзажа. Проявление радости от участия в подвижных играх, зимних развлечениях. Умение передать эмоции в движениях, в словах. Эмоциональная реакция на музыкальное произведение. Понимание настроения и характера музыки.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4. Овладевший средствами общения и способами взаимодействия со взрослыми и сверстниками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Отношения со сверстниками носят соревновательный характер. Взаимодействие со сверстниками в условиях двигательной активности, проявление начала сотрудничества.</w:t>
            </w:r>
            <w:r w:rsidRPr="00775CB5">
              <w:rPr>
                <w:b/>
              </w:rPr>
              <w:t xml:space="preserve"> </w:t>
            </w:r>
            <w:r w:rsidRPr="00775CB5">
              <w:t>Взаимодействие со сверстниками в совместной музыкальной деятельности (пение, танец).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5. Способный управлять своим поведением и планировать свои действия на основе первичных ценностных представлений.</w:t>
            </w:r>
            <w:r w:rsidRPr="00775CB5">
              <w:t xml:space="preserve"> Соблюдения правил поведения на празднике. 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6. Способный решать интеллектуальные и личностные задачи  </w:t>
            </w:r>
            <w:r w:rsidRPr="00775CB5">
              <w:rPr>
                <w:i/>
              </w:rPr>
              <w:lastRenderedPageBreak/>
              <w:t>(проблемы), адекватные возрасту.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Проявление самостоятельности в танцевальных импровизациях.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t>7</w:t>
            </w:r>
            <w:r w:rsidRPr="00775CB5">
              <w:rPr>
                <w:i/>
              </w:rPr>
              <w:t>. Имеющий первичные представления о себе, семье, обществе (ближайшем  социуме), государстве (стране), мире и природе.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Имеет представление об изменениях в природе  зимой.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8. Овладевший универсальными предпосылками учебной деятельности.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Умеет действовать по простому правилу или образцу при постоянном контроле со стороны взрослых.</w:t>
            </w:r>
            <w:r w:rsidRPr="00775CB5">
              <w:rPr>
                <w:b/>
              </w:rPr>
              <w:t xml:space="preserve"> </w:t>
            </w:r>
            <w:r w:rsidRPr="00775CB5">
              <w:t xml:space="preserve">Чтение стихов наизусть, знание песен на зимнюю тематику. Усваивание разучиваемых музыкальных  движений. 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9. Овладевший необходимыми умениями и навыками.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Участие в хороводах, играх, праздниках. Умение исполнять обрядовые песни.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Умение отражать свои представления в рисунках. </w:t>
            </w:r>
          </w:p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1. И. </w:t>
            </w:r>
            <w:proofErr w:type="spellStart"/>
            <w:r w:rsidRPr="00775CB5">
              <w:t>Каплуновва</w:t>
            </w:r>
            <w:proofErr w:type="spellEnd"/>
            <w:r w:rsidRPr="00775CB5">
              <w:t xml:space="preserve">, И. </w:t>
            </w:r>
            <w:proofErr w:type="spellStart"/>
            <w:r w:rsidRPr="00775CB5">
              <w:t>Новоскольцева</w:t>
            </w:r>
            <w:proofErr w:type="spellEnd"/>
            <w:r w:rsidRPr="00775CB5">
              <w:t xml:space="preserve"> «Праздник каждый день» серия «Ладушки» ст. гр.,</w:t>
            </w:r>
          </w:p>
          <w:p w:rsidR="00775CB5" w:rsidRPr="00775CB5" w:rsidRDefault="00775CB5" w:rsidP="00775CB5">
            <w:pPr>
              <w:jc w:val="both"/>
            </w:pPr>
            <w:r w:rsidRPr="00775CB5">
              <w:t>издательство «Композитор» Санкт- Петербург – 2000 г.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2. С. </w:t>
            </w:r>
            <w:proofErr w:type="spellStart"/>
            <w:r w:rsidRPr="00775CB5">
              <w:t>Бекина</w:t>
            </w:r>
            <w:proofErr w:type="spellEnd"/>
            <w:r w:rsidRPr="00775CB5">
              <w:t xml:space="preserve"> «Музыка и движение» Упражнения, игры и пляски для детей 5-6 лет М, Просвещение, 1983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Тематические альбомы «Зима» , «Новый год» Подбор стихов по теме «Зима, новогодний праздник»» </w:t>
            </w:r>
          </w:p>
          <w:p w:rsidR="00775CB5" w:rsidRPr="00775CB5" w:rsidRDefault="00775CB5" w:rsidP="00775CB5">
            <w:pPr>
              <w:jc w:val="both"/>
            </w:pPr>
            <w:r w:rsidRPr="00775CB5">
              <w:t>Музыкальные  шумовые инструменты.  Набор записей музыки.</w:t>
            </w:r>
          </w:p>
        </w:tc>
        <w:tc>
          <w:tcPr>
            <w:tcW w:w="77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</w:tbl>
    <w:p w:rsidR="00775CB5" w:rsidRPr="00775CB5" w:rsidRDefault="00775CB5" w:rsidP="00775CB5">
      <w:pPr>
        <w:jc w:val="both"/>
      </w:pPr>
    </w:p>
    <w:p w:rsidR="00775CB5" w:rsidRPr="00775CB5" w:rsidRDefault="00775CB5" w:rsidP="00775CB5">
      <w:pPr>
        <w:jc w:val="both"/>
      </w:pPr>
    </w:p>
    <w:p w:rsidR="00775CB5" w:rsidRPr="003D5C12" w:rsidRDefault="00775CB5" w:rsidP="003D5C12">
      <w:pPr>
        <w:jc w:val="center"/>
        <w:rPr>
          <w:sz w:val="36"/>
          <w:szCs w:val="36"/>
        </w:rPr>
      </w:pPr>
      <w:r w:rsidRPr="003D5C12">
        <w:rPr>
          <w:sz w:val="36"/>
          <w:szCs w:val="36"/>
        </w:rPr>
        <w:t>Комплексно-тематическое планирование (ст. гр.)</w:t>
      </w:r>
    </w:p>
    <w:p w:rsidR="00775CB5" w:rsidRPr="003D5C12" w:rsidRDefault="00775CB5" w:rsidP="003D5C12">
      <w:pPr>
        <w:jc w:val="center"/>
        <w:rPr>
          <w:sz w:val="36"/>
          <w:szCs w:val="36"/>
        </w:rPr>
      </w:pPr>
      <w:r w:rsidRPr="003D5C12">
        <w:rPr>
          <w:sz w:val="36"/>
          <w:szCs w:val="36"/>
        </w:rPr>
        <w:t>Тема  «Проказы матушки зимы» (</w:t>
      </w:r>
      <w:r w:rsidRPr="003D5C12">
        <w:rPr>
          <w:sz w:val="28"/>
          <w:szCs w:val="28"/>
        </w:rPr>
        <w:t>2-4 неделя января</w:t>
      </w:r>
      <w:r w:rsidRPr="003D5C12">
        <w:rPr>
          <w:sz w:val="36"/>
          <w:szCs w:val="36"/>
        </w:rPr>
        <w:t>)</w:t>
      </w:r>
    </w:p>
    <w:p w:rsidR="00775CB5" w:rsidRPr="00775CB5" w:rsidRDefault="00775CB5" w:rsidP="00775CB5">
      <w:pPr>
        <w:jc w:val="both"/>
      </w:pPr>
    </w:p>
    <w:p w:rsidR="00775CB5" w:rsidRPr="00775CB5" w:rsidRDefault="00775CB5" w:rsidP="00775CB5">
      <w:pPr>
        <w:jc w:val="both"/>
      </w:pPr>
    </w:p>
    <w:tbl>
      <w:tblPr>
        <w:tblW w:w="0" w:type="auto"/>
        <w:tblInd w:w="-55" w:type="dxa"/>
        <w:tblLayout w:type="fixed"/>
        <w:tblLook w:val="0000"/>
      </w:tblPr>
      <w:tblGrid>
        <w:gridCol w:w="2094"/>
        <w:gridCol w:w="2558"/>
        <w:gridCol w:w="417"/>
        <w:gridCol w:w="2029"/>
        <w:gridCol w:w="3235"/>
        <w:gridCol w:w="2277"/>
        <w:gridCol w:w="2286"/>
      </w:tblGrid>
      <w:tr w:rsidR="00775CB5" w:rsidRPr="00775CB5" w:rsidTr="00775CB5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Задачи, решаемые  в ходе события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НОД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формы, методы и </w:t>
            </w:r>
          </w:p>
          <w:p w:rsidR="00775CB5" w:rsidRPr="00775CB5" w:rsidRDefault="00775CB5" w:rsidP="00775CB5">
            <w:pPr>
              <w:jc w:val="both"/>
            </w:pPr>
            <w:r w:rsidRPr="00775CB5">
              <w:t>приемы</w:t>
            </w:r>
          </w:p>
        </w:tc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Организация различных видов детско-взрослой деятельности в условиях самостоятельной деятельности  в ходе режимных моментов</w:t>
            </w: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Виды деятельности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Образовательная деятельность в ходе режимных моментов,</w:t>
            </w:r>
          </w:p>
          <w:p w:rsidR="00775CB5" w:rsidRPr="00775CB5" w:rsidRDefault="00775CB5" w:rsidP="00775CB5">
            <w:pPr>
              <w:jc w:val="both"/>
            </w:pPr>
            <w:r w:rsidRPr="00775CB5">
              <w:t>формы, методы и приемы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Самостоятельная деятельность</w:t>
            </w:r>
          </w:p>
          <w:p w:rsidR="00775CB5" w:rsidRPr="00775CB5" w:rsidRDefault="00775CB5" w:rsidP="00775CB5">
            <w:pPr>
              <w:jc w:val="both"/>
            </w:pPr>
            <w:r w:rsidRPr="00775CB5">
              <w:t>формы, методы и приемы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Взаимодействие с семьей</w:t>
            </w:r>
          </w:p>
        </w:tc>
      </w:tr>
      <w:tr w:rsidR="00775CB5" w:rsidRPr="00775CB5" w:rsidTr="00775CB5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Расширять представления детей о </w:t>
            </w:r>
            <w:r w:rsidRPr="00775CB5">
              <w:lastRenderedPageBreak/>
              <w:t>Рождественских святках и колядках как веселом и добром празднике, о красоте зимней природы.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Различать вступление и </w:t>
            </w:r>
            <w:proofErr w:type="spellStart"/>
            <w:r w:rsidRPr="00775CB5">
              <w:t>двухчастную</w:t>
            </w:r>
            <w:proofErr w:type="spellEnd"/>
            <w:r w:rsidRPr="00775CB5">
              <w:t xml:space="preserve"> форму музыкального произведения. </w:t>
            </w:r>
          </w:p>
          <w:p w:rsidR="00775CB5" w:rsidRPr="00775CB5" w:rsidRDefault="00775CB5" w:rsidP="00775CB5">
            <w:pPr>
              <w:jc w:val="both"/>
            </w:pPr>
            <w:r w:rsidRPr="00775CB5">
              <w:t>.Использовать знакомые плясовые движения, соответствующие характеру музыки.</w:t>
            </w:r>
          </w:p>
          <w:p w:rsidR="00775CB5" w:rsidRPr="00775CB5" w:rsidRDefault="00775CB5" w:rsidP="00775CB5">
            <w:pPr>
              <w:jc w:val="both"/>
            </w:pPr>
            <w:r w:rsidRPr="00775CB5">
              <w:t>Развивать умение самостоятельно определять жанр, характер музыки.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Развивать умение чувствовать в музыке переход от умеренного к быстрому или медленному </w:t>
            </w:r>
            <w:r w:rsidRPr="00775CB5">
              <w:lastRenderedPageBreak/>
              <w:t xml:space="preserve">темпу. 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lastRenderedPageBreak/>
              <w:t>2 неделя. Тема:</w:t>
            </w: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>«Рождественские святки»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Слушание: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lastRenderedPageBreak/>
              <w:t>«У камелька» муз. Чайковского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 Пение: 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«Веселое Рождество»</w:t>
            </w:r>
            <w:r w:rsidRPr="00775CB5">
              <w:rPr>
                <w:i/>
              </w:rPr>
              <w:t xml:space="preserve"> </w:t>
            </w:r>
            <w:r w:rsidRPr="00775CB5">
              <w:t>англ.н.п.,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«Ой ты, Зимушка-сударушка» р.н.п.,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«Голубые санки» муз. Иорданского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Движение: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Хоровод «</w:t>
            </w:r>
            <w:r w:rsidRPr="00775CB5">
              <w:t>Как на тоненький ледок»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Игра: «</w:t>
            </w:r>
            <w:r w:rsidRPr="00775CB5">
              <w:t>Саночки» муз. Филиппенко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 xml:space="preserve">3неделя. Тема: </w:t>
            </w: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>«Колядки»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Слушание: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«Страшилище» муз. Витлина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Пение: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«Сею, вею снежок» р.н.п.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«Ой ты, Зимушка -  сударушка» р.н.п.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 Движение: 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Игры: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«Шла коза по лесу» р.н.п.,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</w:t>
            </w:r>
            <w:proofErr w:type="spellStart"/>
            <w:r w:rsidRPr="00775CB5">
              <w:t>Ловишки</w:t>
            </w:r>
            <w:proofErr w:type="spellEnd"/>
            <w:r w:rsidRPr="00775CB5">
              <w:t>» муз. Гайдна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lastRenderedPageBreak/>
              <w:t>4 неделя. Тема:</w:t>
            </w: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 xml:space="preserve">«Зимние игры и забавы» 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Слушание: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«У камелька» муз.  Чайковского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Пение: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«Что нам нравится зимой» муз. Тиличеевой, 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t>«Голубые санки» муз Иорданского.</w:t>
            </w:r>
            <w:r w:rsidRPr="00775CB5">
              <w:rPr>
                <w:i/>
              </w:rPr>
              <w:t xml:space="preserve"> Движение: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Игра:</w:t>
            </w:r>
            <w:r w:rsidRPr="00775CB5">
              <w:t xml:space="preserve">  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«Саночки» муз. Филиппенко.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  <w:iCs/>
              </w:rPr>
              <w:t>Хоровод</w:t>
            </w:r>
            <w:r w:rsidRPr="00775CB5">
              <w:t xml:space="preserve"> : «Как на тоненький ледок» р.н.п.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lastRenderedPageBreak/>
              <w:t>Музыкально-художественная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Слушание: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«У камелька» муз. Чайковского</w:t>
            </w:r>
          </w:p>
          <w:p w:rsidR="00775CB5" w:rsidRPr="00775CB5" w:rsidRDefault="00775CB5" w:rsidP="00775CB5">
            <w:pPr>
              <w:jc w:val="both"/>
            </w:pPr>
            <w:r w:rsidRPr="00775CB5">
              <w:lastRenderedPageBreak/>
              <w:t>«Страшилище» муз. Витлина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Пение: 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«Сею, вею снежок» р.н.п.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«Веселое Рождество»</w:t>
            </w:r>
            <w:r w:rsidRPr="00775CB5">
              <w:rPr>
                <w:i/>
              </w:rPr>
              <w:t xml:space="preserve"> </w:t>
            </w:r>
            <w:r w:rsidRPr="00775CB5">
              <w:t>англ.н.п.,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«Ой ты, Зимушка-сударушка» р.н.п.,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«Голубые санки» муз. Иорданского«</w:t>
            </w:r>
          </w:p>
          <w:p w:rsidR="00775CB5" w:rsidRPr="00775CB5" w:rsidRDefault="00775CB5" w:rsidP="00775CB5">
            <w:pPr>
              <w:jc w:val="both"/>
            </w:pPr>
            <w:r w:rsidRPr="00775CB5">
              <w:t>Что нам нравится зимой» муз. Тиличеевой,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Движение: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Хоровод «</w:t>
            </w:r>
            <w:r w:rsidRPr="00775CB5">
              <w:t>Как на тоненький ледок»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Игры: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«Шла коза по лесу» р.н.п.,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</w:t>
            </w:r>
            <w:proofErr w:type="spellStart"/>
            <w:r w:rsidRPr="00775CB5">
              <w:t>Ловишки</w:t>
            </w:r>
            <w:proofErr w:type="spellEnd"/>
            <w:r w:rsidRPr="00775CB5">
              <w:t>» муз. Гайдна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«</w:t>
            </w:r>
            <w:r w:rsidRPr="00775CB5">
              <w:t>Саночки» муз. Филиппенко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Участие родителей в рождественских колядках</w:t>
            </w: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Двигательная</w:t>
            </w:r>
          </w:p>
          <w:p w:rsidR="00775CB5" w:rsidRPr="00775CB5" w:rsidRDefault="00775CB5" w:rsidP="00775CB5">
            <w:pPr>
              <w:jc w:val="both"/>
            </w:pPr>
            <w:r w:rsidRPr="00775CB5">
              <w:t>(3н)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Игры: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«Шла коза по лесу» р.н.п.,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</w:t>
            </w:r>
            <w:proofErr w:type="spellStart"/>
            <w:r w:rsidRPr="00775CB5">
              <w:t>Ловишки</w:t>
            </w:r>
            <w:proofErr w:type="spellEnd"/>
            <w:r w:rsidRPr="00775CB5">
              <w:t>» муз. Гайдна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«</w:t>
            </w:r>
            <w:r w:rsidRPr="00775CB5">
              <w:t>Саночки» муз. Филиппенко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Игровая</w:t>
            </w:r>
          </w:p>
          <w:p w:rsidR="00775CB5" w:rsidRPr="00775CB5" w:rsidRDefault="00775CB5" w:rsidP="00775CB5">
            <w:pPr>
              <w:jc w:val="both"/>
            </w:pPr>
            <w:r w:rsidRPr="00775CB5">
              <w:t>(2н)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Хоровод 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«</w:t>
            </w:r>
            <w:r w:rsidRPr="00775CB5">
              <w:t>Как на тоненький ледок» р.н.п.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Продуктивная</w:t>
            </w:r>
          </w:p>
          <w:p w:rsidR="00775CB5" w:rsidRPr="00775CB5" w:rsidRDefault="00775CB5" w:rsidP="00775CB5">
            <w:pPr>
              <w:jc w:val="both"/>
            </w:pPr>
            <w:r w:rsidRPr="00775CB5">
              <w:t>(3н)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Рисование по музыке Витлина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«Страшилище»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Коммуникативная</w:t>
            </w:r>
          </w:p>
          <w:p w:rsidR="00775CB5" w:rsidRPr="00775CB5" w:rsidRDefault="00775CB5" w:rsidP="00775CB5">
            <w:pPr>
              <w:jc w:val="both"/>
            </w:pPr>
            <w:r w:rsidRPr="00775CB5">
              <w:lastRenderedPageBreak/>
              <w:t>(4н)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lastRenderedPageBreak/>
              <w:t>Отгадывание загадок о зиме, зимних забавах.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Трудовая</w:t>
            </w:r>
          </w:p>
          <w:p w:rsidR="00775CB5" w:rsidRPr="00775CB5" w:rsidRDefault="00775CB5" w:rsidP="00775CB5">
            <w:pPr>
              <w:jc w:val="both"/>
            </w:pPr>
            <w:r w:rsidRPr="00775CB5">
              <w:t>(2н)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Познавательно-исследовательская (2н)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Исследование на прогулке скрипа снега. Музыкальный или шумовой звук?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Чтение художественной литературы</w:t>
            </w:r>
          </w:p>
          <w:p w:rsidR="00775CB5" w:rsidRPr="00775CB5" w:rsidRDefault="00775CB5" w:rsidP="00775CB5">
            <w:pPr>
              <w:jc w:val="both"/>
            </w:pPr>
            <w:r w:rsidRPr="00775CB5">
              <w:t>(2н)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Стихотворение  Синявского «Во </w:t>
            </w:r>
            <w:proofErr w:type="spellStart"/>
            <w:r w:rsidRPr="00775CB5">
              <w:t>владеньи</w:t>
            </w:r>
            <w:proofErr w:type="spellEnd"/>
            <w:r w:rsidRPr="00775CB5">
              <w:t xml:space="preserve"> инея и снега»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итоговое мероприятие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Условия и средства</w:t>
            </w:r>
          </w:p>
        </w:tc>
        <w:tc>
          <w:tcPr>
            <w:tcW w:w="7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планируемые результаты</w:t>
            </w:r>
          </w:p>
          <w:p w:rsidR="00775CB5" w:rsidRPr="00775CB5" w:rsidRDefault="00775CB5" w:rsidP="00775CB5">
            <w:pPr>
              <w:jc w:val="both"/>
            </w:pPr>
            <w:r w:rsidRPr="00775CB5">
              <w:t>(интегративные качества и их показатели)</w:t>
            </w:r>
          </w:p>
        </w:tc>
      </w:tr>
      <w:tr w:rsidR="00775CB5" w:rsidRPr="00775CB5" w:rsidTr="00775CB5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 xml:space="preserve"> Развлечение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«Колядки»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программно-методическое обеспечение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наглядно-дидактические условия и средства</w:t>
            </w:r>
          </w:p>
        </w:tc>
        <w:tc>
          <w:tcPr>
            <w:tcW w:w="77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1Физически развитый: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Активное участие в музыкальных  подвижных играх. 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2. Любознательный, активный.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Проявление любознательности к ознакомлению с народными праздниками: Рождество, Святки, Колядки.  Проявление интереса в процессе общения со взрослыми (вопросы – почему? зачем? для чего?).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3. Эмоционально отзывчивый.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Радостное восприятие развлечения «Колядки». Проявление радости от участия в подвижных играх. Умение передать эмоции в движениях, в словах. Эмоциональная реакция на музыкальное произведение. Понимание настроения и характера музыки.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4. Овладевший средствами общения и способами взаимодействия со </w:t>
            </w:r>
            <w:r w:rsidRPr="00775CB5">
              <w:rPr>
                <w:i/>
              </w:rPr>
              <w:lastRenderedPageBreak/>
              <w:t>взрослыми и сверстниками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Отношения со сверстниками носят соревновательный характер. Взаимодействие со сверстниками в условиях двигательной активности, проявление начала сотрудничества.</w:t>
            </w:r>
            <w:r w:rsidRPr="00775CB5">
              <w:rPr>
                <w:b/>
              </w:rPr>
              <w:t xml:space="preserve"> </w:t>
            </w:r>
            <w:r w:rsidRPr="00775CB5">
              <w:t>Взаимодействие со сверстниками в совместной музыкальной деятельности (пение, танец).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5. Способный управлять своим поведением и планировать свои действия на основе первичных ценностных представлений.</w:t>
            </w:r>
            <w:r w:rsidRPr="00775CB5">
              <w:t xml:space="preserve"> Соблюдения правил поведения на развлечении.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6. Способный решать интеллектуальные и личностные задачи  (проблемы), адекватные возрасту.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Проявление самостоятельности в танцевальных импровизациях.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t>7</w:t>
            </w:r>
            <w:r w:rsidRPr="00775CB5">
              <w:rPr>
                <w:i/>
              </w:rPr>
              <w:t>. Имеющий первичные представления о себе, семье, обществе (ближайшем  социуме), государстве (стране), мире и природе.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Имеет представление об изменениях в природе зимой.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8. Овладевший универсальными предпосылками учебной деятельности.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Умеет действовать по простому правилу или образцу при постоянном контроле со стороны взрослых.</w:t>
            </w:r>
            <w:r w:rsidRPr="00775CB5">
              <w:rPr>
                <w:b/>
              </w:rPr>
              <w:t xml:space="preserve"> </w:t>
            </w:r>
            <w:r w:rsidRPr="00775CB5">
              <w:t xml:space="preserve">Чтение стихов наизусть, знание песен на осеннюю тематику. Усваивание разучиваемых музыкальных  движений. 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9. Овладевший необходимыми умениями и навыками.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Участие в хороводах, играх, развлечении. Умение исполнять обрядовые песни.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Умение отражать свои представления в рисунках. </w:t>
            </w:r>
          </w:p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1. И. </w:t>
            </w:r>
            <w:proofErr w:type="spellStart"/>
            <w:r w:rsidRPr="00775CB5">
              <w:t>Каплуновва</w:t>
            </w:r>
            <w:proofErr w:type="spellEnd"/>
            <w:r w:rsidRPr="00775CB5">
              <w:t xml:space="preserve">, И. </w:t>
            </w:r>
            <w:proofErr w:type="spellStart"/>
            <w:r w:rsidRPr="00775CB5">
              <w:t>Новоскольцева</w:t>
            </w:r>
            <w:proofErr w:type="spellEnd"/>
            <w:r w:rsidRPr="00775CB5">
              <w:t xml:space="preserve"> «Праздник каждый день» серия «Ладушки» ст. гр.,</w:t>
            </w:r>
          </w:p>
          <w:p w:rsidR="00775CB5" w:rsidRPr="00775CB5" w:rsidRDefault="00775CB5" w:rsidP="00775CB5">
            <w:pPr>
              <w:jc w:val="both"/>
            </w:pPr>
            <w:r w:rsidRPr="00775CB5">
              <w:t>издательство «Композитор» Санкт- Петербург – 2000 г.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2. С. </w:t>
            </w:r>
            <w:proofErr w:type="spellStart"/>
            <w:r w:rsidRPr="00775CB5">
              <w:t>Бекина</w:t>
            </w:r>
            <w:proofErr w:type="spellEnd"/>
            <w:r w:rsidRPr="00775CB5">
              <w:t xml:space="preserve"> «Музыка </w:t>
            </w:r>
            <w:r w:rsidRPr="00775CB5">
              <w:lastRenderedPageBreak/>
              <w:t>и движение» Упражнения, игры и пляски для детей 5-6 лет М, Просвещение, 1983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Музыкальные шумовые инструменты. Набор записей музыки.</w:t>
            </w:r>
          </w:p>
        </w:tc>
        <w:tc>
          <w:tcPr>
            <w:tcW w:w="77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</w:tbl>
    <w:p w:rsidR="00775CB5" w:rsidRPr="00775CB5" w:rsidRDefault="00775CB5" w:rsidP="00775CB5">
      <w:pPr>
        <w:jc w:val="both"/>
      </w:pPr>
    </w:p>
    <w:p w:rsidR="00775CB5" w:rsidRPr="003D5C12" w:rsidRDefault="00775CB5" w:rsidP="003D5C12">
      <w:pPr>
        <w:jc w:val="center"/>
        <w:rPr>
          <w:sz w:val="36"/>
          <w:szCs w:val="36"/>
        </w:rPr>
      </w:pPr>
      <w:r w:rsidRPr="003D5C12">
        <w:rPr>
          <w:sz w:val="36"/>
          <w:szCs w:val="36"/>
        </w:rPr>
        <w:t>Комплексно-тематическое планирование (ст. гр.)</w:t>
      </w:r>
    </w:p>
    <w:p w:rsidR="00775CB5" w:rsidRPr="003D5C12" w:rsidRDefault="00775CB5" w:rsidP="003D5C12">
      <w:pPr>
        <w:jc w:val="center"/>
        <w:rPr>
          <w:sz w:val="36"/>
          <w:szCs w:val="36"/>
        </w:rPr>
      </w:pPr>
      <w:r w:rsidRPr="003D5C12">
        <w:rPr>
          <w:sz w:val="36"/>
          <w:szCs w:val="36"/>
        </w:rPr>
        <w:t>Тема  «День защитника Отечества» (</w:t>
      </w:r>
      <w:r w:rsidRPr="003D5C12">
        <w:rPr>
          <w:sz w:val="28"/>
          <w:szCs w:val="28"/>
        </w:rPr>
        <w:t>2-3 неделя февраля</w:t>
      </w:r>
      <w:r w:rsidRPr="003D5C12">
        <w:rPr>
          <w:sz w:val="36"/>
          <w:szCs w:val="36"/>
        </w:rPr>
        <w:t>)</w:t>
      </w:r>
    </w:p>
    <w:p w:rsidR="00775CB5" w:rsidRPr="00775CB5" w:rsidRDefault="00775CB5" w:rsidP="00775CB5">
      <w:pPr>
        <w:jc w:val="both"/>
      </w:pPr>
    </w:p>
    <w:p w:rsidR="00775CB5" w:rsidRPr="00775CB5" w:rsidRDefault="00775CB5" w:rsidP="00775CB5">
      <w:pPr>
        <w:jc w:val="both"/>
      </w:pPr>
    </w:p>
    <w:tbl>
      <w:tblPr>
        <w:tblW w:w="0" w:type="auto"/>
        <w:tblInd w:w="-55" w:type="dxa"/>
        <w:tblLayout w:type="fixed"/>
        <w:tblLook w:val="0000"/>
      </w:tblPr>
      <w:tblGrid>
        <w:gridCol w:w="2094"/>
        <w:gridCol w:w="2558"/>
        <w:gridCol w:w="417"/>
        <w:gridCol w:w="2005"/>
        <w:gridCol w:w="3259"/>
        <w:gridCol w:w="2277"/>
        <w:gridCol w:w="2286"/>
      </w:tblGrid>
      <w:tr w:rsidR="00775CB5" w:rsidRPr="00775CB5" w:rsidTr="00775CB5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lastRenderedPageBreak/>
              <w:t>Задачи, решаемые  в ходе события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lastRenderedPageBreak/>
              <w:t>НОД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формы, методы и </w:t>
            </w:r>
          </w:p>
          <w:p w:rsidR="00775CB5" w:rsidRPr="00775CB5" w:rsidRDefault="00775CB5" w:rsidP="00775CB5">
            <w:pPr>
              <w:jc w:val="both"/>
            </w:pPr>
            <w:r w:rsidRPr="00775CB5">
              <w:t>приемы</w:t>
            </w:r>
          </w:p>
        </w:tc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lastRenderedPageBreak/>
              <w:t xml:space="preserve">Организация различных видов детско-взрослой деятельности в условиях самостоятельной </w:t>
            </w:r>
            <w:r w:rsidRPr="00775CB5">
              <w:lastRenderedPageBreak/>
              <w:t>деятельности  в ходе режимных моментов</w:t>
            </w: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Виды деятельности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Образовательная деятельность в ходе режимных моментов,</w:t>
            </w:r>
          </w:p>
          <w:p w:rsidR="00775CB5" w:rsidRPr="00775CB5" w:rsidRDefault="00775CB5" w:rsidP="00775CB5">
            <w:pPr>
              <w:jc w:val="both"/>
            </w:pPr>
            <w:r w:rsidRPr="00775CB5">
              <w:t>формы, методы и приемы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Самостоятельная деятельность</w:t>
            </w:r>
          </w:p>
          <w:p w:rsidR="00775CB5" w:rsidRPr="00775CB5" w:rsidRDefault="00775CB5" w:rsidP="00775CB5">
            <w:pPr>
              <w:jc w:val="both"/>
            </w:pPr>
            <w:r w:rsidRPr="00775CB5">
              <w:t>формы, методы и приемы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Взаимодействие с семьей</w:t>
            </w:r>
          </w:p>
        </w:tc>
      </w:tr>
      <w:tr w:rsidR="00775CB5" w:rsidRPr="00775CB5" w:rsidTr="00775CB5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Расширять представления детей о Российской Армии.</w:t>
            </w:r>
          </w:p>
          <w:p w:rsidR="00775CB5" w:rsidRPr="00775CB5" w:rsidRDefault="00775CB5" w:rsidP="00775CB5">
            <w:pPr>
              <w:jc w:val="both"/>
            </w:pPr>
            <w:r w:rsidRPr="00775CB5">
              <w:t>Учить выполнять высокий, энергичный шаг с четкой остановкой в конце музыки.</w:t>
            </w:r>
          </w:p>
          <w:p w:rsidR="00775CB5" w:rsidRPr="00775CB5" w:rsidRDefault="00775CB5" w:rsidP="00775CB5">
            <w:pPr>
              <w:jc w:val="both"/>
            </w:pPr>
            <w:r w:rsidRPr="00775CB5">
              <w:t>Совершенствовать движение галопа, развивать четкость и ловкость этого движения</w:t>
            </w:r>
          </w:p>
          <w:p w:rsidR="00775CB5" w:rsidRPr="00775CB5" w:rsidRDefault="00775CB5" w:rsidP="00775CB5">
            <w:pPr>
              <w:jc w:val="both"/>
            </w:pPr>
            <w:r w:rsidRPr="00775CB5">
              <w:t>Использовать знакомые плясовые движения, соответствующие характеру музыки.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Развивать умение самостоятельно </w:t>
            </w:r>
            <w:r w:rsidRPr="00775CB5">
              <w:lastRenderedPageBreak/>
              <w:t>определять жанр, характер музыки.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lastRenderedPageBreak/>
              <w:t>2 неделя. Тема:</w:t>
            </w: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>«Будем в армии служить»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Слушание: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«Игра в лошадки» муз. Чайковского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 Пение: 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«Бравые солдаты» муз. Филиппенко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Движение:</w:t>
            </w:r>
          </w:p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  <w:r w:rsidRPr="00775CB5">
              <w:rPr>
                <w:i/>
                <w:iCs/>
              </w:rPr>
              <w:t xml:space="preserve">Пляска 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«Дружные тройки» муз. Штрауса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  <w:iCs/>
              </w:rPr>
              <w:t xml:space="preserve">Игра </w:t>
            </w:r>
            <w:r w:rsidRPr="00775CB5">
              <w:t>«Будь ловким»</w:t>
            </w:r>
          </w:p>
          <w:p w:rsidR="00775CB5" w:rsidRPr="00775CB5" w:rsidRDefault="00775CB5" w:rsidP="00775CB5">
            <w:pPr>
              <w:jc w:val="both"/>
            </w:pPr>
            <w:proofErr w:type="spellStart"/>
            <w:r w:rsidRPr="00775CB5">
              <w:t>Муз.д</w:t>
            </w:r>
            <w:proofErr w:type="spellEnd"/>
            <w:r w:rsidRPr="00775CB5">
              <w:t>/и «Угадай, что звучит» (труба, барабан)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 xml:space="preserve">3неделя. Тема: </w:t>
            </w: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>«Наша Армия родная»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Слушание: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«Смелый наездник» </w:t>
            </w:r>
            <w:proofErr w:type="spellStart"/>
            <w:r w:rsidRPr="00775CB5">
              <w:lastRenderedPageBreak/>
              <w:t>муз.Шумана</w:t>
            </w:r>
            <w:proofErr w:type="spellEnd"/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Пение: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«Наша Родина сильна»  муз. Филиппенко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 Движение: 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«Марш» муз. </w:t>
            </w:r>
            <w:proofErr w:type="spellStart"/>
            <w:r w:rsidRPr="00775CB5">
              <w:t>Робера</w:t>
            </w:r>
            <w:proofErr w:type="spellEnd"/>
          </w:p>
          <w:p w:rsidR="00775CB5" w:rsidRPr="00775CB5" w:rsidRDefault="00775CB5" w:rsidP="00775CB5">
            <w:pPr>
              <w:jc w:val="both"/>
            </w:pPr>
            <w:r w:rsidRPr="00775CB5">
              <w:t>«Прямой галоп» муз. Витлина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  <w:iCs/>
              </w:rPr>
              <w:t xml:space="preserve">Игра </w:t>
            </w:r>
            <w:r w:rsidRPr="00775CB5">
              <w:t>«Всадники и упряжки» муз. Витлина.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lastRenderedPageBreak/>
              <w:t>Музыкально-художественная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Слушание: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«Игра в лошадки» муз. Чайковского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«Смелый наездник» </w:t>
            </w:r>
            <w:proofErr w:type="spellStart"/>
            <w:r w:rsidRPr="00775CB5">
              <w:t>муз.Шумана</w:t>
            </w:r>
            <w:proofErr w:type="spellEnd"/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 Пение: 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«Бравые солдаты» муз. Филиппенко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«Наша Родина сильна»  муз. Филиппенко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Движение: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«Марш» муз. </w:t>
            </w:r>
            <w:proofErr w:type="spellStart"/>
            <w:r w:rsidRPr="00775CB5">
              <w:t>Робера</w:t>
            </w:r>
            <w:proofErr w:type="spellEnd"/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t>«Прямой галоп» муз.</w:t>
            </w:r>
            <w:r w:rsidRPr="00775CB5">
              <w:rPr>
                <w:i/>
              </w:rPr>
              <w:t xml:space="preserve"> Витлина</w:t>
            </w:r>
          </w:p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  <w:r w:rsidRPr="00775CB5">
              <w:rPr>
                <w:i/>
                <w:iCs/>
              </w:rPr>
              <w:t xml:space="preserve">Пляска 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«Дружные тройки» муз. Штрауса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  <w:iCs/>
              </w:rPr>
              <w:t xml:space="preserve">Игры: «Всадники и упряжки» муз. Витлина </w:t>
            </w:r>
            <w:r w:rsidRPr="00775CB5">
              <w:t>«Будь ловким»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«Смелый наездник» </w:t>
            </w:r>
            <w:proofErr w:type="spellStart"/>
            <w:r w:rsidRPr="00775CB5">
              <w:t>муз.Шумана</w:t>
            </w:r>
            <w:proofErr w:type="spellEnd"/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Двигательная</w:t>
            </w:r>
          </w:p>
          <w:p w:rsidR="00775CB5" w:rsidRPr="00775CB5" w:rsidRDefault="00775CB5" w:rsidP="00775CB5">
            <w:pPr>
              <w:jc w:val="both"/>
            </w:pPr>
            <w:r w:rsidRPr="00775CB5">
              <w:t>(2н)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«Марш» муз. </w:t>
            </w:r>
            <w:proofErr w:type="spellStart"/>
            <w:r w:rsidRPr="00775CB5">
              <w:t>Робера</w:t>
            </w:r>
            <w:proofErr w:type="spellEnd"/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t>«Прямой галоп» муз.</w:t>
            </w:r>
            <w:r w:rsidRPr="00775CB5">
              <w:rPr>
                <w:i/>
              </w:rPr>
              <w:t xml:space="preserve"> Витлина</w:t>
            </w:r>
          </w:p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  <w:r w:rsidRPr="00775CB5">
              <w:rPr>
                <w:i/>
                <w:iCs/>
              </w:rPr>
              <w:t xml:space="preserve">Пляска </w:t>
            </w:r>
          </w:p>
          <w:p w:rsidR="00775CB5" w:rsidRPr="00775CB5" w:rsidRDefault="00775CB5" w:rsidP="00775CB5">
            <w:pPr>
              <w:jc w:val="both"/>
            </w:pPr>
            <w:r w:rsidRPr="00775CB5">
              <w:lastRenderedPageBreak/>
              <w:t>«Дружные тройки» муз. Штрауса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  <w:iCs/>
              </w:rPr>
              <w:t xml:space="preserve">Игры: «Всадники и упряжки» муз. Витлина </w:t>
            </w:r>
            <w:r w:rsidRPr="00775CB5">
              <w:t>«Будь ловким»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«Смелый наездник» </w:t>
            </w:r>
            <w:proofErr w:type="spellStart"/>
            <w:r w:rsidRPr="00775CB5">
              <w:t>муз.Шумана</w:t>
            </w:r>
            <w:proofErr w:type="spellEnd"/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Игровая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proofErr w:type="spellStart"/>
            <w:r w:rsidRPr="00775CB5">
              <w:t>Муз.д</w:t>
            </w:r>
            <w:proofErr w:type="spellEnd"/>
            <w:r w:rsidRPr="00775CB5">
              <w:t>/и «Угадай, что звучит» (труба, барабан)</w:t>
            </w:r>
          </w:p>
          <w:p w:rsidR="00775CB5" w:rsidRPr="00775CB5" w:rsidRDefault="00775CB5" w:rsidP="00775CB5">
            <w:pPr>
              <w:jc w:val="both"/>
            </w:pPr>
            <w:r w:rsidRPr="00775CB5">
              <w:t>(2н)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proofErr w:type="spellStart"/>
            <w:r w:rsidRPr="00775CB5">
              <w:t>Муз.д</w:t>
            </w:r>
            <w:proofErr w:type="spellEnd"/>
            <w:r w:rsidRPr="00775CB5">
              <w:t>/и «Угадай, что звучит» (труба, барабан)(3н)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Продуктивная</w:t>
            </w:r>
          </w:p>
          <w:p w:rsidR="00775CB5" w:rsidRPr="00775CB5" w:rsidRDefault="00775CB5" w:rsidP="00775CB5">
            <w:pPr>
              <w:jc w:val="both"/>
            </w:pPr>
            <w:r w:rsidRPr="00775CB5">
              <w:t>(3н)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Рисование по песне «Наша Родина сильна» муз Филиппенко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Коммуникативная</w:t>
            </w:r>
          </w:p>
          <w:p w:rsidR="00775CB5" w:rsidRPr="00775CB5" w:rsidRDefault="00775CB5" w:rsidP="00775CB5">
            <w:pPr>
              <w:jc w:val="both"/>
            </w:pPr>
            <w:r w:rsidRPr="00775CB5">
              <w:t>(3н)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Беседа об Армии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Использование песни «Наша Родина сильна» </w:t>
            </w:r>
            <w:proofErr w:type="spellStart"/>
            <w:r w:rsidRPr="00775CB5">
              <w:t>муз.Филиппенко</w:t>
            </w:r>
            <w:proofErr w:type="spellEnd"/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Трудовая</w:t>
            </w:r>
          </w:p>
          <w:p w:rsidR="00775CB5" w:rsidRPr="00775CB5" w:rsidRDefault="00775CB5" w:rsidP="00775CB5">
            <w:pPr>
              <w:jc w:val="both"/>
            </w:pPr>
            <w:r w:rsidRPr="00775CB5">
              <w:t>(2н)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Привлечение родителей к изготовлению атрибутов к развлечению</w:t>
            </w: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Познавательно-исследовательская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Чтение художественной литературы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lastRenderedPageBreak/>
              <w:t>итоговое мероприятие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4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Условия и средства</w:t>
            </w:r>
          </w:p>
        </w:tc>
        <w:tc>
          <w:tcPr>
            <w:tcW w:w="7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планируемые результаты</w:t>
            </w:r>
          </w:p>
          <w:p w:rsidR="00775CB5" w:rsidRPr="00775CB5" w:rsidRDefault="00775CB5" w:rsidP="00775CB5">
            <w:pPr>
              <w:jc w:val="both"/>
            </w:pPr>
            <w:r w:rsidRPr="00775CB5">
              <w:t>(интегративные качества и их показатели)</w:t>
            </w:r>
          </w:p>
        </w:tc>
      </w:tr>
      <w:tr w:rsidR="00775CB5" w:rsidRPr="00775CB5" w:rsidTr="00775CB5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 xml:space="preserve"> Музыкально0спортивное развлечение совместно  с папами «Богатырские состязания»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программно-методическое обеспечение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наглядно-дидактические условия и средства</w:t>
            </w:r>
          </w:p>
        </w:tc>
        <w:tc>
          <w:tcPr>
            <w:tcW w:w="78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1.Физически развитый: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Активное участие в музыкальных  подвижных играх. 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2. Любознательный, активный.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Проявление любознательности к ознакомлению с Российской Армией.   Проявление интереса в процессе общения со взрослыми (вопросы – почему? зачем? для чего?).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3. Эмоционально отзывчивый.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Радостное восприятие музыкально-спортивного развлечения . Проявление радости от участия в подвижных играх </w:t>
            </w:r>
            <w:proofErr w:type="spellStart"/>
            <w:r w:rsidRPr="00775CB5">
              <w:t>сс</w:t>
            </w:r>
            <w:proofErr w:type="spellEnd"/>
            <w:r w:rsidRPr="00775CB5">
              <w:t xml:space="preserve"> взрослыми — папами и дедушками. Умение передать эмоции в движениях, в словах. Эмоциональная реакция на музыкальное произведение. Понимание настроения и характера музыки.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4. Овладевший средствами общения и способами взаимодействия со взрослыми и сверстниками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Отношения со сверстниками носят соревновательный характер. Взаимодействие со сверстниками в условиях двигательной активности, проявление начала сотрудничества.</w:t>
            </w:r>
            <w:r w:rsidRPr="00775CB5">
              <w:rPr>
                <w:b/>
              </w:rPr>
              <w:t xml:space="preserve"> </w:t>
            </w:r>
            <w:r w:rsidRPr="00775CB5">
              <w:t>Взаимодействие со сверстниками в совместной музыкальной деятельности (пение, танец).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5. Способный управлять своим поведением и планировать свои действия на основе первичных ценностных представлений.</w:t>
            </w:r>
            <w:r w:rsidRPr="00775CB5">
              <w:t xml:space="preserve"> Соблюдения правил поведения на развлечении.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6. Способный решать интеллектуальные и личностные задачи  (проблемы), адекватные возрасту.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Проявление самостоятельности в танцевальных импровизациях.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t>7</w:t>
            </w:r>
            <w:r w:rsidRPr="00775CB5">
              <w:rPr>
                <w:i/>
              </w:rPr>
              <w:t>. Имеющий первичные представления о себе, семье, обществе (ближайшем  социуме), государстве (стране), мире и природе.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Имеет представление о Российской Армии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8. Овладевший универсальными предпосылками учебной деятельности.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lastRenderedPageBreak/>
              <w:t>Умеет действовать по простому правилу или образцу при постоянном контроле со стороны взрослых.</w:t>
            </w:r>
            <w:r w:rsidRPr="00775CB5">
              <w:rPr>
                <w:b/>
              </w:rPr>
              <w:t xml:space="preserve"> </w:t>
            </w:r>
            <w:r w:rsidRPr="00775CB5">
              <w:t xml:space="preserve">Чтение стихов наизусть, знание песен на военную тематику. Усваивание разучиваемых музыкальных  движений. 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9. Овладевший необходимыми умениями и навыками.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Участие в  играх, развлечении. 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Умение отражать свои представления в рисунках. </w:t>
            </w: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1. И. </w:t>
            </w:r>
            <w:proofErr w:type="spellStart"/>
            <w:r w:rsidRPr="00775CB5">
              <w:t>Каплуновва</w:t>
            </w:r>
            <w:proofErr w:type="spellEnd"/>
            <w:r w:rsidRPr="00775CB5">
              <w:t xml:space="preserve">, И. </w:t>
            </w:r>
            <w:proofErr w:type="spellStart"/>
            <w:r w:rsidRPr="00775CB5">
              <w:t>Новоскольцева</w:t>
            </w:r>
            <w:proofErr w:type="spellEnd"/>
            <w:r w:rsidRPr="00775CB5">
              <w:t xml:space="preserve"> «Праздник каждый день» серия «Ладушки» ст. гр.,</w:t>
            </w:r>
          </w:p>
          <w:p w:rsidR="00775CB5" w:rsidRPr="00775CB5" w:rsidRDefault="00775CB5" w:rsidP="00775CB5">
            <w:pPr>
              <w:jc w:val="both"/>
            </w:pPr>
            <w:r w:rsidRPr="00775CB5">
              <w:t>издательство «Композитор» Санкт- Петербург – 2000 г.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2. С. </w:t>
            </w:r>
            <w:proofErr w:type="spellStart"/>
            <w:r w:rsidRPr="00775CB5">
              <w:t>Бекина</w:t>
            </w:r>
            <w:proofErr w:type="spellEnd"/>
            <w:r w:rsidRPr="00775CB5">
              <w:t xml:space="preserve"> «Музыка и движение» Упражнения, игры и пляски для детей 5-6 лет М, Просвещение, 1983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Музыкальные шумовые инструменты. Набор записей музыки.</w:t>
            </w:r>
          </w:p>
          <w:p w:rsidR="00775CB5" w:rsidRPr="00775CB5" w:rsidRDefault="00775CB5" w:rsidP="00775CB5">
            <w:pPr>
              <w:jc w:val="both"/>
            </w:pPr>
            <w:r w:rsidRPr="00775CB5">
              <w:t>Д/и «Угадай, что звучит»</w:t>
            </w:r>
          </w:p>
        </w:tc>
        <w:tc>
          <w:tcPr>
            <w:tcW w:w="78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</w:tbl>
    <w:p w:rsidR="00775CB5" w:rsidRPr="00775CB5" w:rsidRDefault="00775CB5" w:rsidP="00775CB5">
      <w:pPr>
        <w:jc w:val="both"/>
      </w:pPr>
    </w:p>
    <w:p w:rsidR="00775CB5" w:rsidRPr="003D5C12" w:rsidRDefault="00775CB5" w:rsidP="003D5C12">
      <w:pPr>
        <w:jc w:val="center"/>
        <w:rPr>
          <w:sz w:val="36"/>
          <w:szCs w:val="36"/>
        </w:rPr>
      </w:pPr>
      <w:r w:rsidRPr="003D5C12">
        <w:rPr>
          <w:sz w:val="36"/>
          <w:szCs w:val="36"/>
        </w:rPr>
        <w:t>Комплексно-тематическое планирование (ст. гр.)</w:t>
      </w:r>
    </w:p>
    <w:p w:rsidR="00775CB5" w:rsidRPr="003D5C12" w:rsidRDefault="00775CB5" w:rsidP="003D5C12">
      <w:pPr>
        <w:jc w:val="center"/>
        <w:rPr>
          <w:sz w:val="36"/>
          <w:szCs w:val="36"/>
        </w:rPr>
      </w:pPr>
      <w:r w:rsidRPr="003D5C12">
        <w:rPr>
          <w:sz w:val="36"/>
          <w:szCs w:val="36"/>
        </w:rPr>
        <w:t xml:space="preserve">Тема  «Мамы всякие важны» ( </w:t>
      </w:r>
      <w:r w:rsidRPr="003D5C12">
        <w:rPr>
          <w:sz w:val="28"/>
          <w:szCs w:val="28"/>
        </w:rPr>
        <w:t>4 неделя февраля - 1 неделя марта</w:t>
      </w:r>
      <w:r w:rsidRPr="003D5C12">
        <w:rPr>
          <w:sz w:val="36"/>
          <w:szCs w:val="36"/>
        </w:rPr>
        <w:t>)</w:t>
      </w:r>
    </w:p>
    <w:p w:rsidR="00775CB5" w:rsidRPr="00775CB5" w:rsidRDefault="00775CB5" w:rsidP="00775CB5">
      <w:pPr>
        <w:jc w:val="both"/>
      </w:pPr>
    </w:p>
    <w:p w:rsidR="00775CB5" w:rsidRPr="00775CB5" w:rsidRDefault="00775CB5" w:rsidP="00775CB5">
      <w:pPr>
        <w:jc w:val="both"/>
      </w:pPr>
    </w:p>
    <w:tbl>
      <w:tblPr>
        <w:tblW w:w="0" w:type="auto"/>
        <w:tblInd w:w="-55" w:type="dxa"/>
        <w:tblLayout w:type="fixed"/>
        <w:tblLook w:val="0000"/>
      </w:tblPr>
      <w:tblGrid>
        <w:gridCol w:w="2094"/>
        <w:gridCol w:w="2558"/>
        <w:gridCol w:w="417"/>
        <w:gridCol w:w="2005"/>
        <w:gridCol w:w="3259"/>
        <w:gridCol w:w="2277"/>
        <w:gridCol w:w="2286"/>
      </w:tblGrid>
      <w:tr w:rsidR="00775CB5" w:rsidRPr="00775CB5" w:rsidTr="00775CB5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Задачи, решаемые  в ходе события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НОД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формы, методы и </w:t>
            </w:r>
          </w:p>
          <w:p w:rsidR="00775CB5" w:rsidRPr="00775CB5" w:rsidRDefault="00775CB5" w:rsidP="00775CB5">
            <w:pPr>
              <w:jc w:val="both"/>
            </w:pPr>
            <w:r w:rsidRPr="00775CB5">
              <w:t>приемы</w:t>
            </w:r>
          </w:p>
        </w:tc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Организация различных видов детско-взрослой деятельности в условиях самостоятельной деятельности  в ходе режимных моментов</w:t>
            </w: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Виды деятельности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Образовательная деятельность в ходе режимных моментов,</w:t>
            </w:r>
          </w:p>
          <w:p w:rsidR="00775CB5" w:rsidRPr="00775CB5" w:rsidRDefault="00775CB5" w:rsidP="00775CB5">
            <w:pPr>
              <w:jc w:val="both"/>
            </w:pPr>
            <w:r w:rsidRPr="00775CB5">
              <w:t>формы, методы и приемы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Самостоятельная деятельность</w:t>
            </w:r>
          </w:p>
          <w:p w:rsidR="00775CB5" w:rsidRPr="00775CB5" w:rsidRDefault="00775CB5" w:rsidP="00775CB5">
            <w:pPr>
              <w:jc w:val="both"/>
            </w:pPr>
            <w:r w:rsidRPr="00775CB5">
              <w:t>формы, методы и приемы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Взаимодействие с семьей</w:t>
            </w:r>
          </w:p>
        </w:tc>
      </w:tr>
      <w:tr w:rsidR="00775CB5" w:rsidRPr="00775CB5" w:rsidTr="00775CB5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Создать доброжелательное отношение к образу матери.</w:t>
            </w:r>
          </w:p>
          <w:p w:rsidR="00775CB5" w:rsidRPr="00775CB5" w:rsidRDefault="00775CB5" w:rsidP="00775CB5">
            <w:pPr>
              <w:jc w:val="both"/>
            </w:pPr>
            <w:r w:rsidRPr="00775CB5">
              <w:t>Отметить теплый, нежный характер песен о маме.</w:t>
            </w:r>
          </w:p>
          <w:p w:rsidR="00775CB5" w:rsidRPr="00775CB5" w:rsidRDefault="00775CB5" w:rsidP="00775CB5">
            <w:pPr>
              <w:jc w:val="both"/>
            </w:pPr>
            <w:proofErr w:type="spellStart"/>
            <w:r w:rsidRPr="00775CB5">
              <w:t>Согласовыватьдвижения</w:t>
            </w:r>
            <w:proofErr w:type="spellEnd"/>
            <w:r w:rsidRPr="00775CB5">
              <w:t xml:space="preserve"> с текстом песни.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Выразительно выполнять знакомые </w:t>
            </w:r>
            <w:r w:rsidRPr="00775CB5">
              <w:lastRenderedPageBreak/>
              <w:t>танцевальные движения.</w:t>
            </w:r>
          </w:p>
          <w:p w:rsidR="00775CB5" w:rsidRPr="00775CB5" w:rsidRDefault="00775CB5" w:rsidP="00775CB5">
            <w:pPr>
              <w:jc w:val="both"/>
            </w:pPr>
            <w:r w:rsidRPr="00775CB5">
              <w:t>Развивать умение самостоятельно определять жанр, характер музыки.</w:t>
            </w:r>
          </w:p>
          <w:p w:rsidR="00775CB5" w:rsidRPr="00775CB5" w:rsidRDefault="00775CB5" w:rsidP="00775CB5">
            <w:pPr>
              <w:jc w:val="both"/>
            </w:pPr>
            <w:r w:rsidRPr="00775CB5">
              <w:t>Закрепить понятие о вальсе.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lastRenderedPageBreak/>
              <w:t>4 неделя февраля. Тема:</w:t>
            </w: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>«Мамин праздник»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Слушание: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«Утренняя молитва» муз. Чайковского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 Пение: 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«Мамин праздник» муз. Гурьева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«Мама»  </w:t>
            </w:r>
            <w:proofErr w:type="spellStart"/>
            <w:r w:rsidRPr="00775CB5">
              <w:t>муз.Бакалова</w:t>
            </w:r>
            <w:proofErr w:type="spellEnd"/>
          </w:p>
          <w:p w:rsidR="00775CB5" w:rsidRPr="00775CB5" w:rsidRDefault="00775CB5" w:rsidP="00775CB5">
            <w:pPr>
              <w:jc w:val="both"/>
            </w:pPr>
            <w:r w:rsidRPr="00775CB5">
              <w:t xml:space="preserve">«Песенка о маме» </w:t>
            </w:r>
            <w:proofErr w:type="spellStart"/>
            <w:r w:rsidRPr="00775CB5">
              <w:t>муз.Филиппенко</w:t>
            </w:r>
            <w:proofErr w:type="spellEnd"/>
          </w:p>
          <w:p w:rsidR="00775CB5" w:rsidRPr="00775CB5" w:rsidRDefault="00775CB5" w:rsidP="00775CB5">
            <w:pPr>
              <w:jc w:val="both"/>
            </w:pPr>
            <w:r w:rsidRPr="00775CB5">
              <w:t>«Солнечная капель» муз. Соснина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lastRenderedPageBreak/>
              <w:t>Движение: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«Танец с ложками» р.н.м.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«Танец с цветами» муз. Бетховена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Танец «Веселые дети» лит.н.м.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 xml:space="preserve">1неделя марта. Тема: </w:t>
            </w: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>«Мамины помощники»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Слушание: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«Вальс» муз. </w:t>
            </w:r>
            <w:proofErr w:type="spellStart"/>
            <w:r w:rsidRPr="00775CB5">
              <w:t>Кабалевского</w:t>
            </w:r>
            <w:proofErr w:type="spellEnd"/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Пение: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 Движение: </w:t>
            </w:r>
          </w:p>
          <w:p w:rsidR="00775CB5" w:rsidRPr="00775CB5" w:rsidRDefault="00775CB5" w:rsidP="00775CB5">
            <w:pPr>
              <w:jc w:val="both"/>
            </w:pPr>
            <w:r w:rsidRPr="00775CB5">
              <w:t>Танец «Стирка» т.р. Суворовой</w:t>
            </w:r>
          </w:p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lastRenderedPageBreak/>
              <w:t>Музыкально-художественная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Слушание: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«Утренняя молитва» муз. Чайковского,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«Вальс» муз. </w:t>
            </w:r>
            <w:proofErr w:type="spellStart"/>
            <w:r w:rsidRPr="00775CB5">
              <w:t>Кабалевского</w:t>
            </w:r>
            <w:proofErr w:type="spellEnd"/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 Пение: 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«Мамин праздник» муз. Гурьева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«Мама»  </w:t>
            </w:r>
            <w:proofErr w:type="spellStart"/>
            <w:r w:rsidRPr="00775CB5">
              <w:t>муз.Бакалова</w:t>
            </w:r>
            <w:proofErr w:type="spellEnd"/>
          </w:p>
          <w:p w:rsidR="00775CB5" w:rsidRPr="00775CB5" w:rsidRDefault="00775CB5" w:rsidP="00775CB5">
            <w:pPr>
              <w:jc w:val="both"/>
            </w:pPr>
            <w:r w:rsidRPr="00775CB5">
              <w:t xml:space="preserve">«Песенка о маме» </w:t>
            </w:r>
            <w:proofErr w:type="spellStart"/>
            <w:r w:rsidRPr="00775CB5">
              <w:t>муз.Филиппенко</w:t>
            </w:r>
            <w:proofErr w:type="spellEnd"/>
          </w:p>
          <w:p w:rsidR="00775CB5" w:rsidRPr="00775CB5" w:rsidRDefault="00775CB5" w:rsidP="00775CB5">
            <w:pPr>
              <w:jc w:val="both"/>
            </w:pPr>
            <w:r w:rsidRPr="00775CB5">
              <w:t>«Солнечная капель» муз. Соснина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Движение: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lastRenderedPageBreak/>
              <w:t>«Танец с ложками» р.н.м.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«Танец с цветами» муз. Бетховена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Танец «Веселые дети» лит.н.м.</w:t>
            </w:r>
          </w:p>
          <w:p w:rsidR="00775CB5" w:rsidRPr="00775CB5" w:rsidRDefault="00775CB5" w:rsidP="00775CB5">
            <w:pPr>
              <w:jc w:val="both"/>
            </w:pPr>
            <w:r w:rsidRPr="00775CB5">
              <w:t>Танец «Стирка» т.р. Суворовой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Двигательная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«Танец с ложками» р.н.м.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«Танец с цветами» муз. Бетховена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Танец «Веселые дети» лит.н.м.</w:t>
            </w:r>
          </w:p>
          <w:p w:rsidR="00775CB5" w:rsidRPr="00775CB5" w:rsidRDefault="00775CB5" w:rsidP="00775CB5">
            <w:pPr>
              <w:jc w:val="both"/>
            </w:pPr>
            <w:r w:rsidRPr="00775CB5">
              <w:t>Танец «Стирка» т.р. Суворовой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Привлечение родителей к изготовлению атрибутов к развлечению</w:t>
            </w: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Игровая</w:t>
            </w:r>
          </w:p>
          <w:p w:rsidR="00775CB5" w:rsidRPr="00775CB5" w:rsidRDefault="00775CB5" w:rsidP="00775CB5">
            <w:pPr>
              <w:jc w:val="both"/>
            </w:pPr>
            <w:r w:rsidRPr="00775CB5">
              <w:t>(1н)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Пальчиковая игра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«Мама, мама»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Продуктивная</w:t>
            </w:r>
          </w:p>
          <w:p w:rsidR="00775CB5" w:rsidRPr="00775CB5" w:rsidRDefault="00775CB5" w:rsidP="00775CB5">
            <w:pPr>
              <w:jc w:val="both"/>
            </w:pPr>
            <w:r w:rsidRPr="00775CB5">
              <w:t>(1н)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Рисование по песне «Солнечная капель» муз. Соснина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Коммуникативная</w:t>
            </w:r>
          </w:p>
          <w:p w:rsidR="00775CB5" w:rsidRPr="00775CB5" w:rsidRDefault="00775CB5" w:rsidP="00775CB5">
            <w:pPr>
              <w:jc w:val="both"/>
            </w:pPr>
            <w:r w:rsidRPr="00775CB5">
              <w:t>(4н)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Беседа о маме</w:t>
            </w:r>
          </w:p>
          <w:p w:rsidR="00775CB5" w:rsidRPr="00775CB5" w:rsidRDefault="00775CB5" w:rsidP="00775CB5">
            <w:pPr>
              <w:jc w:val="both"/>
            </w:pPr>
            <w:r w:rsidRPr="00775CB5">
              <w:t>Песни о маме. Рассматривание альбома «Мамы всякие важны, мамы всякие нужны»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Рассматривание альбома «Мамы всякие важны, мамы всякие нужны»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Трудовая</w:t>
            </w:r>
          </w:p>
          <w:p w:rsidR="00775CB5" w:rsidRPr="00775CB5" w:rsidRDefault="00775CB5" w:rsidP="00775CB5">
            <w:pPr>
              <w:jc w:val="both"/>
            </w:pPr>
            <w:r w:rsidRPr="00775CB5">
              <w:t>(4н)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Изготовление цветов для танцевального творчества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Познавательно-</w:t>
            </w:r>
            <w:r w:rsidRPr="00775CB5">
              <w:lastRenderedPageBreak/>
              <w:t xml:space="preserve">исследовательская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Чтение художественной литературы</w:t>
            </w:r>
          </w:p>
          <w:p w:rsidR="00775CB5" w:rsidRPr="00775CB5" w:rsidRDefault="00775CB5" w:rsidP="00775CB5">
            <w:pPr>
              <w:jc w:val="both"/>
            </w:pPr>
            <w:r w:rsidRPr="00775CB5">
              <w:t>(4н)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Стихотворения:</w:t>
            </w:r>
          </w:p>
          <w:p w:rsidR="00775CB5" w:rsidRPr="00775CB5" w:rsidRDefault="00775CB5" w:rsidP="00775CB5">
            <w:pPr>
              <w:jc w:val="both"/>
            </w:pPr>
            <w:r w:rsidRPr="00775CB5">
              <w:t>Фадеевой «Самая хорошая»,</w:t>
            </w:r>
          </w:p>
          <w:p w:rsidR="00775CB5" w:rsidRPr="00775CB5" w:rsidRDefault="00775CB5" w:rsidP="00775CB5">
            <w:pPr>
              <w:jc w:val="both"/>
            </w:pPr>
            <w:r w:rsidRPr="00775CB5">
              <w:t>Садовского «Мамин день»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итоговое мероприятие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4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Условия и средства</w:t>
            </w:r>
          </w:p>
        </w:tc>
        <w:tc>
          <w:tcPr>
            <w:tcW w:w="7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планируемые результаты</w:t>
            </w:r>
          </w:p>
          <w:p w:rsidR="00775CB5" w:rsidRPr="00775CB5" w:rsidRDefault="00775CB5" w:rsidP="00775CB5">
            <w:pPr>
              <w:jc w:val="both"/>
            </w:pPr>
            <w:r w:rsidRPr="00775CB5">
              <w:t>(интегративные качества и их показатели)</w:t>
            </w:r>
          </w:p>
        </w:tc>
      </w:tr>
      <w:tr w:rsidR="00775CB5" w:rsidRPr="00775CB5" w:rsidTr="00775CB5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 xml:space="preserve"> Праздничный концерт для мам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программно-методическое обеспечение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наглядно-дидактические условия и средства</w:t>
            </w:r>
          </w:p>
        </w:tc>
        <w:tc>
          <w:tcPr>
            <w:tcW w:w="78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1.Физически развитый: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Активное участие в музыкальных  подвижных играх. 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2. Любознательный, активный.</w:t>
            </w:r>
            <w:r w:rsidRPr="00775CB5">
              <w:t xml:space="preserve">   Проявление интереса в процессе общения со взрослыми (вопросы – почему? зачем? для чего?).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3. Эмоционально отзывчивый.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Радостное восприятие праздничного концерта для мам. Проявление радости от участия в концерте.  Умение передать эмоции в движениях, в словах. Эмоциональная реакция на музыкальное произведение. Понимание настроения и характера музыки.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4. Овладевший средствами общения и способами взаимодействия со взрослыми и сверстниками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Отношения со сверстниками носят соревновательный характер. Взаимодействие со сверстниками в условиях двигательной активности, проявление начала сотрудничества.</w:t>
            </w:r>
            <w:r w:rsidRPr="00775CB5">
              <w:rPr>
                <w:b/>
              </w:rPr>
              <w:t xml:space="preserve"> </w:t>
            </w:r>
            <w:r w:rsidRPr="00775CB5">
              <w:t>Взаимодействие со сверстниками в совместной музыкальной деятельности (пение, танец).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5. Способный управлять своим поведением и планировать свои действия на основе первичных ценностных представлений.</w:t>
            </w:r>
            <w:r w:rsidRPr="00775CB5">
              <w:t xml:space="preserve"> Соблюдения правил поведения на развлечении.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6. Способный решать интеллектуальные и личностные задачи  (проблемы), адекватные возрасту.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lastRenderedPageBreak/>
              <w:t>Проявление самостоятельности в танцевальных импровизациях.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t>7</w:t>
            </w:r>
            <w:r w:rsidRPr="00775CB5">
              <w:rPr>
                <w:i/>
              </w:rPr>
              <w:t>. Имеющий первичные представления о себе, семье, обществе (ближайшем  социуме), государстве (стране), мире и природе.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Имеет представление  о семье, о роли в ней матери.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8. Овладевший универсальными предпосылками учебной деятельности.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Умеет действовать по простому правилу или образцу при постоянном контроле со стороны взрослых.</w:t>
            </w:r>
            <w:r w:rsidRPr="00775CB5">
              <w:rPr>
                <w:b/>
              </w:rPr>
              <w:t xml:space="preserve"> </w:t>
            </w:r>
            <w:r w:rsidRPr="00775CB5">
              <w:t xml:space="preserve">Чтение стихов наизусть, знание песен  о маме Усваивание разучиваемых музыкальных  движений. 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9. Овладевший необходимыми умениями и навыками.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Участие в концерте. Умение исполнять  песни, танцы.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Умение отражать свои представления в рисунках. </w:t>
            </w:r>
          </w:p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1. И. </w:t>
            </w:r>
            <w:proofErr w:type="spellStart"/>
            <w:r w:rsidRPr="00775CB5">
              <w:t>Каплуновва</w:t>
            </w:r>
            <w:proofErr w:type="spellEnd"/>
            <w:r w:rsidRPr="00775CB5">
              <w:t xml:space="preserve">, И. </w:t>
            </w:r>
            <w:proofErr w:type="spellStart"/>
            <w:r w:rsidRPr="00775CB5">
              <w:t>Новоскольцева</w:t>
            </w:r>
            <w:proofErr w:type="spellEnd"/>
            <w:r w:rsidRPr="00775CB5">
              <w:t xml:space="preserve"> «Праздник каждый день» серия «Ладушки» ст. гр.,</w:t>
            </w:r>
          </w:p>
          <w:p w:rsidR="00775CB5" w:rsidRPr="00775CB5" w:rsidRDefault="00775CB5" w:rsidP="00775CB5">
            <w:pPr>
              <w:jc w:val="both"/>
            </w:pPr>
            <w:r w:rsidRPr="00775CB5">
              <w:t>издательство «Композитор» Санкт- Петербург – 2000 г.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2. С. </w:t>
            </w:r>
            <w:proofErr w:type="spellStart"/>
            <w:r w:rsidRPr="00775CB5">
              <w:t>Бекина</w:t>
            </w:r>
            <w:proofErr w:type="spellEnd"/>
            <w:r w:rsidRPr="00775CB5">
              <w:t xml:space="preserve"> «Музыка и движение» Упражнения, игры и пляски для детей 5-6 лет М, Просвещение, 1983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Музыкальные шумовые инструменты. Набор записей музыки.</w:t>
            </w:r>
          </w:p>
          <w:p w:rsidR="00775CB5" w:rsidRPr="00775CB5" w:rsidRDefault="00775CB5" w:rsidP="00775CB5">
            <w:pPr>
              <w:jc w:val="both"/>
            </w:pPr>
            <w:r w:rsidRPr="00775CB5">
              <w:t>Д/и «Угадай, что звучит»</w:t>
            </w:r>
          </w:p>
        </w:tc>
        <w:tc>
          <w:tcPr>
            <w:tcW w:w="78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</w:tbl>
    <w:p w:rsidR="00775CB5" w:rsidRPr="00775CB5" w:rsidRDefault="00775CB5" w:rsidP="00775CB5">
      <w:pPr>
        <w:jc w:val="both"/>
      </w:pPr>
    </w:p>
    <w:p w:rsidR="00775CB5" w:rsidRPr="003D5C12" w:rsidRDefault="00775CB5" w:rsidP="003D5C12">
      <w:pPr>
        <w:jc w:val="center"/>
        <w:rPr>
          <w:sz w:val="36"/>
          <w:szCs w:val="36"/>
        </w:rPr>
      </w:pPr>
      <w:r w:rsidRPr="003D5C12">
        <w:rPr>
          <w:sz w:val="36"/>
          <w:szCs w:val="36"/>
        </w:rPr>
        <w:t>Комплексно-тематическое планирование (ст. гр.)</w:t>
      </w:r>
    </w:p>
    <w:p w:rsidR="00775CB5" w:rsidRPr="003D5C12" w:rsidRDefault="00775CB5" w:rsidP="003D5C12">
      <w:pPr>
        <w:jc w:val="center"/>
        <w:rPr>
          <w:sz w:val="36"/>
          <w:szCs w:val="36"/>
        </w:rPr>
      </w:pPr>
      <w:r w:rsidRPr="003D5C12">
        <w:rPr>
          <w:sz w:val="36"/>
          <w:szCs w:val="36"/>
        </w:rPr>
        <w:t>Тема  «Земля наш общий дом» (</w:t>
      </w:r>
      <w:r w:rsidRPr="003D5C12">
        <w:rPr>
          <w:sz w:val="28"/>
          <w:szCs w:val="28"/>
        </w:rPr>
        <w:t>1-3  неделя апреля</w:t>
      </w:r>
      <w:r w:rsidRPr="003D5C12">
        <w:rPr>
          <w:sz w:val="36"/>
          <w:szCs w:val="36"/>
        </w:rPr>
        <w:t>)</w:t>
      </w:r>
    </w:p>
    <w:p w:rsidR="00775CB5" w:rsidRPr="00775CB5" w:rsidRDefault="00775CB5" w:rsidP="00775CB5">
      <w:pPr>
        <w:jc w:val="both"/>
      </w:pPr>
    </w:p>
    <w:p w:rsidR="00775CB5" w:rsidRPr="00775CB5" w:rsidRDefault="00775CB5" w:rsidP="00775CB5">
      <w:pPr>
        <w:jc w:val="both"/>
      </w:pPr>
    </w:p>
    <w:tbl>
      <w:tblPr>
        <w:tblW w:w="0" w:type="auto"/>
        <w:tblInd w:w="-55" w:type="dxa"/>
        <w:tblLayout w:type="fixed"/>
        <w:tblLook w:val="0000"/>
      </w:tblPr>
      <w:tblGrid>
        <w:gridCol w:w="2094"/>
        <w:gridCol w:w="2558"/>
        <w:gridCol w:w="417"/>
        <w:gridCol w:w="2029"/>
        <w:gridCol w:w="3235"/>
        <w:gridCol w:w="2277"/>
        <w:gridCol w:w="2286"/>
      </w:tblGrid>
      <w:tr w:rsidR="00775CB5" w:rsidRPr="00775CB5" w:rsidTr="00775CB5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Задачи, решаемые  в ходе события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НОД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формы, методы и </w:t>
            </w:r>
          </w:p>
          <w:p w:rsidR="00775CB5" w:rsidRPr="00775CB5" w:rsidRDefault="00775CB5" w:rsidP="00775CB5">
            <w:pPr>
              <w:jc w:val="both"/>
            </w:pPr>
            <w:r w:rsidRPr="00775CB5">
              <w:t>приемы</w:t>
            </w:r>
          </w:p>
        </w:tc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Организация различных видов детско-взрослой деятельности в условиях самостоятельной деятельности  в ходе режимных моментов</w:t>
            </w: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Виды деятельности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Образовательная деятельность в ходе режимных моментов,</w:t>
            </w:r>
          </w:p>
          <w:p w:rsidR="00775CB5" w:rsidRPr="00775CB5" w:rsidRDefault="00775CB5" w:rsidP="00775CB5">
            <w:pPr>
              <w:jc w:val="both"/>
            </w:pPr>
            <w:r w:rsidRPr="00775CB5">
              <w:t>формы, методы и приемы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Самостоятельная деятельность</w:t>
            </w:r>
          </w:p>
          <w:p w:rsidR="00775CB5" w:rsidRPr="00775CB5" w:rsidRDefault="00775CB5" w:rsidP="00775CB5">
            <w:pPr>
              <w:jc w:val="both"/>
            </w:pPr>
            <w:r w:rsidRPr="00775CB5">
              <w:t>формы, методы и приемы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Взаимодействие с семьей</w:t>
            </w:r>
          </w:p>
        </w:tc>
      </w:tr>
      <w:tr w:rsidR="00775CB5" w:rsidRPr="00775CB5" w:rsidTr="00775CB5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Расширять представления детей о весне, о красоте весенней природы. Развивать у детей воображение, </w:t>
            </w:r>
            <w:r w:rsidRPr="00775CB5">
              <w:lastRenderedPageBreak/>
              <w:t xml:space="preserve">наблюдательность, умение передавать музыкально-двигательный образ, изменять характер движения с изменением характера музыки. Сочетать движения с текстом песен. Петь выразительно, напевно. </w:t>
            </w:r>
          </w:p>
          <w:p w:rsidR="00775CB5" w:rsidRPr="00775CB5" w:rsidRDefault="00775CB5" w:rsidP="00775CB5">
            <w:pPr>
              <w:jc w:val="both"/>
            </w:pPr>
            <w:r w:rsidRPr="00775CB5">
              <w:t>В хороводах добиваться непринужденных и плавных движений. Использовать знакомые плясовые движения, соответствующие характеру музыки.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Развивать умение чувствовать в музыке переход </w:t>
            </w:r>
            <w:r w:rsidRPr="00775CB5">
              <w:lastRenderedPageBreak/>
              <w:t xml:space="preserve">от умеренного к быстрому или медленному темпу. 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lastRenderedPageBreak/>
              <w:t>1 неделя. Тема:</w:t>
            </w: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>«Земля — наша планета»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Слушание: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«Весна» муз. </w:t>
            </w:r>
            <w:proofErr w:type="spellStart"/>
            <w:r w:rsidRPr="00775CB5">
              <w:t>Вивальди</w:t>
            </w:r>
            <w:proofErr w:type="spellEnd"/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 Пение: 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«У меня ль во </w:t>
            </w:r>
            <w:proofErr w:type="spellStart"/>
            <w:r w:rsidRPr="00775CB5">
              <w:t>садочке</w:t>
            </w:r>
            <w:proofErr w:type="spellEnd"/>
            <w:r w:rsidRPr="00775CB5">
              <w:t>» р.н.п.</w:t>
            </w:r>
          </w:p>
          <w:p w:rsidR="00775CB5" w:rsidRPr="00775CB5" w:rsidRDefault="00775CB5" w:rsidP="00775CB5">
            <w:pPr>
              <w:jc w:val="both"/>
            </w:pPr>
            <w:r w:rsidRPr="00775CB5">
              <w:lastRenderedPageBreak/>
              <w:t>«По деревне идет Ваня-пастушок» р.н.п.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«Так уж получилось» муз. Струве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Движение: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Хороводы: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 «</w:t>
            </w:r>
            <w:r w:rsidRPr="00775CB5">
              <w:t>Снова весна идет » народная мелодия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«А я по лугу» р.н.п.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Игра на р.н. шумовых инструментах6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«</w:t>
            </w:r>
            <w:r w:rsidRPr="00775CB5">
              <w:t>На горе то калина» р.н.п.</w:t>
            </w:r>
          </w:p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  <w:r w:rsidRPr="00775CB5">
              <w:rPr>
                <w:i/>
                <w:iCs/>
              </w:rPr>
              <w:t>Упражнение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«После дождя» в.н.м. (бег и прыжки)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 xml:space="preserve">2неделя. Тема: </w:t>
            </w: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>«Идет весна»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Слушание: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«Две гусеницы разговаривают» муз. Жученко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Пение: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«Скворушка» муз. </w:t>
            </w:r>
            <w:proofErr w:type="spellStart"/>
            <w:r w:rsidRPr="00775CB5">
              <w:t>Слонова</w:t>
            </w:r>
            <w:proofErr w:type="spellEnd"/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 Движение: Хороводы: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«Ой, бежит ручьем вода» р.н.м.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«Ой, ты, веснушка-весна» р.н.м.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lastRenderedPageBreak/>
              <w:t>Игры: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«Ручеек» р.н.м.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«Со вьюном я хожу»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р.н.м.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Муз </w:t>
            </w:r>
            <w:proofErr w:type="spellStart"/>
            <w:r w:rsidRPr="00775CB5">
              <w:t>д</w:t>
            </w:r>
            <w:proofErr w:type="spellEnd"/>
            <w:r w:rsidRPr="00775CB5">
              <w:t>/и «Гусеница»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>3 неделя. Тема:</w:t>
            </w: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 xml:space="preserve">«День земли - первоцветы»» 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Слушание: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«Подснежник» муз.  Чайковского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Пение: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 Движение: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Упражнение для рук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«Ветер и ветерок» муз. Бетховена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Упражнение</w:t>
            </w:r>
            <w:r w:rsidRPr="00775CB5">
              <w:t xml:space="preserve"> «Контрасты» муз н.а.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  <w:iCs/>
              </w:rPr>
              <w:t>Хоровод</w:t>
            </w:r>
            <w:r w:rsidRPr="00775CB5">
              <w:t xml:space="preserve"> : «</w:t>
            </w:r>
            <w:proofErr w:type="spellStart"/>
            <w:r w:rsidRPr="00775CB5">
              <w:t>Земелюшка-чернозем</w:t>
            </w:r>
            <w:proofErr w:type="spellEnd"/>
            <w:r w:rsidRPr="00775CB5">
              <w:t>» р.н.п.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lastRenderedPageBreak/>
              <w:t xml:space="preserve">Музыкально-художественная 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Слушание: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«Весна» муз. </w:t>
            </w:r>
            <w:proofErr w:type="spellStart"/>
            <w:r w:rsidRPr="00775CB5">
              <w:t>Вивальди</w:t>
            </w:r>
            <w:proofErr w:type="spellEnd"/>
          </w:p>
          <w:p w:rsidR="00775CB5" w:rsidRPr="00775CB5" w:rsidRDefault="00775CB5" w:rsidP="00775CB5">
            <w:pPr>
              <w:jc w:val="both"/>
            </w:pPr>
            <w:r w:rsidRPr="00775CB5">
              <w:t>«Две гусеницы разговаривают» муз. Жученко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«Подснежник» муз.  Чайковского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lastRenderedPageBreak/>
              <w:t xml:space="preserve"> Пение: 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«У меня ль во </w:t>
            </w:r>
            <w:proofErr w:type="spellStart"/>
            <w:r w:rsidRPr="00775CB5">
              <w:t>садочке</w:t>
            </w:r>
            <w:proofErr w:type="spellEnd"/>
            <w:r w:rsidRPr="00775CB5">
              <w:t>» р.н.п.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«По деревне идет Ваня-пастушок» р.н.п.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«Так уж получилось» муз. Струве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«Скворушка» муз. </w:t>
            </w:r>
            <w:proofErr w:type="spellStart"/>
            <w:r w:rsidRPr="00775CB5">
              <w:t>Слонова</w:t>
            </w:r>
            <w:proofErr w:type="spellEnd"/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Движение: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Хороводы: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«Ой, бежит ручьем вода» р.н.м.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«Ой, ты, веснушка-весна» р.н.м.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 «</w:t>
            </w:r>
            <w:r w:rsidRPr="00775CB5">
              <w:t>Снова весна идет » народная мелодия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«А я по лугу» р.н.п.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</w:t>
            </w:r>
            <w:proofErr w:type="spellStart"/>
            <w:r w:rsidRPr="00775CB5">
              <w:t>Земелюшка-чернозем</w:t>
            </w:r>
            <w:proofErr w:type="spellEnd"/>
            <w:r w:rsidRPr="00775CB5">
              <w:t>» р.н.п.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Игра на р.н. шумовых инструментах: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«</w:t>
            </w:r>
            <w:r w:rsidRPr="00775CB5">
              <w:t>На горе то калина» р.н.п.</w:t>
            </w:r>
          </w:p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  <w:r w:rsidRPr="00775CB5">
              <w:rPr>
                <w:i/>
                <w:iCs/>
              </w:rPr>
              <w:t>Упражнение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t>«После дождя» в.н.м. (бег и прыжки)</w:t>
            </w:r>
            <w:r w:rsidRPr="00775CB5">
              <w:rPr>
                <w:i/>
              </w:rPr>
              <w:t xml:space="preserve"> Упражнение для рук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«Ветер и ветерок» муз. Бетховена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Упражнение</w:t>
            </w:r>
            <w:r w:rsidRPr="00775CB5">
              <w:t xml:space="preserve"> «Контрасты» муз н.а.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Игры:</w:t>
            </w:r>
          </w:p>
          <w:p w:rsidR="00775CB5" w:rsidRPr="00775CB5" w:rsidRDefault="00775CB5" w:rsidP="00775CB5">
            <w:pPr>
              <w:jc w:val="both"/>
            </w:pPr>
            <w:r w:rsidRPr="00775CB5">
              <w:lastRenderedPageBreak/>
              <w:t>«Ручеек» р.н.м.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«Со вьюном я хожу»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р.н.м.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Муз </w:t>
            </w:r>
            <w:proofErr w:type="spellStart"/>
            <w:r w:rsidRPr="00775CB5">
              <w:t>д</w:t>
            </w:r>
            <w:proofErr w:type="spellEnd"/>
            <w:r w:rsidRPr="00775CB5">
              <w:t>/и «Гусеница»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Двигательная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  <w:r w:rsidRPr="00775CB5">
              <w:rPr>
                <w:i/>
                <w:iCs/>
              </w:rPr>
              <w:t>Упражнение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t>«После дождя» в.н.м. (бег и прыжки)(1н)</w:t>
            </w:r>
            <w:r w:rsidRPr="00775CB5">
              <w:rPr>
                <w:i/>
              </w:rPr>
              <w:t xml:space="preserve"> Упражнение для рук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«Ветер и ветерок» муз. Бетховена (3н)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Упражнение</w:t>
            </w:r>
            <w:r w:rsidRPr="00775CB5">
              <w:t xml:space="preserve"> «Контрасты» муз н.а. (3н)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Игры: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«Ручеек» р.н.м.(2н)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«Со вьюном я хожу»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р.н.м.(2н)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Игровая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Хороводы: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«Ой, бежит ручьем вода» р.н.м.(2н)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«Ой, ты, веснушка-весна» р.н.м.(2н)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 «</w:t>
            </w:r>
            <w:r w:rsidRPr="00775CB5">
              <w:t>Снова весна идет » народная мелодия (1н)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«А я по лугу» р.н.п.(1н)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</w:t>
            </w:r>
            <w:proofErr w:type="spellStart"/>
            <w:r w:rsidRPr="00775CB5">
              <w:t>Земелюшка-чернозем</w:t>
            </w:r>
            <w:proofErr w:type="spellEnd"/>
            <w:r w:rsidRPr="00775CB5">
              <w:t>» р.н.п.(3н)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Муз. </w:t>
            </w:r>
            <w:proofErr w:type="spellStart"/>
            <w:r w:rsidRPr="00775CB5">
              <w:t>д</w:t>
            </w:r>
            <w:proofErr w:type="spellEnd"/>
            <w:r w:rsidRPr="00775CB5">
              <w:t>/и «Гусеница»(2н)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Муз. </w:t>
            </w:r>
            <w:proofErr w:type="spellStart"/>
            <w:r w:rsidRPr="00775CB5">
              <w:t>д</w:t>
            </w:r>
            <w:proofErr w:type="spellEnd"/>
            <w:r w:rsidRPr="00775CB5">
              <w:t xml:space="preserve">/и «Гусеница» </w:t>
            </w:r>
          </w:p>
          <w:p w:rsidR="00775CB5" w:rsidRPr="00775CB5" w:rsidRDefault="00775CB5" w:rsidP="00775CB5">
            <w:pPr>
              <w:jc w:val="both"/>
            </w:pPr>
            <w:r w:rsidRPr="00775CB5">
              <w:t>(2-3н)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Продуктивная</w:t>
            </w:r>
          </w:p>
          <w:p w:rsidR="00775CB5" w:rsidRPr="00775CB5" w:rsidRDefault="00775CB5" w:rsidP="00775CB5">
            <w:pPr>
              <w:jc w:val="both"/>
            </w:pPr>
            <w:r w:rsidRPr="00775CB5">
              <w:t>(1н)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Рисование по музыке  </w:t>
            </w:r>
            <w:proofErr w:type="spellStart"/>
            <w:r w:rsidRPr="00775CB5">
              <w:t>Вивальди</w:t>
            </w:r>
            <w:proofErr w:type="spellEnd"/>
            <w:r w:rsidRPr="00775CB5">
              <w:t xml:space="preserve"> </w:t>
            </w:r>
            <w:r w:rsidRPr="00775CB5">
              <w:lastRenderedPageBreak/>
              <w:t>«Весна» (Совместно с родителями)</w:t>
            </w: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Коммуникативная</w:t>
            </w:r>
          </w:p>
          <w:p w:rsidR="00775CB5" w:rsidRPr="00775CB5" w:rsidRDefault="00775CB5" w:rsidP="00775CB5">
            <w:pPr>
              <w:jc w:val="both"/>
            </w:pPr>
            <w:r w:rsidRPr="00775CB5">
              <w:t>(1н)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Беседа о весне. Рассматривание репродукций с весенними пейзажами.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Использование музыки </w:t>
            </w:r>
            <w:proofErr w:type="spellStart"/>
            <w:r w:rsidRPr="00775CB5">
              <w:t>Вивальди</w:t>
            </w:r>
            <w:proofErr w:type="spellEnd"/>
            <w:r w:rsidRPr="00775CB5">
              <w:t xml:space="preserve"> «Весна»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Трудовая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Познавательно-исследовательская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Весенняя капель. Звуки природы. Наблюдение на прогулке.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Чтение художественной литературы</w:t>
            </w:r>
          </w:p>
          <w:p w:rsidR="00775CB5" w:rsidRPr="00775CB5" w:rsidRDefault="00775CB5" w:rsidP="00775CB5">
            <w:pPr>
              <w:jc w:val="both"/>
            </w:pPr>
            <w:r w:rsidRPr="00775CB5">
              <w:t>(2н)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Стих-загадка Трутневой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«Голубые, синие небо и ручьи»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итоговое мероприятие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Условия и средства</w:t>
            </w:r>
          </w:p>
        </w:tc>
        <w:tc>
          <w:tcPr>
            <w:tcW w:w="7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планируемые результаты</w:t>
            </w:r>
          </w:p>
          <w:p w:rsidR="00775CB5" w:rsidRPr="00775CB5" w:rsidRDefault="00775CB5" w:rsidP="00775CB5">
            <w:pPr>
              <w:jc w:val="both"/>
            </w:pPr>
            <w:r w:rsidRPr="00775CB5">
              <w:t>(интегративные качества и их показатели)</w:t>
            </w:r>
          </w:p>
        </w:tc>
      </w:tr>
      <w:tr w:rsidR="00775CB5" w:rsidRPr="00775CB5" w:rsidTr="00775CB5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 xml:space="preserve"> Весенний праздник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программно-методическое обеспечение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наглядно-дидактические условия и средства</w:t>
            </w:r>
          </w:p>
        </w:tc>
        <w:tc>
          <w:tcPr>
            <w:tcW w:w="77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1. Физически развитый: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Активное участие в музыкальных  подвижных играх. 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2. Любознательный, активный.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Проявление любознательности к ознакомлению с явлениями весенней природы. Отгадывание загадок о весне,  животных и птицах. Проявление интереса в процессе общения со взрослыми (вопросы – почему? зачем? для чего?).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3. Эмоционально отзывчивый.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Радостное восприятие весеннего праздника. Проявление радости от </w:t>
            </w:r>
            <w:r w:rsidRPr="00775CB5">
              <w:lastRenderedPageBreak/>
              <w:t>участия в подвижных играх. Умение передать эмоции в движениях, в словах. Эмоциональная реакция на музыкальное произведение. Понимание настроения и характера музыки.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4. Овладевший средствами общения и способами взаимодействия со взрослыми и сверстниками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Отношения со сверстниками носят соревновательный характер. Взаимодействие со сверстниками в условиях двигательной активности, проявление начала сотрудничества.</w:t>
            </w:r>
            <w:r w:rsidRPr="00775CB5">
              <w:rPr>
                <w:b/>
              </w:rPr>
              <w:t xml:space="preserve"> </w:t>
            </w:r>
            <w:r w:rsidRPr="00775CB5">
              <w:t>Взаимодействие со сверстниками в совместной музыкальной деятельности (пение, танец).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5. Способный управлять своим поведением и планировать свои действия на основе первичных ценностных представлений.</w:t>
            </w:r>
            <w:r w:rsidRPr="00775CB5">
              <w:t xml:space="preserve"> Соблюдения правил поведения на развлечении.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6. Способный решать интеллектуальные и личностные задачи  (проблемы), адекватные возрасту.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Проявление самостоятельности в танцевальных импровизациях.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t>7</w:t>
            </w:r>
            <w:r w:rsidRPr="00775CB5">
              <w:rPr>
                <w:i/>
              </w:rPr>
              <w:t>. Имеющий первичные представления о себе, семье, обществе (ближайшем  социуме), государстве (стране), мире и природе.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Имеет представление об изменениях в природе весной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8. Овладевший универсальными предпосылками учебной деятельности.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Умеет действовать по простому правилу или образцу при постоянном контроле со стороны взрослых.</w:t>
            </w:r>
            <w:r w:rsidRPr="00775CB5">
              <w:rPr>
                <w:b/>
              </w:rPr>
              <w:t xml:space="preserve"> </w:t>
            </w:r>
            <w:r w:rsidRPr="00775CB5">
              <w:t xml:space="preserve">Чтение стихов наизусть, знание песен на весеннюю тематику. Усваивание разучиваемых музыкальных  движений. 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9. Овладевший необходимыми умениями и навыками.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Участие в хороводах, играх, развлечении. Умение исполнять обрядовые песни.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Умение отражать свои представления в рисунках. </w:t>
            </w:r>
          </w:p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1. И. </w:t>
            </w:r>
            <w:proofErr w:type="spellStart"/>
            <w:r w:rsidRPr="00775CB5">
              <w:t>Каплуновва</w:t>
            </w:r>
            <w:proofErr w:type="spellEnd"/>
            <w:r w:rsidRPr="00775CB5">
              <w:t xml:space="preserve">, И. </w:t>
            </w:r>
            <w:proofErr w:type="spellStart"/>
            <w:r w:rsidRPr="00775CB5">
              <w:t>Новоскольцева</w:t>
            </w:r>
            <w:proofErr w:type="spellEnd"/>
            <w:r w:rsidRPr="00775CB5">
              <w:t xml:space="preserve"> «Праздник каждый день» серия «Ладушки» ст. гр.,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издательство </w:t>
            </w:r>
            <w:r w:rsidRPr="00775CB5">
              <w:lastRenderedPageBreak/>
              <w:t>«Композитор» Санкт- Петербург – 2000 г.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2. С. </w:t>
            </w:r>
            <w:proofErr w:type="spellStart"/>
            <w:r w:rsidRPr="00775CB5">
              <w:t>Бекина</w:t>
            </w:r>
            <w:proofErr w:type="spellEnd"/>
            <w:r w:rsidRPr="00775CB5">
              <w:t xml:space="preserve"> «Музыка и движение» Упражнения, игры и пляски для детей 5-6 лет М, Просвещение, 1983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lastRenderedPageBreak/>
              <w:t>Музыкальные шумовые инструменты. Набор записей музыки.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Муз. </w:t>
            </w:r>
            <w:proofErr w:type="spellStart"/>
            <w:r w:rsidRPr="00775CB5">
              <w:t>д</w:t>
            </w:r>
            <w:proofErr w:type="spellEnd"/>
            <w:r w:rsidRPr="00775CB5">
              <w:t>/и «Гусеница»</w:t>
            </w:r>
          </w:p>
        </w:tc>
        <w:tc>
          <w:tcPr>
            <w:tcW w:w="77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</w:tbl>
    <w:p w:rsidR="00775CB5" w:rsidRPr="00775CB5" w:rsidRDefault="00775CB5" w:rsidP="00775CB5">
      <w:pPr>
        <w:jc w:val="both"/>
      </w:pPr>
    </w:p>
    <w:p w:rsidR="00775CB5" w:rsidRPr="00775CB5" w:rsidRDefault="00775CB5" w:rsidP="00775CB5">
      <w:pPr>
        <w:jc w:val="both"/>
      </w:pPr>
    </w:p>
    <w:p w:rsidR="003D5C12" w:rsidRDefault="003D5C12" w:rsidP="003D5C12"/>
    <w:p w:rsidR="00775CB5" w:rsidRPr="003D5C12" w:rsidRDefault="00775CB5" w:rsidP="003D5C12">
      <w:pPr>
        <w:jc w:val="center"/>
        <w:rPr>
          <w:sz w:val="36"/>
          <w:szCs w:val="36"/>
        </w:rPr>
      </w:pPr>
      <w:r w:rsidRPr="003D5C12">
        <w:rPr>
          <w:sz w:val="36"/>
          <w:szCs w:val="36"/>
        </w:rPr>
        <w:lastRenderedPageBreak/>
        <w:t>Комплексно-тематическое планирование (ст. гр.)</w:t>
      </w:r>
    </w:p>
    <w:p w:rsidR="00775CB5" w:rsidRPr="003D5C12" w:rsidRDefault="00775CB5" w:rsidP="003D5C12">
      <w:pPr>
        <w:jc w:val="center"/>
        <w:rPr>
          <w:sz w:val="36"/>
          <w:szCs w:val="36"/>
        </w:rPr>
      </w:pPr>
      <w:r w:rsidRPr="003D5C12">
        <w:rPr>
          <w:sz w:val="36"/>
          <w:szCs w:val="36"/>
        </w:rPr>
        <w:t>Тема  «Великий май» (</w:t>
      </w:r>
      <w:r w:rsidRPr="003D5C12">
        <w:rPr>
          <w:sz w:val="28"/>
          <w:szCs w:val="28"/>
        </w:rPr>
        <w:t>1-2 неделя мая)</w:t>
      </w:r>
    </w:p>
    <w:p w:rsidR="00775CB5" w:rsidRPr="00775CB5" w:rsidRDefault="00775CB5" w:rsidP="00775CB5">
      <w:pPr>
        <w:jc w:val="both"/>
      </w:pPr>
    </w:p>
    <w:p w:rsidR="00775CB5" w:rsidRPr="00775CB5" w:rsidRDefault="00775CB5" w:rsidP="00775CB5">
      <w:pPr>
        <w:jc w:val="both"/>
      </w:pPr>
    </w:p>
    <w:tbl>
      <w:tblPr>
        <w:tblW w:w="0" w:type="auto"/>
        <w:tblInd w:w="-27" w:type="dxa"/>
        <w:tblLayout w:type="fixed"/>
        <w:tblLook w:val="0000"/>
      </w:tblPr>
      <w:tblGrid>
        <w:gridCol w:w="2074"/>
        <w:gridCol w:w="2556"/>
        <w:gridCol w:w="426"/>
        <w:gridCol w:w="2000"/>
        <w:gridCol w:w="3275"/>
        <w:gridCol w:w="2262"/>
        <w:gridCol w:w="2280"/>
      </w:tblGrid>
      <w:tr w:rsidR="00775CB5" w:rsidRPr="00775CB5" w:rsidTr="00775CB5"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Задачи, решаемые  в ходе события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НОД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формы, методы и </w:t>
            </w:r>
          </w:p>
          <w:p w:rsidR="00775CB5" w:rsidRPr="00775CB5" w:rsidRDefault="00775CB5" w:rsidP="00775CB5">
            <w:pPr>
              <w:jc w:val="both"/>
            </w:pPr>
            <w:r w:rsidRPr="00775CB5">
              <w:t>приемы</w:t>
            </w:r>
          </w:p>
        </w:tc>
        <w:tc>
          <w:tcPr>
            <w:tcW w:w="9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Организация различных видов детско-взрослой деятельности в условиях самостоятельной деятельности  в ходе режимных моментов</w:t>
            </w:r>
          </w:p>
        </w:tc>
      </w:tr>
      <w:tr w:rsidR="00775CB5" w:rsidRPr="00775CB5" w:rsidTr="00775CB5"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Виды деятельности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Образовательная деятельность в ходе режимных моментов,</w:t>
            </w:r>
          </w:p>
          <w:p w:rsidR="00775CB5" w:rsidRPr="00775CB5" w:rsidRDefault="00775CB5" w:rsidP="00775CB5">
            <w:pPr>
              <w:jc w:val="both"/>
            </w:pPr>
            <w:r w:rsidRPr="00775CB5">
              <w:t>формы, методы и приемы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Самостоятельная деятельность</w:t>
            </w:r>
          </w:p>
          <w:p w:rsidR="00775CB5" w:rsidRPr="00775CB5" w:rsidRDefault="00775CB5" w:rsidP="00775CB5">
            <w:pPr>
              <w:jc w:val="both"/>
            </w:pPr>
            <w:r w:rsidRPr="00775CB5">
              <w:t>формы, методы и приемы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Взаимодействие с семьей</w:t>
            </w:r>
          </w:p>
        </w:tc>
      </w:tr>
      <w:tr w:rsidR="00775CB5" w:rsidRPr="00775CB5" w:rsidTr="00775CB5">
        <w:trPr>
          <w:trHeight w:val="480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Расширить представления детей о Великой Отечественной войне, о Российской Армии – могучей и непобедимой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Развивать умение самостоятельно определять жанр, характер музыки.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Развивать умение чувствовать в музыке переход от умеренного к быстрому или медленному темпу. 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lastRenderedPageBreak/>
              <w:t>1 неделя. Тема:</w:t>
            </w: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>«Мы за мир»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Слушание: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Песни о мире: «Солнечный круг» муз </w:t>
            </w:r>
            <w:proofErr w:type="spellStart"/>
            <w:r w:rsidRPr="00775CB5">
              <w:t>Мурадели</w:t>
            </w:r>
            <w:proofErr w:type="spellEnd"/>
            <w:r w:rsidRPr="00775CB5">
              <w:t>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«Аист на крыше»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Пение: 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«Песенка друзей» муз. </w:t>
            </w:r>
            <w:proofErr w:type="spellStart"/>
            <w:r w:rsidRPr="00775CB5">
              <w:t>Герчик</w:t>
            </w:r>
            <w:proofErr w:type="spellEnd"/>
          </w:p>
          <w:p w:rsidR="00775CB5" w:rsidRPr="00775CB5" w:rsidRDefault="00775CB5" w:rsidP="00775CB5">
            <w:pPr>
              <w:jc w:val="both"/>
            </w:pPr>
            <w:r w:rsidRPr="00775CB5">
              <w:t xml:space="preserve">«Солнечный круг» муз. </w:t>
            </w:r>
            <w:proofErr w:type="spellStart"/>
            <w:r w:rsidRPr="00775CB5">
              <w:t>Мурадели</w:t>
            </w:r>
            <w:proofErr w:type="spellEnd"/>
          </w:p>
          <w:p w:rsidR="00775CB5" w:rsidRPr="00775CB5" w:rsidRDefault="00775CB5" w:rsidP="00775CB5">
            <w:pPr>
              <w:jc w:val="both"/>
            </w:pPr>
            <w:r w:rsidRPr="00775CB5">
              <w:t>«Наша Родина сильна» муз. Филиппенко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t xml:space="preserve"> </w:t>
            </w:r>
            <w:r w:rsidRPr="00775CB5">
              <w:rPr>
                <w:i/>
              </w:rPr>
              <w:t>Движение:</w:t>
            </w:r>
          </w:p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  <w:r w:rsidRPr="00775CB5">
              <w:rPr>
                <w:i/>
                <w:iCs/>
              </w:rPr>
              <w:t xml:space="preserve">Пляска 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«Дружные тройки» муз. Штрауса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  <w:iCs/>
              </w:rPr>
              <w:t xml:space="preserve">Игра </w:t>
            </w:r>
            <w:r w:rsidRPr="00775CB5">
              <w:t xml:space="preserve">«Будь ловким» муз. </w:t>
            </w:r>
            <w:proofErr w:type="spellStart"/>
            <w:r w:rsidRPr="00775CB5">
              <w:t>Ладухина</w:t>
            </w:r>
            <w:proofErr w:type="spellEnd"/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 xml:space="preserve">2 неделя. Тема: </w:t>
            </w: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>«День Победы»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Слушание: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«День Победы» муз. </w:t>
            </w:r>
            <w:proofErr w:type="spellStart"/>
            <w:r w:rsidRPr="00775CB5">
              <w:t>Тухманова</w:t>
            </w:r>
            <w:proofErr w:type="spellEnd"/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Пение: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«Наша Родина сильна»  муз. Филиппенко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 Движение: 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«Марш» муз. </w:t>
            </w:r>
            <w:proofErr w:type="spellStart"/>
            <w:r w:rsidRPr="00775CB5">
              <w:t>Робера</w:t>
            </w:r>
            <w:proofErr w:type="spellEnd"/>
          </w:p>
          <w:p w:rsidR="00775CB5" w:rsidRPr="00775CB5" w:rsidRDefault="00775CB5" w:rsidP="00775CB5">
            <w:pPr>
              <w:jc w:val="both"/>
            </w:pPr>
            <w:r w:rsidRPr="00775CB5">
              <w:t>«Прямой галоп» муз. Витлина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  <w:iCs/>
              </w:rPr>
              <w:t xml:space="preserve">Игра </w:t>
            </w:r>
            <w:r w:rsidRPr="00775CB5">
              <w:t>«Всадники и упряжки» муз. Витлина.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lastRenderedPageBreak/>
              <w:t xml:space="preserve">Музыкально-художественная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Слушание: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Песни о мире: «Солнечный круг» муз </w:t>
            </w:r>
            <w:proofErr w:type="spellStart"/>
            <w:r w:rsidRPr="00775CB5">
              <w:t>Мурадели</w:t>
            </w:r>
            <w:proofErr w:type="spellEnd"/>
            <w:r w:rsidRPr="00775CB5">
              <w:t>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«Аист на крыше»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«День Победы» муз. </w:t>
            </w:r>
            <w:proofErr w:type="spellStart"/>
            <w:r w:rsidRPr="00775CB5">
              <w:t>Тухманова</w:t>
            </w:r>
            <w:proofErr w:type="spellEnd"/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Пение: 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«Песенка друзей» муз. </w:t>
            </w:r>
            <w:proofErr w:type="spellStart"/>
            <w:r w:rsidRPr="00775CB5">
              <w:t>Герчик</w:t>
            </w:r>
            <w:proofErr w:type="spellEnd"/>
          </w:p>
          <w:p w:rsidR="00775CB5" w:rsidRPr="00775CB5" w:rsidRDefault="00775CB5" w:rsidP="00775CB5">
            <w:pPr>
              <w:jc w:val="both"/>
            </w:pPr>
            <w:r w:rsidRPr="00775CB5">
              <w:t xml:space="preserve">«Солнечный круг» муз. </w:t>
            </w:r>
            <w:proofErr w:type="spellStart"/>
            <w:r w:rsidRPr="00775CB5">
              <w:t>Мурадели</w:t>
            </w:r>
            <w:proofErr w:type="spellEnd"/>
          </w:p>
          <w:p w:rsidR="00775CB5" w:rsidRPr="00775CB5" w:rsidRDefault="00775CB5" w:rsidP="00775CB5">
            <w:pPr>
              <w:jc w:val="both"/>
            </w:pPr>
            <w:r w:rsidRPr="00775CB5">
              <w:t>«Наша Родина сильна» муз. Филиппенко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t xml:space="preserve"> </w:t>
            </w:r>
            <w:r w:rsidRPr="00775CB5">
              <w:rPr>
                <w:i/>
              </w:rPr>
              <w:t>Движение: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«Марш» муз. </w:t>
            </w:r>
            <w:proofErr w:type="spellStart"/>
            <w:r w:rsidRPr="00775CB5">
              <w:t>Робера</w:t>
            </w:r>
            <w:proofErr w:type="spellEnd"/>
          </w:p>
          <w:p w:rsidR="00775CB5" w:rsidRPr="00775CB5" w:rsidRDefault="00775CB5" w:rsidP="00775CB5">
            <w:pPr>
              <w:jc w:val="both"/>
            </w:pPr>
            <w:r w:rsidRPr="00775CB5">
              <w:t>«Прямой галоп» муз. Витлина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  <w:iCs/>
              </w:rPr>
              <w:t xml:space="preserve">Игры:  </w:t>
            </w:r>
            <w:r w:rsidRPr="00775CB5">
              <w:t>«Всадники и упряжки» муз. Витлина,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«Будь ловким» муз. </w:t>
            </w:r>
            <w:proofErr w:type="spellStart"/>
            <w:r w:rsidRPr="00775CB5">
              <w:lastRenderedPageBreak/>
              <w:t>Ладухина</w:t>
            </w:r>
            <w:proofErr w:type="spellEnd"/>
          </w:p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  <w:r w:rsidRPr="00775CB5">
              <w:rPr>
                <w:i/>
                <w:iCs/>
              </w:rPr>
              <w:t xml:space="preserve">Пляска 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«Дружные тройки» муз. Штрауса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rPr>
          <w:trHeight w:val="680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Двигательная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«Марш» муз. </w:t>
            </w:r>
            <w:proofErr w:type="spellStart"/>
            <w:r w:rsidRPr="00775CB5">
              <w:t>Робера</w:t>
            </w:r>
            <w:proofErr w:type="spellEnd"/>
          </w:p>
          <w:p w:rsidR="00775CB5" w:rsidRPr="00775CB5" w:rsidRDefault="00775CB5" w:rsidP="00775CB5">
            <w:pPr>
              <w:jc w:val="both"/>
            </w:pPr>
            <w:r w:rsidRPr="00775CB5">
              <w:t>«Прямой галоп» муз. Витлина (2н)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  <w:iCs/>
              </w:rPr>
              <w:t xml:space="preserve">Игры:  </w:t>
            </w:r>
            <w:r w:rsidRPr="00775CB5">
              <w:t>«Всадники и упряжки» муз. Витлина (2н),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«Будь ловким» муз. </w:t>
            </w:r>
            <w:proofErr w:type="spellStart"/>
            <w:r w:rsidRPr="00775CB5">
              <w:t>Ладухина</w:t>
            </w:r>
            <w:proofErr w:type="spellEnd"/>
            <w:r w:rsidRPr="00775CB5">
              <w:t xml:space="preserve"> (1н)</w:t>
            </w:r>
          </w:p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  <w:r w:rsidRPr="00775CB5">
              <w:rPr>
                <w:i/>
                <w:iCs/>
              </w:rPr>
              <w:t xml:space="preserve">Пляска 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«Дружные тройки» муз. Штрауса(1н)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rPr>
          <w:trHeight w:val="1400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Игровая</w:t>
            </w:r>
          </w:p>
          <w:p w:rsidR="00775CB5" w:rsidRPr="00775CB5" w:rsidRDefault="00775CB5" w:rsidP="00775CB5">
            <w:pPr>
              <w:jc w:val="both"/>
            </w:pPr>
            <w:r w:rsidRPr="00775CB5">
              <w:t>(!</w:t>
            </w:r>
            <w:proofErr w:type="spellStart"/>
            <w:r w:rsidRPr="00775CB5">
              <w:t>н</w:t>
            </w:r>
            <w:proofErr w:type="spellEnd"/>
            <w:r w:rsidRPr="00775CB5">
              <w:t>)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Пальчиковая игра: </w:t>
            </w:r>
            <w:r w:rsidRPr="00775CB5">
              <w:t>«Дружат в нашей группе»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rPr>
          <w:trHeight w:val="2080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Продуктивная</w:t>
            </w:r>
          </w:p>
          <w:p w:rsidR="00775CB5" w:rsidRPr="00775CB5" w:rsidRDefault="00775CB5" w:rsidP="00775CB5">
            <w:pPr>
              <w:jc w:val="both"/>
            </w:pPr>
            <w:r w:rsidRPr="00775CB5">
              <w:t>(1н)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Рисование по песне  на музыку </w:t>
            </w:r>
            <w:proofErr w:type="spellStart"/>
            <w:r w:rsidRPr="00775CB5">
              <w:t>Мурадели</w:t>
            </w:r>
            <w:proofErr w:type="spellEnd"/>
            <w:r w:rsidRPr="00775CB5">
              <w:t xml:space="preserve"> «Солнечный круг»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rPr>
          <w:trHeight w:val="1280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Коммуникативная</w:t>
            </w:r>
          </w:p>
          <w:p w:rsidR="00775CB5" w:rsidRPr="00775CB5" w:rsidRDefault="00775CB5" w:rsidP="00775CB5">
            <w:pPr>
              <w:jc w:val="both"/>
            </w:pPr>
            <w:r w:rsidRPr="00775CB5">
              <w:t>(1н)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Беседа о мире.</w:t>
            </w:r>
          </w:p>
          <w:p w:rsidR="00775CB5" w:rsidRPr="00775CB5" w:rsidRDefault="00775CB5" w:rsidP="00775CB5">
            <w:pPr>
              <w:jc w:val="both"/>
            </w:pPr>
            <w:r w:rsidRPr="00775CB5">
              <w:t>Слушание  песен о мире: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«Солнечный круг» муз. </w:t>
            </w:r>
            <w:proofErr w:type="spellStart"/>
            <w:r w:rsidRPr="00775CB5">
              <w:t>Мурадели</w:t>
            </w:r>
            <w:proofErr w:type="spellEnd"/>
          </w:p>
          <w:p w:rsidR="00775CB5" w:rsidRPr="00775CB5" w:rsidRDefault="00775CB5" w:rsidP="00775CB5">
            <w:pPr>
              <w:jc w:val="both"/>
            </w:pPr>
            <w:r w:rsidRPr="00775CB5">
              <w:t>«Аист на крыше»</w:t>
            </w:r>
          </w:p>
          <w:p w:rsidR="00775CB5" w:rsidRPr="00775CB5" w:rsidRDefault="00775CB5" w:rsidP="00775CB5">
            <w:pPr>
              <w:jc w:val="both"/>
            </w:pPr>
            <w:r w:rsidRPr="00775CB5">
              <w:t>Беседа по содержанию этих песен.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rPr>
          <w:trHeight w:val="500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Трудовая</w:t>
            </w:r>
          </w:p>
          <w:p w:rsidR="00775CB5" w:rsidRPr="00775CB5" w:rsidRDefault="00775CB5" w:rsidP="00775CB5">
            <w:pPr>
              <w:jc w:val="both"/>
            </w:pPr>
            <w:r w:rsidRPr="00775CB5">
              <w:t>(1н)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Изготовление султанчиков для танцевального творчества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rPr>
          <w:trHeight w:val="760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Познавательно-исследовательская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rPr>
          <w:trHeight w:val="1698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Чтение художественной литературы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итоговое мероприятие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4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Условия и средства</w:t>
            </w:r>
          </w:p>
        </w:tc>
        <w:tc>
          <w:tcPr>
            <w:tcW w:w="7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планируемые результаты</w:t>
            </w:r>
          </w:p>
          <w:p w:rsidR="00775CB5" w:rsidRPr="00775CB5" w:rsidRDefault="00775CB5" w:rsidP="00775CB5">
            <w:pPr>
              <w:jc w:val="both"/>
            </w:pPr>
            <w:r w:rsidRPr="00775CB5">
              <w:t>(интегративные качества и их показатели)</w:t>
            </w:r>
          </w:p>
        </w:tc>
      </w:tr>
      <w:tr w:rsidR="00775CB5" w:rsidRPr="00775CB5" w:rsidTr="00775CB5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 xml:space="preserve">Музыкальная гостиная «День Победы» 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программно-методическое обеспечение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 xml:space="preserve">1. И. </w:t>
            </w:r>
            <w:proofErr w:type="spellStart"/>
            <w:r w:rsidRPr="00775CB5">
              <w:t>Каплуновва</w:t>
            </w:r>
            <w:proofErr w:type="spellEnd"/>
            <w:r w:rsidRPr="00775CB5">
              <w:t xml:space="preserve">, И. </w:t>
            </w:r>
            <w:proofErr w:type="spellStart"/>
            <w:r w:rsidRPr="00775CB5">
              <w:lastRenderedPageBreak/>
              <w:t>Новоскольцева</w:t>
            </w:r>
            <w:proofErr w:type="spellEnd"/>
            <w:r w:rsidRPr="00775CB5">
              <w:t xml:space="preserve"> «Праздник каждый день» серия «Ладушки» ст. гр.,</w:t>
            </w:r>
          </w:p>
          <w:p w:rsidR="00775CB5" w:rsidRPr="00775CB5" w:rsidRDefault="00775CB5" w:rsidP="00775CB5">
            <w:pPr>
              <w:jc w:val="both"/>
            </w:pPr>
            <w:r w:rsidRPr="00775CB5">
              <w:t>издательство «Композитор» Санкт- Петербург – 2000 г.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2. С. </w:t>
            </w:r>
            <w:proofErr w:type="spellStart"/>
            <w:r w:rsidRPr="00775CB5">
              <w:t>Бекина</w:t>
            </w:r>
            <w:proofErr w:type="spellEnd"/>
            <w:r w:rsidRPr="00775CB5">
              <w:t xml:space="preserve"> «Музыка и движение» Упражнения, игры и пляски для детей 5-6 лет М, Просвещение, 198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lastRenderedPageBreak/>
              <w:t>наглядно-дидактические условия и средства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Набор записи музыки.</w:t>
            </w:r>
          </w:p>
        </w:tc>
        <w:tc>
          <w:tcPr>
            <w:tcW w:w="7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1.Физически развитый: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Активное участие в музыкальных  подвижных играх. 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2. Любознательный, активный.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Проявление любознательности к ознакомлению с Российской Армией.   Проявление интереса в процессе общения со взрослыми (вопросы – почему? зачем? для чего?).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lastRenderedPageBreak/>
              <w:t>3. Эмоционально отзывчивый.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Эмоциональная реакция на музыкальное произведение. Понимание настроения и характера музыки.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4. Овладевший средствами общения и способами взаимодействия со взрослыми и сверстниками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b/>
              </w:rPr>
              <w:t xml:space="preserve"> </w:t>
            </w:r>
            <w:r w:rsidRPr="00775CB5">
              <w:t>Взаимодействие со сверстниками в совместной музыкальной деятельности (пение, танец).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5. Способный управлять своим поведением и планировать свои действия на основе первичных ценностных представлений.</w:t>
            </w:r>
            <w:r w:rsidRPr="00775CB5">
              <w:t xml:space="preserve"> Соблюдения правил поведения на развлечении.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6. Способный решать интеллектуальные и личностные задачи  (проблемы), адекватные возрасту.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Проявление самостоятельности в танцевальных импровизациях.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t>7</w:t>
            </w:r>
            <w:r w:rsidRPr="00775CB5">
              <w:rPr>
                <w:i/>
              </w:rPr>
              <w:t>. Имеющий первичные представления о себе, семье, обществе (ближайшем  социуме), государстве (стране), мире и природе.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Имеет представление о Великой Отечественной войне, о Российской Армии.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8. Овладевший универсальными предпосылками учебной деятельности.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Умеет действовать по простому правилу или образцу при постоянном контроле со стороны взрослых.</w:t>
            </w:r>
            <w:r w:rsidRPr="00775CB5">
              <w:rPr>
                <w:b/>
              </w:rPr>
              <w:t xml:space="preserve"> </w:t>
            </w:r>
            <w:r w:rsidRPr="00775CB5">
              <w:t xml:space="preserve">Чтение стихов наизусть, знание песен на военную тематику. Усваивание разучиваемых музыкальных  движений. 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9. Овладевший необходимыми умениями и навыками.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Участие в  играх, развлечении. 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Умение отражать свои представления в рисунках. </w:t>
            </w:r>
          </w:p>
        </w:tc>
      </w:tr>
    </w:tbl>
    <w:p w:rsidR="00775CB5" w:rsidRPr="00775CB5" w:rsidRDefault="00775CB5" w:rsidP="00775CB5">
      <w:pPr>
        <w:jc w:val="both"/>
      </w:pPr>
    </w:p>
    <w:p w:rsidR="00775CB5" w:rsidRPr="00775CB5" w:rsidRDefault="00775CB5" w:rsidP="00775CB5">
      <w:pPr>
        <w:jc w:val="both"/>
      </w:pPr>
    </w:p>
    <w:p w:rsidR="00775CB5" w:rsidRPr="00775CB5" w:rsidRDefault="00775CB5" w:rsidP="00775CB5">
      <w:pPr>
        <w:jc w:val="both"/>
      </w:pPr>
    </w:p>
    <w:p w:rsidR="00775CB5" w:rsidRPr="00775CB5" w:rsidRDefault="00775CB5" w:rsidP="00775CB5">
      <w:pPr>
        <w:jc w:val="both"/>
      </w:pPr>
    </w:p>
    <w:p w:rsidR="00775CB5" w:rsidRPr="00775CB5" w:rsidRDefault="00775CB5" w:rsidP="00775CB5">
      <w:pPr>
        <w:jc w:val="both"/>
      </w:pPr>
    </w:p>
    <w:p w:rsidR="00775CB5" w:rsidRDefault="00775CB5" w:rsidP="00775CB5">
      <w:pPr>
        <w:jc w:val="both"/>
      </w:pPr>
    </w:p>
    <w:p w:rsidR="003D5C12" w:rsidRPr="00775CB5" w:rsidRDefault="003D5C12" w:rsidP="00775CB5">
      <w:pPr>
        <w:jc w:val="both"/>
      </w:pPr>
    </w:p>
    <w:p w:rsidR="00775CB5" w:rsidRPr="003D5C12" w:rsidRDefault="00775CB5" w:rsidP="003D5C12">
      <w:pPr>
        <w:jc w:val="center"/>
        <w:rPr>
          <w:sz w:val="40"/>
          <w:szCs w:val="40"/>
        </w:rPr>
      </w:pPr>
      <w:r w:rsidRPr="003D5C12">
        <w:rPr>
          <w:sz w:val="40"/>
          <w:szCs w:val="40"/>
        </w:rPr>
        <w:lastRenderedPageBreak/>
        <w:t>Комплексно-тематическое планирование</w:t>
      </w:r>
    </w:p>
    <w:p w:rsidR="00775CB5" w:rsidRPr="003D5C12" w:rsidRDefault="00775CB5" w:rsidP="003D5C12">
      <w:pPr>
        <w:jc w:val="center"/>
        <w:rPr>
          <w:sz w:val="40"/>
          <w:szCs w:val="40"/>
        </w:rPr>
      </w:pPr>
      <w:r w:rsidRPr="003D5C12">
        <w:rPr>
          <w:sz w:val="40"/>
          <w:szCs w:val="40"/>
        </w:rPr>
        <w:t>Подготовительная группа</w:t>
      </w:r>
    </w:p>
    <w:p w:rsidR="00775CB5" w:rsidRPr="003D5C12" w:rsidRDefault="00775CB5" w:rsidP="003D5C12">
      <w:pPr>
        <w:jc w:val="center"/>
        <w:rPr>
          <w:sz w:val="40"/>
          <w:szCs w:val="40"/>
        </w:rPr>
      </w:pPr>
      <w:r w:rsidRPr="003D5C12">
        <w:rPr>
          <w:sz w:val="40"/>
          <w:szCs w:val="40"/>
        </w:rPr>
        <w:t>Программа «Ладушки»</w:t>
      </w:r>
    </w:p>
    <w:p w:rsidR="00775CB5" w:rsidRPr="003D5C12" w:rsidRDefault="00775CB5" w:rsidP="00775CB5">
      <w:pPr>
        <w:jc w:val="both"/>
        <w:rPr>
          <w:sz w:val="28"/>
          <w:szCs w:val="28"/>
        </w:rPr>
      </w:pPr>
      <w:r w:rsidRPr="003D5C12">
        <w:rPr>
          <w:sz w:val="28"/>
          <w:szCs w:val="28"/>
        </w:rPr>
        <w:t>Задачи: 1. Подготовить детей к восприятию музыкальных образов и представлений.</w:t>
      </w:r>
    </w:p>
    <w:p w:rsidR="00775CB5" w:rsidRPr="003D5C12" w:rsidRDefault="00775CB5" w:rsidP="00775CB5">
      <w:pPr>
        <w:jc w:val="both"/>
        <w:rPr>
          <w:sz w:val="28"/>
          <w:szCs w:val="28"/>
        </w:rPr>
      </w:pPr>
      <w:r w:rsidRPr="003D5C12">
        <w:rPr>
          <w:sz w:val="28"/>
          <w:szCs w:val="28"/>
        </w:rPr>
        <w:t xml:space="preserve">             2. Заложить основы гармонического развития (развития слуха, внимания, движения, чувства ритма и красоты </w:t>
      </w:r>
    </w:p>
    <w:p w:rsidR="00775CB5" w:rsidRPr="003D5C12" w:rsidRDefault="00775CB5" w:rsidP="00775CB5">
      <w:pPr>
        <w:jc w:val="both"/>
        <w:rPr>
          <w:sz w:val="28"/>
          <w:szCs w:val="28"/>
        </w:rPr>
      </w:pPr>
      <w:r w:rsidRPr="003D5C12">
        <w:rPr>
          <w:sz w:val="28"/>
          <w:szCs w:val="28"/>
        </w:rPr>
        <w:t xml:space="preserve">                 мелодии, развитие индивидуальных музыкальных способностей).</w:t>
      </w:r>
    </w:p>
    <w:p w:rsidR="00775CB5" w:rsidRPr="003D5C12" w:rsidRDefault="00775CB5" w:rsidP="00775CB5">
      <w:pPr>
        <w:jc w:val="both"/>
        <w:rPr>
          <w:sz w:val="28"/>
          <w:szCs w:val="28"/>
        </w:rPr>
      </w:pPr>
      <w:r w:rsidRPr="003D5C12">
        <w:rPr>
          <w:sz w:val="28"/>
          <w:szCs w:val="28"/>
        </w:rPr>
        <w:t xml:space="preserve">             3. Приобщить детей к русской  народно-традиционной и мировой музыкальной культуре.</w:t>
      </w:r>
    </w:p>
    <w:p w:rsidR="00775CB5" w:rsidRPr="003D5C12" w:rsidRDefault="00775CB5" w:rsidP="00775CB5">
      <w:pPr>
        <w:jc w:val="both"/>
        <w:rPr>
          <w:sz w:val="28"/>
          <w:szCs w:val="28"/>
        </w:rPr>
      </w:pPr>
      <w:r w:rsidRPr="003D5C12">
        <w:rPr>
          <w:sz w:val="28"/>
          <w:szCs w:val="28"/>
        </w:rPr>
        <w:t xml:space="preserve">             4. Подготовить детей к освоению приемов и навыков в различных видах музыкальной деятельности адекватно детским </w:t>
      </w:r>
    </w:p>
    <w:p w:rsidR="00775CB5" w:rsidRPr="003D5C12" w:rsidRDefault="00775CB5" w:rsidP="00775CB5">
      <w:pPr>
        <w:jc w:val="both"/>
        <w:rPr>
          <w:sz w:val="28"/>
          <w:szCs w:val="28"/>
        </w:rPr>
      </w:pPr>
      <w:r w:rsidRPr="003D5C12">
        <w:rPr>
          <w:sz w:val="28"/>
          <w:szCs w:val="28"/>
        </w:rPr>
        <w:t xml:space="preserve">                 Возможностям.</w:t>
      </w:r>
    </w:p>
    <w:p w:rsidR="00775CB5" w:rsidRPr="003D5C12" w:rsidRDefault="00775CB5" w:rsidP="00775CB5">
      <w:pPr>
        <w:jc w:val="both"/>
        <w:rPr>
          <w:sz w:val="28"/>
          <w:szCs w:val="28"/>
        </w:rPr>
      </w:pPr>
      <w:r w:rsidRPr="003D5C12">
        <w:rPr>
          <w:sz w:val="28"/>
          <w:szCs w:val="28"/>
        </w:rPr>
        <w:t xml:space="preserve">             5. Развивать коммуникативные возможности (общение детей друг с другом, творческое использование музыкальных </w:t>
      </w:r>
    </w:p>
    <w:p w:rsidR="00775CB5" w:rsidRPr="003D5C12" w:rsidRDefault="00775CB5" w:rsidP="00775CB5">
      <w:pPr>
        <w:jc w:val="both"/>
        <w:rPr>
          <w:sz w:val="28"/>
          <w:szCs w:val="28"/>
        </w:rPr>
      </w:pPr>
      <w:r w:rsidRPr="003D5C12">
        <w:rPr>
          <w:sz w:val="28"/>
          <w:szCs w:val="28"/>
        </w:rPr>
        <w:t xml:space="preserve">                 впечатлений в повседневной жизни).</w:t>
      </w:r>
    </w:p>
    <w:p w:rsidR="00775CB5" w:rsidRPr="003D5C12" w:rsidRDefault="00775CB5" w:rsidP="00775CB5">
      <w:pPr>
        <w:jc w:val="both"/>
        <w:rPr>
          <w:sz w:val="28"/>
          <w:szCs w:val="28"/>
        </w:rPr>
      </w:pPr>
      <w:r w:rsidRPr="003D5C12">
        <w:rPr>
          <w:sz w:val="28"/>
          <w:szCs w:val="28"/>
        </w:rPr>
        <w:t xml:space="preserve">             6. Познакомить детей с многообразием музыкальных форм и жанров в привлекательной и доступной форме.</w:t>
      </w:r>
    </w:p>
    <w:p w:rsidR="00775CB5" w:rsidRPr="00775CB5" w:rsidRDefault="00775CB5" w:rsidP="00775CB5">
      <w:pPr>
        <w:jc w:val="both"/>
      </w:pPr>
    </w:p>
    <w:p w:rsidR="00775CB5" w:rsidRPr="003D5C12" w:rsidRDefault="00775CB5" w:rsidP="003D5C12">
      <w:pPr>
        <w:jc w:val="center"/>
        <w:rPr>
          <w:sz w:val="36"/>
          <w:szCs w:val="36"/>
        </w:rPr>
      </w:pPr>
      <w:r w:rsidRPr="003D5C12">
        <w:rPr>
          <w:sz w:val="36"/>
          <w:szCs w:val="36"/>
        </w:rPr>
        <w:t>Тема «Осень в гости к нам пришла» (</w:t>
      </w:r>
      <w:r w:rsidRPr="003D5C12">
        <w:rPr>
          <w:sz w:val="28"/>
          <w:szCs w:val="28"/>
        </w:rPr>
        <w:t>2-4 неделя сентября</w:t>
      </w:r>
      <w:r w:rsidRPr="003D5C12">
        <w:rPr>
          <w:sz w:val="36"/>
          <w:szCs w:val="36"/>
        </w:rPr>
        <w:t>)</w:t>
      </w:r>
    </w:p>
    <w:p w:rsidR="00775CB5" w:rsidRPr="00775CB5" w:rsidRDefault="00775CB5" w:rsidP="00775CB5">
      <w:pPr>
        <w:jc w:val="both"/>
      </w:pPr>
    </w:p>
    <w:tbl>
      <w:tblPr>
        <w:tblW w:w="0" w:type="auto"/>
        <w:tblInd w:w="-504" w:type="dxa"/>
        <w:tblLayout w:type="fixed"/>
        <w:tblLook w:val="0000"/>
      </w:tblPr>
      <w:tblGrid>
        <w:gridCol w:w="2688"/>
        <w:gridCol w:w="2248"/>
        <w:gridCol w:w="440"/>
        <w:gridCol w:w="2270"/>
        <w:gridCol w:w="3288"/>
        <w:gridCol w:w="2402"/>
        <w:gridCol w:w="2470"/>
      </w:tblGrid>
      <w:tr w:rsidR="00775CB5" w:rsidRPr="00775CB5" w:rsidTr="00775CB5"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Задачи, решаемые  в ходе события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НОД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формы, методы и </w:t>
            </w:r>
          </w:p>
          <w:p w:rsidR="00775CB5" w:rsidRPr="00775CB5" w:rsidRDefault="00775CB5" w:rsidP="00775CB5">
            <w:pPr>
              <w:jc w:val="both"/>
            </w:pPr>
            <w:r w:rsidRPr="00775CB5">
              <w:t>приемы</w:t>
            </w:r>
          </w:p>
        </w:tc>
        <w:tc>
          <w:tcPr>
            <w:tcW w:w="10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Организация различных видов детско-взрослой деятельности в условиях самостоятельной деятельности  в ходе режимных моментов</w:t>
            </w:r>
          </w:p>
        </w:tc>
      </w:tr>
      <w:tr w:rsidR="00775CB5" w:rsidRPr="00775CB5" w:rsidTr="00775CB5"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Виды деятельности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Образовательная деятельность в ходе режимных моментов,</w:t>
            </w:r>
          </w:p>
          <w:p w:rsidR="00775CB5" w:rsidRPr="00775CB5" w:rsidRDefault="00775CB5" w:rsidP="00775CB5">
            <w:pPr>
              <w:jc w:val="both"/>
            </w:pPr>
            <w:r w:rsidRPr="00775CB5">
              <w:t>формы, методы и приемы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Самостоятельная деятельность</w:t>
            </w:r>
          </w:p>
          <w:p w:rsidR="00775CB5" w:rsidRPr="00775CB5" w:rsidRDefault="00775CB5" w:rsidP="00775CB5">
            <w:pPr>
              <w:jc w:val="both"/>
            </w:pPr>
            <w:r w:rsidRPr="00775CB5">
              <w:t>формы, методы и приемы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Взаимодействие с семьей</w:t>
            </w:r>
          </w:p>
        </w:tc>
      </w:tr>
      <w:tr w:rsidR="00775CB5" w:rsidRPr="00775CB5" w:rsidTr="00775CB5"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Расширять знания детей об осени. Продолжать развивать способность </w:t>
            </w:r>
            <w:r w:rsidRPr="00775CB5">
              <w:lastRenderedPageBreak/>
              <w:t>наблюдать, всматриваться, вслушиваться в явления и объекты природы, замечать их изменения.</w:t>
            </w:r>
          </w:p>
          <w:p w:rsidR="00775CB5" w:rsidRPr="00775CB5" w:rsidRDefault="00775CB5" w:rsidP="00775CB5">
            <w:pPr>
              <w:jc w:val="both"/>
            </w:pPr>
            <w:r w:rsidRPr="00775CB5">
              <w:t>Развивать у детей интерес к  музыке, желание её слушать. Продолжать развивать эстетическое восприятие, любовь к музыке. Продолжать развивать музыкальные способности детей, эмоциональную отзывчивость и творческую активность.  Обогащать музыкальные впечатления. Развивать умение отражать свои впечатления в рисунке.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lastRenderedPageBreak/>
              <w:t>2 неделя. Тема: «Золотая осень»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Слушание: </w:t>
            </w:r>
            <w:r w:rsidRPr="00775CB5">
              <w:t xml:space="preserve">«Сентябрь» </w:t>
            </w:r>
            <w:proofErr w:type="spellStart"/>
            <w:r w:rsidRPr="00775CB5">
              <w:t>муз.Чайковского</w:t>
            </w:r>
            <w:proofErr w:type="spellEnd"/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lastRenderedPageBreak/>
              <w:t xml:space="preserve"> Пение</w:t>
            </w:r>
            <w:r w:rsidRPr="00775CB5">
              <w:t>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«Осень золотая»,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«Падают листья» </w:t>
            </w:r>
            <w:proofErr w:type="spellStart"/>
            <w:r w:rsidRPr="00775CB5">
              <w:t>Красева</w:t>
            </w:r>
            <w:proofErr w:type="spellEnd"/>
          </w:p>
          <w:p w:rsidR="00775CB5" w:rsidRPr="00775CB5" w:rsidRDefault="00775CB5" w:rsidP="00775CB5">
            <w:pPr>
              <w:jc w:val="both"/>
            </w:pPr>
            <w:r w:rsidRPr="00775CB5">
              <w:t xml:space="preserve">«Осень» </w:t>
            </w:r>
          </w:p>
          <w:p w:rsidR="00775CB5" w:rsidRPr="00775CB5" w:rsidRDefault="00775CB5" w:rsidP="00775CB5">
            <w:pPr>
              <w:jc w:val="both"/>
            </w:pPr>
            <w:r w:rsidRPr="00775CB5">
              <w:t>муз. Арутюнова,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Движение: </w:t>
            </w:r>
            <w:r w:rsidRPr="00775CB5">
              <w:t xml:space="preserve">«Упражнение с осенними листьями» «Большие крылья» </w:t>
            </w:r>
            <w:proofErr w:type="spellStart"/>
            <w:r w:rsidRPr="00775CB5">
              <w:t>арм.н.м</w:t>
            </w:r>
            <w:proofErr w:type="spellEnd"/>
            <w:r w:rsidRPr="00775CB5">
              <w:t xml:space="preserve">. «Ласточка» 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Танец: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 </w:t>
            </w:r>
            <w:r w:rsidRPr="00775CB5">
              <w:t>«Осенний парк» муз. Доги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Хороводная игра</w:t>
            </w:r>
            <w:r w:rsidRPr="00775CB5">
              <w:t>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«Подарки Осени» муз. Сидорова</w:t>
            </w:r>
          </w:p>
          <w:p w:rsidR="00775CB5" w:rsidRPr="00775CB5" w:rsidRDefault="00775CB5" w:rsidP="00775CB5">
            <w:pPr>
              <w:jc w:val="both"/>
              <w:rPr>
                <w:b/>
              </w:rPr>
            </w:pP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>3 неделя. Тема: «Урожай  собирай, да на зиму запасай»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Слушание</w:t>
            </w:r>
            <w:r w:rsidRPr="00775CB5">
              <w:t xml:space="preserve">: 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«Осень» муз. </w:t>
            </w:r>
            <w:proofErr w:type="spellStart"/>
            <w:r w:rsidRPr="00775CB5">
              <w:t>Вивальди</w:t>
            </w:r>
            <w:proofErr w:type="spellEnd"/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Пение: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«Ой, вставала я </w:t>
            </w:r>
            <w:proofErr w:type="spellStart"/>
            <w:r w:rsidRPr="00775CB5">
              <w:t>ранешенько</w:t>
            </w:r>
            <w:proofErr w:type="spellEnd"/>
            <w:r w:rsidRPr="00775CB5">
              <w:t>» р.н.п.,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 Движение: 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:</w:t>
            </w:r>
            <w:r w:rsidRPr="00775CB5">
              <w:t xml:space="preserve">«Танец с хлопками» </w:t>
            </w:r>
            <w:proofErr w:type="spellStart"/>
            <w:r w:rsidRPr="00775CB5">
              <w:t>кар.н.м</w:t>
            </w:r>
            <w:proofErr w:type="spellEnd"/>
            <w:r w:rsidRPr="00775CB5">
              <w:t>.</w:t>
            </w:r>
          </w:p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  <w:r w:rsidRPr="00775CB5">
              <w:rPr>
                <w:i/>
                <w:iCs/>
              </w:rPr>
              <w:t xml:space="preserve">Пляска 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«Ах ты, береза» р.н.м.</w:t>
            </w:r>
          </w:p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  <w:r w:rsidRPr="00775CB5">
              <w:rPr>
                <w:i/>
                <w:iCs/>
              </w:rPr>
              <w:lastRenderedPageBreak/>
              <w:t>Игра: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  <w:iCs/>
              </w:rPr>
              <w:t xml:space="preserve"> </w:t>
            </w:r>
            <w:r w:rsidRPr="00775CB5">
              <w:t>«Дирижер» р.н.м.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 xml:space="preserve">4 неделя. Тема: </w:t>
            </w: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>«Вот он, хлебушко душистый»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Слушание: 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Пение: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«Бай, </w:t>
            </w:r>
            <w:proofErr w:type="spellStart"/>
            <w:r w:rsidRPr="00775CB5">
              <w:t>качи</w:t>
            </w:r>
            <w:proofErr w:type="spellEnd"/>
            <w:r w:rsidRPr="00775CB5">
              <w:t xml:space="preserve">, </w:t>
            </w:r>
            <w:proofErr w:type="spellStart"/>
            <w:r w:rsidRPr="00775CB5">
              <w:t>качи</w:t>
            </w:r>
            <w:proofErr w:type="spellEnd"/>
            <w:r w:rsidRPr="00775CB5">
              <w:t>»  р.н.п.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Движение: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Игра: 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«Плетень» р.н.м.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Игра на детских музыкальных инструментах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р.н.п. «Бай, </w:t>
            </w:r>
            <w:proofErr w:type="spellStart"/>
            <w:r w:rsidRPr="00775CB5">
              <w:t>качи</w:t>
            </w:r>
            <w:proofErr w:type="spellEnd"/>
            <w:r w:rsidRPr="00775CB5">
              <w:t xml:space="preserve">, </w:t>
            </w:r>
            <w:proofErr w:type="spellStart"/>
            <w:r w:rsidRPr="00775CB5">
              <w:t>качи</w:t>
            </w:r>
            <w:proofErr w:type="spellEnd"/>
            <w:r w:rsidRPr="00775CB5">
              <w:t>»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lastRenderedPageBreak/>
              <w:t>Музыкально-художественная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Слушание: </w:t>
            </w:r>
            <w:r w:rsidRPr="00775CB5">
              <w:t>«Сентябрь» Чайковского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«Осень» муз. </w:t>
            </w:r>
            <w:proofErr w:type="spellStart"/>
            <w:r w:rsidRPr="00775CB5">
              <w:t>Вивальди</w:t>
            </w:r>
            <w:proofErr w:type="spellEnd"/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 Пение</w:t>
            </w:r>
            <w:r w:rsidRPr="00775CB5">
              <w:t xml:space="preserve">: </w:t>
            </w:r>
          </w:p>
          <w:p w:rsidR="00775CB5" w:rsidRPr="00775CB5" w:rsidRDefault="00775CB5" w:rsidP="00775CB5">
            <w:pPr>
              <w:jc w:val="both"/>
            </w:pPr>
            <w:r w:rsidRPr="00775CB5">
              <w:lastRenderedPageBreak/>
              <w:t xml:space="preserve">«Осень золотая» </w:t>
            </w:r>
          </w:p>
          <w:p w:rsidR="00775CB5" w:rsidRPr="00775CB5" w:rsidRDefault="00775CB5" w:rsidP="00775CB5">
            <w:pPr>
              <w:jc w:val="both"/>
            </w:pPr>
            <w:r w:rsidRPr="00775CB5">
              <w:t>муз. Сидорова,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«Осень» </w:t>
            </w:r>
          </w:p>
          <w:p w:rsidR="00775CB5" w:rsidRPr="00775CB5" w:rsidRDefault="00775CB5" w:rsidP="00775CB5">
            <w:pPr>
              <w:jc w:val="both"/>
            </w:pPr>
            <w:r w:rsidRPr="00775CB5">
              <w:t>муз. Арутюнова,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«Листопад» </w:t>
            </w:r>
            <w:proofErr w:type="spellStart"/>
            <w:r w:rsidRPr="00775CB5">
              <w:t>муз.Попатенко</w:t>
            </w:r>
            <w:proofErr w:type="spellEnd"/>
            <w:r w:rsidRPr="00775CB5">
              <w:t>,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«Падают листья» </w:t>
            </w:r>
            <w:proofErr w:type="spellStart"/>
            <w:r w:rsidRPr="00775CB5">
              <w:t>муз.Красева</w:t>
            </w:r>
            <w:proofErr w:type="spellEnd"/>
            <w:r w:rsidRPr="00775CB5">
              <w:t>,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«Ой, вставала я </w:t>
            </w:r>
            <w:proofErr w:type="spellStart"/>
            <w:r w:rsidRPr="00775CB5">
              <w:t>ранешенько</w:t>
            </w:r>
            <w:proofErr w:type="spellEnd"/>
            <w:r w:rsidRPr="00775CB5">
              <w:t>» р.н.п.,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«Бай, </w:t>
            </w:r>
            <w:proofErr w:type="spellStart"/>
            <w:r w:rsidRPr="00775CB5">
              <w:t>качи</w:t>
            </w:r>
            <w:proofErr w:type="spellEnd"/>
            <w:r w:rsidRPr="00775CB5">
              <w:t xml:space="preserve">, </w:t>
            </w:r>
            <w:proofErr w:type="spellStart"/>
            <w:r w:rsidRPr="00775CB5">
              <w:t>качи</w:t>
            </w:r>
            <w:proofErr w:type="spellEnd"/>
            <w:r w:rsidRPr="00775CB5">
              <w:t>»  р.н.п.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Движение: </w:t>
            </w:r>
            <w:r w:rsidRPr="00775CB5">
              <w:t>Упражнение с осенними листьями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«Большие крылья» </w:t>
            </w:r>
            <w:proofErr w:type="spellStart"/>
            <w:r w:rsidRPr="00775CB5">
              <w:t>арм.н.м</w:t>
            </w:r>
            <w:proofErr w:type="spellEnd"/>
            <w:r w:rsidRPr="00775CB5">
              <w:t xml:space="preserve">. «Ласточка» 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Танец: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 </w:t>
            </w:r>
            <w:r w:rsidRPr="00775CB5">
              <w:t xml:space="preserve">«Осенний парк» </w:t>
            </w:r>
          </w:p>
          <w:p w:rsidR="00775CB5" w:rsidRPr="00775CB5" w:rsidRDefault="00775CB5" w:rsidP="00775CB5">
            <w:pPr>
              <w:jc w:val="both"/>
            </w:pPr>
            <w:r w:rsidRPr="00775CB5">
              <w:t>муз. Доги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«Танец с хлопками» </w:t>
            </w:r>
            <w:proofErr w:type="spellStart"/>
            <w:r w:rsidRPr="00775CB5">
              <w:t>кар.н.м</w:t>
            </w:r>
            <w:proofErr w:type="spellEnd"/>
            <w:r w:rsidRPr="00775CB5">
              <w:t>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Хороводная игра </w:t>
            </w:r>
            <w:r w:rsidRPr="00775CB5">
              <w:t>«Подарки Осени» муз. Сидорова</w:t>
            </w:r>
          </w:p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  <w:r w:rsidRPr="00775CB5">
              <w:rPr>
                <w:i/>
                <w:iCs/>
              </w:rPr>
              <w:t xml:space="preserve">Пляска 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«Ах ты, береза» р.н.м.</w:t>
            </w:r>
          </w:p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  <w:r w:rsidRPr="00775CB5">
              <w:rPr>
                <w:i/>
                <w:iCs/>
              </w:rPr>
              <w:t>Игры: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  <w:iCs/>
              </w:rPr>
              <w:t xml:space="preserve"> </w:t>
            </w:r>
            <w:r w:rsidRPr="00775CB5">
              <w:t>«Дирижер» р.н.м.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«Плетень» р.н.м.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Двигательная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Упражнение с осенними листьями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«Большие крылья» </w:t>
            </w:r>
            <w:proofErr w:type="spellStart"/>
            <w:r w:rsidRPr="00775CB5">
              <w:t>арм.н.м</w:t>
            </w:r>
            <w:proofErr w:type="spellEnd"/>
            <w:r w:rsidRPr="00775CB5">
              <w:t>. «Ласточка» (2н)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Танец: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lastRenderedPageBreak/>
              <w:t xml:space="preserve"> </w:t>
            </w:r>
            <w:r w:rsidRPr="00775CB5">
              <w:t xml:space="preserve">«Осенний парк» </w:t>
            </w:r>
          </w:p>
          <w:p w:rsidR="00775CB5" w:rsidRPr="00775CB5" w:rsidRDefault="00775CB5" w:rsidP="00775CB5">
            <w:pPr>
              <w:jc w:val="both"/>
            </w:pPr>
            <w:r w:rsidRPr="00775CB5">
              <w:t>муз. Доги (2н)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«Танец с хлопками» </w:t>
            </w:r>
            <w:proofErr w:type="spellStart"/>
            <w:r w:rsidRPr="00775CB5">
              <w:t>кар.н.м</w:t>
            </w:r>
            <w:proofErr w:type="spellEnd"/>
            <w:r w:rsidRPr="00775CB5">
              <w:t>.(3н)</w:t>
            </w:r>
          </w:p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  <w:r w:rsidRPr="00775CB5">
              <w:rPr>
                <w:i/>
                <w:iCs/>
              </w:rPr>
              <w:t xml:space="preserve">Пляска 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«Ах ты, береза» р.н.м.(3н)</w:t>
            </w:r>
          </w:p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  <w:r w:rsidRPr="00775CB5">
              <w:rPr>
                <w:i/>
                <w:iCs/>
              </w:rPr>
              <w:t>Игры: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  <w:iCs/>
              </w:rPr>
              <w:t xml:space="preserve"> </w:t>
            </w:r>
            <w:r w:rsidRPr="00775CB5">
              <w:t>«Дирижер» р.н.м (3н).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«Плетень» р.н.м. (4н)</w:t>
            </w:r>
          </w:p>
          <w:p w:rsidR="00775CB5" w:rsidRPr="00775CB5" w:rsidRDefault="00775CB5" w:rsidP="00775CB5">
            <w:pPr>
              <w:jc w:val="both"/>
            </w:pPr>
            <w:r w:rsidRPr="00775CB5">
              <w:t>Музыкальные игры с осенними атрибутами (листья, шишки)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«Самый быстрый и внимательный»(4н)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(Диск «Танцуй малыш-2» №1)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Игровая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Хороводная игра </w:t>
            </w:r>
            <w:r w:rsidRPr="00775CB5">
              <w:t>«Подарки Осени» муз. Сидорова (3н)</w:t>
            </w:r>
          </w:p>
          <w:p w:rsidR="00775CB5" w:rsidRPr="00775CB5" w:rsidRDefault="00775CB5" w:rsidP="00775CB5">
            <w:pPr>
              <w:jc w:val="both"/>
            </w:pPr>
            <w:r w:rsidRPr="00775CB5">
              <w:t>Игра на детских музыкальных инструментах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р.н.п. «Бай, </w:t>
            </w:r>
            <w:proofErr w:type="spellStart"/>
            <w:r w:rsidRPr="00775CB5">
              <w:t>качи</w:t>
            </w:r>
            <w:proofErr w:type="spellEnd"/>
            <w:r w:rsidRPr="00775CB5">
              <w:t xml:space="preserve">, </w:t>
            </w:r>
            <w:proofErr w:type="spellStart"/>
            <w:r w:rsidRPr="00775CB5">
              <w:t>качи</w:t>
            </w:r>
            <w:proofErr w:type="spellEnd"/>
            <w:r w:rsidRPr="00775CB5">
              <w:t>» (4н)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 </w:t>
            </w:r>
            <w:r w:rsidRPr="00775CB5">
              <w:t>Игра на детских музыкальных инструментах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р.н.п. «Бай, </w:t>
            </w:r>
            <w:proofErr w:type="spellStart"/>
            <w:r w:rsidRPr="00775CB5">
              <w:t>качи</w:t>
            </w:r>
            <w:proofErr w:type="spellEnd"/>
            <w:r w:rsidRPr="00775CB5">
              <w:t xml:space="preserve">, </w:t>
            </w:r>
            <w:proofErr w:type="spellStart"/>
            <w:r w:rsidRPr="00775CB5">
              <w:t>качи</w:t>
            </w:r>
            <w:proofErr w:type="spellEnd"/>
            <w:r w:rsidRPr="00775CB5">
              <w:t>» (4н)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Продуктивная</w:t>
            </w:r>
          </w:p>
          <w:p w:rsidR="00775CB5" w:rsidRPr="00775CB5" w:rsidRDefault="00775CB5" w:rsidP="00775CB5">
            <w:pPr>
              <w:jc w:val="both"/>
            </w:pPr>
            <w:r w:rsidRPr="00775CB5">
              <w:t>(2н)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Рисование по музыке Чайковского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«Сентябрь» (Совместно с родителями)</w:t>
            </w:r>
          </w:p>
        </w:tc>
      </w:tr>
      <w:tr w:rsidR="00775CB5" w:rsidRPr="00775CB5" w:rsidTr="00775CB5"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Коммуникативная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</w:p>
          <w:p w:rsidR="00775CB5" w:rsidRPr="00775CB5" w:rsidRDefault="00775CB5" w:rsidP="00775CB5">
            <w:pPr>
              <w:jc w:val="both"/>
              <w:rPr>
                <w:i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Беседа об осени,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Рассматривание репродукций с осенними пейзажами под музыку </w:t>
            </w:r>
          </w:p>
          <w:p w:rsidR="00775CB5" w:rsidRPr="00775CB5" w:rsidRDefault="00775CB5" w:rsidP="00775CB5">
            <w:pPr>
              <w:jc w:val="both"/>
            </w:pPr>
            <w:proofErr w:type="spellStart"/>
            <w:r w:rsidRPr="00775CB5">
              <w:lastRenderedPageBreak/>
              <w:t>Вивальди</w:t>
            </w:r>
            <w:proofErr w:type="spellEnd"/>
            <w:r w:rsidRPr="00775CB5">
              <w:t xml:space="preserve"> «Осень» (2н)</w:t>
            </w:r>
          </w:p>
          <w:p w:rsidR="00775CB5" w:rsidRPr="00775CB5" w:rsidRDefault="00775CB5" w:rsidP="00775CB5">
            <w:pPr>
              <w:jc w:val="both"/>
            </w:pPr>
            <w:r w:rsidRPr="00775CB5">
              <w:t>Беседа о том, что растет на огороде. Рассматривание альбомов на тему «Овощи» (3н)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Беседа о хлебе. Рассматривание альбома: «Хлеб на нашем столе» </w:t>
            </w:r>
          </w:p>
          <w:p w:rsidR="00775CB5" w:rsidRPr="00775CB5" w:rsidRDefault="00775CB5" w:rsidP="00775CB5">
            <w:pPr>
              <w:jc w:val="both"/>
            </w:pPr>
            <w:r w:rsidRPr="00775CB5">
              <w:t>(4н)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lastRenderedPageBreak/>
              <w:t xml:space="preserve">Рассматривание репродукций с осенними пейзажами под </w:t>
            </w:r>
            <w:r w:rsidRPr="00775CB5">
              <w:lastRenderedPageBreak/>
              <w:t xml:space="preserve">музыку </w:t>
            </w:r>
          </w:p>
          <w:p w:rsidR="00775CB5" w:rsidRPr="00775CB5" w:rsidRDefault="00775CB5" w:rsidP="00775CB5">
            <w:pPr>
              <w:jc w:val="both"/>
            </w:pPr>
            <w:proofErr w:type="spellStart"/>
            <w:r w:rsidRPr="00775CB5">
              <w:t>Вивальди</w:t>
            </w:r>
            <w:proofErr w:type="spellEnd"/>
            <w:r w:rsidRPr="00775CB5">
              <w:t xml:space="preserve"> «Осень» (2н)</w:t>
            </w:r>
          </w:p>
          <w:p w:rsidR="00775CB5" w:rsidRPr="00775CB5" w:rsidRDefault="00775CB5" w:rsidP="00775CB5">
            <w:pPr>
              <w:jc w:val="both"/>
            </w:pPr>
            <w:r w:rsidRPr="00775CB5">
              <w:t>Рассматривание альбомов на тему «Овощи» (3н)</w:t>
            </w:r>
          </w:p>
          <w:p w:rsidR="00775CB5" w:rsidRPr="00775CB5" w:rsidRDefault="00775CB5" w:rsidP="00775CB5">
            <w:pPr>
              <w:jc w:val="both"/>
            </w:pPr>
            <w:r w:rsidRPr="00775CB5">
              <w:t>Рассматривание альбома: «Хлеб на нашем столе»</w:t>
            </w:r>
          </w:p>
          <w:p w:rsidR="00775CB5" w:rsidRPr="00775CB5" w:rsidRDefault="00775CB5" w:rsidP="00775CB5">
            <w:pPr>
              <w:jc w:val="both"/>
            </w:pPr>
            <w:r w:rsidRPr="00775CB5">
              <w:t>(4н)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Трудовая</w:t>
            </w:r>
          </w:p>
          <w:p w:rsidR="00775CB5" w:rsidRPr="00775CB5" w:rsidRDefault="00775CB5" w:rsidP="00775CB5">
            <w:pPr>
              <w:jc w:val="both"/>
            </w:pPr>
            <w:r w:rsidRPr="00775CB5">
              <w:t>(2-3н)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Подключить  родителей к изготовлению атрибутов  и костюмов к осеннему празднику</w:t>
            </w:r>
          </w:p>
        </w:tc>
      </w:tr>
      <w:tr w:rsidR="00775CB5" w:rsidRPr="00775CB5" w:rsidTr="00775CB5"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Познавательно-исследовательская</w:t>
            </w:r>
          </w:p>
          <w:p w:rsidR="00775CB5" w:rsidRPr="00775CB5" w:rsidRDefault="00775CB5" w:rsidP="00775CB5">
            <w:pPr>
              <w:jc w:val="both"/>
            </w:pPr>
            <w:r w:rsidRPr="00775CB5">
              <w:t>(2н)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Шуршание сухими листьями, слушание шелеста листвы, шума  дождя, звона капелек дождя по стеклу.  (Звуки природы.) (на прогулке-)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Чтение художественной литературы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proofErr w:type="spellStart"/>
            <w:r w:rsidRPr="00775CB5">
              <w:t>сСтихотворенияе</w:t>
            </w:r>
            <w:proofErr w:type="spellEnd"/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«Чудо-овощи» </w:t>
            </w:r>
            <w:proofErr w:type="spellStart"/>
            <w:r w:rsidRPr="00775CB5">
              <w:t>Кончаловской</w:t>
            </w:r>
            <w:proofErr w:type="spellEnd"/>
            <w:r w:rsidRPr="00775CB5">
              <w:t>,</w:t>
            </w:r>
          </w:p>
          <w:p w:rsidR="00775CB5" w:rsidRPr="00775CB5" w:rsidRDefault="00775CB5" w:rsidP="00775CB5">
            <w:pPr>
              <w:jc w:val="both"/>
            </w:pPr>
            <w:r w:rsidRPr="00775CB5">
              <w:t>загадки об овощах (3н)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итоговое мероприятие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4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Условия и средства</w:t>
            </w:r>
          </w:p>
        </w:tc>
        <w:tc>
          <w:tcPr>
            <w:tcW w:w="8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планируемые результаты</w:t>
            </w:r>
          </w:p>
          <w:p w:rsidR="00775CB5" w:rsidRPr="00775CB5" w:rsidRDefault="00775CB5" w:rsidP="00775CB5">
            <w:pPr>
              <w:jc w:val="both"/>
            </w:pPr>
            <w:r w:rsidRPr="00775CB5">
              <w:t>(интегративные качества и их показатели)</w:t>
            </w:r>
          </w:p>
        </w:tc>
      </w:tr>
      <w:tr w:rsidR="00775CB5" w:rsidRPr="00775CB5" w:rsidTr="00775CB5"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Осеннее развлечение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</w:t>
            </w:r>
            <w:proofErr w:type="spellStart"/>
            <w:r w:rsidRPr="00775CB5">
              <w:t>Осенины</w:t>
            </w:r>
            <w:proofErr w:type="spellEnd"/>
            <w:r w:rsidRPr="00775CB5">
              <w:t>»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программно-методическое обеспечение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наглядно-дидактические условия и средства</w:t>
            </w:r>
          </w:p>
        </w:tc>
        <w:tc>
          <w:tcPr>
            <w:tcW w:w="8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E54077">
            <w:pPr>
              <w:numPr>
                <w:ilvl w:val="0"/>
                <w:numId w:val="37"/>
              </w:numPr>
              <w:tabs>
                <w:tab w:val="clear" w:pos="0"/>
                <w:tab w:val="num" w:pos="780"/>
              </w:tabs>
              <w:jc w:val="both"/>
              <w:rPr>
                <w:i/>
              </w:rPr>
            </w:pPr>
            <w:r w:rsidRPr="00775CB5">
              <w:rPr>
                <w:i/>
              </w:rPr>
              <w:t>Физически развитый: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Активное участие в музыкальных  подвижных играх. 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2. Любознательный, активный.</w:t>
            </w:r>
          </w:p>
          <w:p w:rsidR="00775CB5" w:rsidRPr="00775CB5" w:rsidRDefault="00775CB5" w:rsidP="00775CB5">
            <w:pPr>
              <w:jc w:val="both"/>
            </w:pPr>
            <w:r w:rsidRPr="00775CB5">
              <w:lastRenderedPageBreak/>
              <w:t xml:space="preserve"> Проявление любознательности к ознакомлению с явлениями осенней природы. Отгадывание загадок про осень, овощи, животных и птиц. Проявление интереса в процессе общения со взрослыми (вопросы – почему? зачем? для чего?).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3. Эмоционально отзывчивый.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Радостное восприятие осеннего праздника Эмоциональная отзывчивость на красоту осеннего пейзажа. Проявление радости от участия в подвижных играх, осенних развлечениях. Умение передать эмоции в движениях, в словах. Эмоциональная реакция на музыкальное произведение. Понимание настроения и характера музыки.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4. Овладевший средствами общения и способами взаимодействия со взрослыми и сверстниками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Отношения со сверстниками носят соревновательный характер. Взаимодействие со сверстниками в условиях двигательной активности, проявление начала сотрудничества.</w:t>
            </w:r>
            <w:r w:rsidRPr="00775CB5">
              <w:rPr>
                <w:b/>
              </w:rPr>
              <w:t xml:space="preserve"> </w:t>
            </w:r>
            <w:r w:rsidRPr="00775CB5">
              <w:t>Взаимодействие со сверстниками в совместной музыкальной деятельности (пение, танец).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5. Способный управлять своим поведением и планировать свои действия на основе первичных ценностных представлений.</w:t>
            </w:r>
            <w:r w:rsidRPr="00775CB5">
              <w:t xml:space="preserve"> Соблюдения правил поведения на празднике. 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6. Способный решать интеллектуальные и личностные задачи  (проблемы), адекватные возрасту.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Проявление самостоятельности в танцевальных импровизациях.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t>7</w:t>
            </w:r>
            <w:r w:rsidRPr="00775CB5">
              <w:rPr>
                <w:i/>
              </w:rPr>
              <w:t>. Имеющий первичные представления о себе, семье, обществе (ближайшем  социуме), государстве (стране), мире и природе.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Имеет представление об изменениях в природе осенью 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8. Овладевший универсальными предпосылками учебной деятельности.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Умеет действовать по простому правилу или образцу при постоянном контроле со стороны взрослых.</w:t>
            </w:r>
            <w:r w:rsidRPr="00775CB5">
              <w:rPr>
                <w:b/>
              </w:rPr>
              <w:t xml:space="preserve"> </w:t>
            </w:r>
            <w:r w:rsidRPr="00775CB5">
              <w:t xml:space="preserve">Чтение стихов наизусть, знание песен на осеннюю тематику. Усваивание разучиваемых музыкальных  движений. 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9. Овладевший необходимыми умениями и навыками.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Участие в хороводах, играх, праздниках. Умение исполнять обрядовые </w:t>
            </w:r>
            <w:r w:rsidRPr="00775CB5">
              <w:lastRenderedPageBreak/>
              <w:t>песни.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Умение отражать свои представления в рисунках. </w:t>
            </w:r>
          </w:p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1. И. </w:t>
            </w:r>
            <w:proofErr w:type="spellStart"/>
            <w:r w:rsidRPr="00775CB5">
              <w:t>Каплуновва</w:t>
            </w:r>
            <w:proofErr w:type="spellEnd"/>
            <w:r w:rsidRPr="00775CB5">
              <w:t xml:space="preserve">, И. </w:t>
            </w:r>
            <w:proofErr w:type="spellStart"/>
            <w:r w:rsidRPr="00775CB5">
              <w:t>Новоскольцева</w:t>
            </w:r>
            <w:proofErr w:type="spellEnd"/>
            <w:r w:rsidRPr="00775CB5">
              <w:t xml:space="preserve"> «Праздник каждый день» серия «Ладушки» ст. гр.,</w:t>
            </w:r>
          </w:p>
          <w:p w:rsidR="00775CB5" w:rsidRPr="00775CB5" w:rsidRDefault="00775CB5" w:rsidP="00775CB5">
            <w:pPr>
              <w:jc w:val="both"/>
            </w:pPr>
            <w:r w:rsidRPr="00775CB5">
              <w:t>издательство «Композитор» Санкт- Петербург – 2000 г.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2. С. </w:t>
            </w:r>
            <w:proofErr w:type="spellStart"/>
            <w:r w:rsidRPr="00775CB5">
              <w:t>Бекина</w:t>
            </w:r>
            <w:proofErr w:type="spellEnd"/>
            <w:r w:rsidRPr="00775CB5">
              <w:t xml:space="preserve"> «Музыка и движение» Упражнения, игры и пляски для детей 6-7 лет М, Просвещение, 1983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«Музыкальный руководитель» №5-2005, стр65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Тематические альбомы: «Природа осенью», «Овощи».  Подбор стихов по теме «Осень»: «Опустел скворечник»</w:t>
            </w:r>
          </w:p>
          <w:p w:rsidR="00775CB5" w:rsidRPr="00775CB5" w:rsidRDefault="00775CB5" w:rsidP="00775CB5">
            <w:pPr>
              <w:jc w:val="both"/>
            </w:pPr>
            <w:proofErr w:type="spellStart"/>
            <w:r w:rsidRPr="00775CB5">
              <w:t>Токманова</w:t>
            </w:r>
            <w:proofErr w:type="spellEnd"/>
            <w:r w:rsidRPr="00775CB5">
              <w:t xml:space="preserve">, 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«Я - Осень золотая» </w:t>
            </w:r>
            <w:proofErr w:type="spellStart"/>
            <w:r w:rsidRPr="00775CB5">
              <w:t>Прописновой</w:t>
            </w:r>
            <w:proofErr w:type="spellEnd"/>
            <w:r w:rsidRPr="00775CB5">
              <w:t>,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«Чудо-овощи» </w:t>
            </w:r>
            <w:proofErr w:type="spellStart"/>
            <w:r w:rsidRPr="00775CB5">
              <w:t>Кончаловской</w:t>
            </w:r>
            <w:proofErr w:type="spellEnd"/>
            <w:r w:rsidRPr="00775CB5">
              <w:t>,</w:t>
            </w:r>
          </w:p>
          <w:p w:rsidR="00775CB5" w:rsidRPr="00775CB5" w:rsidRDefault="00775CB5" w:rsidP="00775CB5">
            <w:pPr>
              <w:jc w:val="both"/>
            </w:pPr>
            <w:r w:rsidRPr="00775CB5">
              <w:t>Шумовые музыкальные инструменты.</w:t>
            </w:r>
          </w:p>
          <w:p w:rsidR="00775CB5" w:rsidRPr="00775CB5" w:rsidRDefault="00775CB5" w:rsidP="00775CB5">
            <w:pPr>
              <w:jc w:val="both"/>
            </w:pPr>
            <w:r w:rsidRPr="00775CB5">
              <w:t>Атрибуты: осенние листочки, шишки, орехи.</w:t>
            </w:r>
          </w:p>
          <w:p w:rsidR="00775CB5" w:rsidRPr="00775CB5" w:rsidRDefault="00775CB5" w:rsidP="00775CB5">
            <w:pPr>
              <w:jc w:val="both"/>
            </w:pPr>
            <w:r w:rsidRPr="00775CB5">
              <w:t>Диски: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«Ладушки»,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«Танцуй малыш2»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«Времена года» Чайковский</w:t>
            </w:r>
          </w:p>
        </w:tc>
        <w:tc>
          <w:tcPr>
            <w:tcW w:w="81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</w:tbl>
    <w:p w:rsidR="00775CB5" w:rsidRPr="00775CB5" w:rsidRDefault="00775CB5" w:rsidP="00775CB5">
      <w:pPr>
        <w:jc w:val="both"/>
      </w:pPr>
    </w:p>
    <w:p w:rsidR="00775CB5" w:rsidRPr="00775CB5" w:rsidRDefault="00775CB5" w:rsidP="00775CB5">
      <w:pPr>
        <w:jc w:val="both"/>
      </w:pPr>
    </w:p>
    <w:p w:rsidR="00775CB5" w:rsidRPr="003D5C12" w:rsidRDefault="00775CB5" w:rsidP="003D5C12">
      <w:pPr>
        <w:jc w:val="center"/>
        <w:rPr>
          <w:sz w:val="36"/>
          <w:szCs w:val="36"/>
        </w:rPr>
      </w:pPr>
    </w:p>
    <w:p w:rsidR="00775CB5" w:rsidRPr="003D5C12" w:rsidRDefault="00775CB5" w:rsidP="003D5C12">
      <w:pPr>
        <w:jc w:val="center"/>
        <w:rPr>
          <w:sz w:val="36"/>
          <w:szCs w:val="36"/>
        </w:rPr>
      </w:pPr>
      <w:r w:rsidRPr="003D5C12">
        <w:rPr>
          <w:sz w:val="36"/>
          <w:szCs w:val="36"/>
        </w:rPr>
        <w:t>Комплексно-тематическое планирование (</w:t>
      </w:r>
      <w:proofErr w:type="spellStart"/>
      <w:r w:rsidRPr="003D5C12">
        <w:rPr>
          <w:sz w:val="36"/>
          <w:szCs w:val="36"/>
        </w:rPr>
        <w:t>подг</w:t>
      </w:r>
      <w:proofErr w:type="spellEnd"/>
      <w:r w:rsidRPr="003D5C12">
        <w:rPr>
          <w:sz w:val="36"/>
          <w:szCs w:val="36"/>
        </w:rPr>
        <w:t>. гр.)</w:t>
      </w:r>
    </w:p>
    <w:p w:rsidR="00775CB5" w:rsidRPr="003D5C12" w:rsidRDefault="00775CB5" w:rsidP="003D5C12">
      <w:pPr>
        <w:jc w:val="center"/>
        <w:rPr>
          <w:sz w:val="36"/>
          <w:szCs w:val="36"/>
        </w:rPr>
      </w:pPr>
      <w:r w:rsidRPr="003D5C12">
        <w:rPr>
          <w:sz w:val="36"/>
          <w:szCs w:val="36"/>
        </w:rPr>
        <w:t>Тема «Всемирный день животных» (</w:t>
      </w:r>
      <w:r w:rsidRPr="003D5C12">
        <w:rPr>
          <w:sz w:val="28"/>
          <w:szCs w:val="28"/>
        </w:rPr>
        <w:t>1-3 неделя октября</w:t>
      </w:r>
      <w:r w:rsidRPr="003D5C12">
        <w:rPr>
          <w:sz w:val="36"/>
          <w:szCs w:val="36"/>
        </w:rPr>
        <w:t>)</w:t>
      </w:r>
    </w:p>
    <w:p w:rsidR="00775CB5" w:rsidRPr="00775CB5" w:rsidRDefault="00775CB5" w:rsidP="00775CB5">
      <w:pPr>
        <w:jc w:val="both"/>
      </w:pPr>
    </w:p>
    <w:tbl>
      <w:tblPr>
        <w:tblW w:w="0" w:type="auto"/>
        <w:tblInd w:w="-600" w:type="dxa"/>
        <w:tblLayout w:type="fixed"/>
        <w:tblLook w:val="0000"/>
      </w:tblPr>
      <w:tblGrid>
        <w:gridCol w:w="2224"/>
        <w:gridCol w:w="2715"/>
        <w:gridCol w:w="449"/>
        <w:gridCol w:w="2147"/>
        <w:gridCol w:w="3434"/>
        <w:gridCol w:w="2417"/>
        <w:gridCol w:w="2420"/>
      </w:tblGrid>
      <w:tr w:rsidR="00775CB5" w:rsidRPr="00775CB5" w:rsidTr="00775CB5"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Задачи, решаемые  в ходе события</w:t>
            </w:r>
          </w:p>
        </w:tc>
        <w:tc>
          <w:tcPr>
            <w:tcW w:w="3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НОД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формы, методы и </w:t>
            </w:r>
          </w:p>
          <w:p w:rsidR="00775CB5" w:rsidRPr="00775CB5" w:rsidRDefault="00775CB5" w:rsidP="00775CB5">
            <w:pPr>
              <w:jc w:val="both"/>
            </w:pPr>
            <w:r w:rsidRPr="00775CB5">
              <w:t>приемы</w:t>
            </w:r>
          </w:p>
        </w:tc>
        <w:tc>
          <w:tcPr>
            <w:tcW w:w="10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Организация различных видов детско-взрослой деятельности в условиях самостоятельной деятельности  в ходе режимных моментов</w:t>
            </w:r>
          </w:p>
        </w:tc>
      </w:tr>
      <w:tr w:rsidR="00775CB5" w:rsidRPr="00775CB5" w:rsidTr="00775CB5"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3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Виды деятельности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Образовательная деятельность в ходе режимных моментов,</w:t>
            </w:r>
          </w:p>
          <w:p w:rsidR="00775CB5" w:rsidRPr="00775CB5" w:rsidRDefault="00775CB5" w:rsidP="00775CB5">
            <w:pPr>
              <w:jc w:val="both"/>
            </w:pPr>
            <w:r w:rsidRPr="00775CB5">
              <w:t>формы, методы и приемы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Самостоятельная деятельность</w:t>
            </w:r>
          </w:p>
          <w:p w:rsidR="00775CB5" w:rsidRPr="00775CB5" w:rsidRDefault="00775CB5" w:rsidP="00775CB5">
            <w:pPr>
              <w:jc w:val="both"/>
            </w:pPr>
            <w:r w:rsidRPr="00775CB5">
              <w:t>формы, методы и приемы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Взаимодействие с семьей</w:t>
            </w:r>
          </w:p>
        </w:tc>
      </w:tr>
      <w:tr w:rsidR="00775CB5" w:rsidRPr="00775CB5" w:rsidTr="00775CB5"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Формировать первичные ценностные представления о животных как «меньших братьях» человека:</w:t>
            </w:r>
          </w:p>
          <w:p w:rsidR="00775CB5" w:rsidRPr="00775CB5" w:rsidRDefault="00775CB5" w:rsidP="00775CB5">
            <w:pPr>
              <w:jc w:val="both"/>
            </w:pPr>
            <w:r w:rsidRPr="00775CB5">
              <w:t>Способствовать развитию навыков выразительной и эмоциональной передачи игровых и сказочных образов.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Учить выполнять </w:t>
            </w:r>
            <w:r w:rsidRPr="00775CB5">
              <w:lastRenderedPageBreak/>
              <w:t xml:space="preserve">движения в соответствии со словами песни. Двигаться ритмично. </w:t>
            </w:r>
          </w:p>
          <w:p w:rsidR="00775CB5" w:rsidRPr="00775CB5" w:rsidRDefault="00775CB5" w:rsidP="00775CB5">
            <w:pPr>
              <w:jc w:val="both"/>
            </w:pPr>
            <w:r w:rsidRPr="00775CB5">
              <w:t>Продолжать учить петь спокойным, естественным  голосом. Петь соло, подгруппами, цепочкой.</w:t>
            </w:r>
          </w:p>
        </w:tc>
        <w:tc>
          <w:tcPr>
            <w:tcW w:w="3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lastRenderedPageBreak/>
              <w:t>1 неделя. Тема:</w:t>
            </w: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>«Птицы улетают на юг»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Слушание: «</w:t>
            </w:r>
            <w:r w:rsidRPr="00775CB5">
              <w:t>Осенняя песня» Чайковского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Пение: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«Скок-скок, поскок» р.н.п.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«Скворушка прощается» </w:t>
            </w:r>
            <w:proofErr w:type="spellStart"/>
            <w:r w:rsidRPr="00775CB5">
              <w:t>Попатенко</w:t>
            </w:r>
            <w:proofErr w:type="spellEnd"/>
          </w:p>
          <w:p w:rsidR="00775CB5" w:rsidRPr="00775CB5" w:rsidRDefault="00775CB5" w:rsidP="00775CB5">
            <w:pPr>
              <w:jc w:val="both"/>
            </w:pPr>
            <w:r w:rsidRPr="00775CB5">
              <w:t xml:space="preserve">«Улетают журавли» муз. </w:t>
            </w:r>
            <w:proofErr w:type="spellStart"/>
            <w:r w:rsidRPr="00775CB5">
              <w:t>Кикто</w:t>
            </w:r>
            <w:proofErr w:type="spellEnd"/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 Движение: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Хороводная игра «В сыром бору </w:t>
            </w:r>
            <w:proofErr w:type="spellStart"/>
            <w:r w:rsidRPr="00775CB5">
              <w:t>тропина</w:t>
            </w:r>
            <w:proofErr w:type="spellEnd"/>
            <w:r w:rsidRPr="00775CB5">
              <w:t>» р.н.п.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 xml:space="preserve">2 неделя. Тема: </w:t>
            </w: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lastRenderedPageBreak/>
              <w:t>«Дикие животные»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Пение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«Лиса по лесу ходила» р.н.п.,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 Движение: </w:t>
            </w:r>
            <w:r w:rsidRPr="00775CB5">
              <w:t>Упражнение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«Мишки ходят и танцуют» р.н.м. «Из под дуба»,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t>«Идет хитрая лиса» муз. «</w:t>
            </w:r>
            <w:proofErr w:type="spellStart"/>
            <w:r w:rsidRPr="00775CB5">
              <w:t>Па-де-грас</w:t>
            </w:r>
            <w:proofErr w:type="spellEnd"/>
            <w:r w:rsidRPr="00775CB5">
              <w:rPr>
                <w:i/>
              </w:rPr>
              <w:t>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Игры: : «</w:t>
            </w:r>
            <w:r w:rsidRPr="00775CB5">
              <w:t xml:space="preserve">Дети и лев» муз. </w:t>
            </w:r>
            <w:proofErr w:type="spellStart"/>
            <w:r w:rsidRPr="00775CB5">
              <w:t>Можжевелова</w:t>
            </w:r>
            <w:proofErr w:type="spellEnd"/>
            <w:r w:rsidRPr="00775CB5">
              <w:t xml:space="preserve"> «Веселые скачки»</w:t>
            </w:r>
            <w:r w:rsidRPr="00775CB5">
              <w:rPr>
                <w:i/>
              </w:rPr>
              <w:t>: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Хороводная игра: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«Теремок» р.н.м.,</w:t>
            </w:r>
          </w:p>
          <w:p w:rsidR="00775CB5" w:rsidRPr="00775CB5" w:rsidRDefault="00775CB5" w:rsidP="00775CB5">
            <w:pPr>
              <w:jc w:val="both"/>
            </w:pPr>
            <w:r w:rsidRPr="00775CB5">
              <w:t>Д/и «Гусеница»</w:t>
            </w:r>
          </w:p>
          <w:p w:rsidR="00775CB5" w:rsidRPr="00775CB5" w:rsidRDefault="00775CB5" w:rsidP="00775CB5">
            <w:pPr>
              <w:jc w:val="both"/>
              <w:rPr>
                <w:b/>
              </w:rPr>
            </w:pP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>3 неделя</w:t>
            </w:r>
            <w:r w:rsidRPr="00775CB5">
              <w:rPr>
                <w:i/>
              </w:rPr>
              <w:t>..</w:t>
            </w:r>
            <w:r w:rsidRPr="00775CB5">
              <w:rPr>
                <w:b/>
              </w:rPr>
              <w:t>Тема: «Домашние животные»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Слушание: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«Марш гусей» муз. </w:t>
            </w:r>
            <w:proofErr w:type="spellStart"/>
            <w:r w:rsidRPr="00775CB5">
              <w:t>Канэда</w:t>
            </w:r>
            <w:proofErr w:type="spellEnd"/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 Пение: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«Ежик и бычок» </w:t>
            </w:r>
            <w:proofErr w:type="spellStart"/>
            <w:r w:rsidRPr="00775CB5">
              <w:t>муз.Каплуновой</w:t>
            </w:r>
            <w:proofErr w:type="spellEnd"/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Движение:  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Игра</w:t>
            </w:r>
            <w:r w:rsidRPr="00775CB5">
              <w:t>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«Всадники-лошадки» муз. </w:t>
            </w:r>
            <w:proofErr w:type="spellStart"/>
            <w:r w:rsidRPr="00775CB5">
              <w:t>Можжевелова</w:t>
            </w:r>
            <w:proofErr w:type="spellEnd"/>
            <w:r w:rsidRPr="00775CB5">
              <w:t xml:space="preserve"> «Веселые скачки»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</w:p>
          <w:p w:rsidR="00775CB5" w:rsidRPr="00775CB5" w:rsidRDefault="00775CB5" w:rsidP="00775CB5">
            <w:pPr>
              <w:jc w:val="both"/>
              <w:rPr>
                <w:b/>
              </w:rPr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lastRenderedPageBreak/>
              <w:t>Музыкально-художественная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Слушание: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 «</w:t>
            </w:r>
            <w:r w:rsidRPr="00775CB5">
              <w:t xml:space="preserve">Осенняя песня» </w:t>
            </w:r>
          </w:p>
          <w:p w:rsidR="00775CB5" w:rsidRPr="00775CB5" w:rsidRDefault="00775CB5" w:rsidP="00775CB5">
            <w:pPr>
              <w:jc w:val="both"/>
            </w:pPr>
            <w:r w:rsidRPr="00775CB5">
              <w:t>муз. Чайковского,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«Марш гусей» муз. </w:t>
            </w:r>
            <w:proofErr w:type="spellStart"/>
            <w:r w:rsidRPr="00775CB5">
              <w:t>Канэда</w:t>
            </w:r>
            <w:proofErr w:type="spellEnd"/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Пение: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«Скок-скок, поскок» р.н.п.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«Скворушка прощается» </w:t>
            </w:r>
            <w:proofErr w:type="spellStart"/>
            <w:r w:rsidRPr="00775CB5">
              <w:t>Попатенко</w:t>
            </w:r>
            <w:proofErr w:type="spellEnd"/>
            <w:r w:rsidRPr="00775CB5">
              <w:t>«</w:t>
            </w:r>
          </w:p>
          <w:p w:rsidR="00775CB5" w:rsidRPr="00775CB5" w:rsidRDefault="00775CB5" w:rsidP="00775CB5">
            <w:pPr>
              <w:jc w:val="both"/>
            </w:pPr>
            <w:r w:rsidRPr="00775CB5">
              <w:t>Лиса по лесу ходила» р.н.п.,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«Улетают журавли» муз. </w:t>
            </w:r>
            <w:proofErr w:type="spellStart"/>
            <w:r w:rsidRPr="00775CB5">
              <w:t>Кикто</w:t>
            </w:r>
            <w:proofErr w:type="spellEnd"/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 Движение: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>Упражнение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«Мишки ходят и танцуют» р.н.м. «Из под дуба»,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t>«Идет хитрая лиса» муз. «</w:t>
            </w:r>
            <w:proofErr w:type="spellStart"/>
            <w:r w:rsidRPr="00775CB5">
              <w:t>Па-</w:t>
            </w:r>
            <w:r w:rsidRPr="00775CB5">
              <w:lastRenderedPageBreak/>
              <w:t>де-грас</w:t>
            </w:r>
            <w:proofErr w:type="spellEnd"/>
            <w:r w:rsidRPr="00775CB5">
              <w:rPr>
                <w:i/>
              </w:rPr>
              <w:t>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Игры: : «</w:t>
            </w:r>
            <w:r w:rsidRPr="00775CB5">
              <w:t xml:space="preserve">Дети и лев» муз. </w:t>
            </w:r>
            <w:proofErr w:type="spellStart"/>
            <w:r w:rsidRPr="00775CB5">
              <w:t>Можжевелова</w:t>
            </w:r>
            <w:proofErr w:type="spellEnd"/>
            <w:r w:rsidRPr="00775CB5">
              <w:t xml:space="preserve"> «Веселые скачки»</w:t>
            </w:r>
            <w:r w:rsidRPr="00775CB5">
              <w:rPr>
                <w:i/>
              </w:rPr>
              <w:t>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Хороводная игры: 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«В сыром бору </w:t>
            </w:r>
            <w:proofErr w:type="spellStart"/>
            <w:r w:rsidRPr="00775CB5">
              <w:t>тропина</w:t>
            </w:r>
            <w:proofErr w:type="spellEnd"/>
            <w:r w:rsidRPr="00775CB5">
              <w:t>» р.н.п.,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«Теремок» р.н.м.,</w:t>
            </w:r>
          </w:p>
          <w:p w:rsidR="00775CB5" w:rsidRPr="00775CB5" w:rsidRDefault="00775CB5" w:rsidP="00775CB5">
            <w:pPr>
              <w:jc w:val="both"/>
            </w:pPr>
            <w:r w:rsidRPr="00775CB5">
              <w:t>Д/и «Гусеница»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316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Двигательная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Упражнение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«Мишки ходят и танцуют» р.н.м. «Из под дуба»(2н),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«Идет хитрая лиса» муз. «</w:t>
            </w:r>
            <w:proofErr w:type="spellStart"/>
            <w:r w:rsidRPr="00775CB5">
              <w:t>Па-де-грас</w:t>
            </w:r>
            <w:proofErr w:type="spellEnd"/>
            <w:r w:rsidRPr="00775CB5">
              <w:rPr>
                <w:i/>
              </w:rPr>
              <w:t>»(</w:t>
            </w:r>
            <w:r w:rsidRPr="00775CB5">
              <w:t>2н)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Игры: : «</w:t>
            </w:r>
            <w:r w:rsidRPr="00775CB5">
              <w:t xml:space="preserve">Дети и лев» муз. </w:t>
            </w:r>
            <w:proofErr w:type="spellStart"/>
            <w:r w:rsidRPr="00775CB5">
              <w:t>Можжевелова</w:t>
            </w:r>
            <w:proofErr w:type="spellEnd"/>
            <w:r w:rsidRPr="00775CB5">
              <w:t xml:space="preserve"> «Веселые скачки»(2н)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Беседа о перелетных птицах.</w:t>
            </w:r>
          </w:p>
          <w:p w:rsidR="00775CB5" w:rsidRPr="00775CB5" w:rsidRDefault="00775CB5" w:rsidP="00775CB5">
            <w:pPr>
              <w:jc w:val="both"/>
            </w:pPr>
            <w:r w:rsidRPr="00775CB5">
              <w:t>Использование стихотворения: «Опустел скворечник..»</w:t>
            </w:r>
            <w:proofErr w:type="spellStart"/>
            <w:r w:rsidRPr="00775CB5">
              <w:t>Токманова</w:t>
            </w:r>
            <w:proofErr w:type="spellEnd"/>
            <w:r w:rsidRPr="00775CB5">
              <w:t xml:space="preserve">, </w:t>
            </w:r>
          </w:p>
          <w:p w:rsidR="00775CB5" w:rsidRPr="00775CB5" w:rsidRDefault="00775CB5" w:rsidP="00775CB5">
            <w:pPr>
              <w:jc w:val="both"/>
            </w:pPr>
            <w:r w:rsidRPr="00775CB5">
              <w:t>Рассматривание альбома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«Птицы»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316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Игровая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Хороводная игры: 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«В сыром бору </w:t>
            </w:r>
            <w:proofErr w:type="spellStart"/>
            <w:r w:rsidRPr="00775CB5">
              <w:t>тропина</w:t>
            </w:r>
            <w:proofErr w:type="spellEnd"/>
            <w:r w:rsidRPr="00775CB5">
              <w:t>» р.н.п.(1н),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«Теремок» р.н.м. (2н).,</w:t>
            </w:r>
          </w:p>
          <w:p w:rsidR="00775CB5" w:rsidRPr="00775CB5" w:rsidRDefault="00775CB5" w:rsidP="00775CB5">
            <w:pPr>
              <w:jc w:val="both"/>
            </w:pPr>
            <w:r w:rsidRPr="00775CB5">
              <w:t>Д/и «Гусеница» (2н)</w:t>
            </w:r>
          </w:p>
          <w:p w:rsidR="00775CB5" w:rsidRPr="00775CB5" w:rsidRDefault="00775CB5" w:rsidP="00775CB5">
            <w:pPr>
              <w:jc w:val="both"/>
            </w:pPr>
            <w:r w:rsidRPr="00775CB5">
              <w:t>Игра на детских музыкальных инструментах р.н.п. «Скок-скок, поскок» (1н)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Пальчиковая игра </w:t>
            </w:r>
            <w:r w:rsidRPr="00775CB5">
              <w:t>«Вышла кошечка вперед» (3н)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Д/и «Гусеница» (2-3н)</w:t>
            </w:r>
          </w:p>
          <w:p w:rsidR="00775CB5" w:rsidRPr="00775CB5" w:rsidRDefault="00775CB5" w:rsidP="00775CB5">
            <w:pPr>
              <w:jc w:val="both"/>
            </w:pPr>
            <w:r w:rsidRPr="00775CB5">
              <w:t>Игра на детских музыкальных инструментах р.н.п. «Скок-скок, поскок» (1н)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316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Продуктивная</w:t>
            </w:r>
          </w:p>
          <w:p w:rsidR="00775CB5" w:rsidRPr="00775CB5" w:rsidRDefault="00775CB5" w:rsidP="00775CB5">
            <w:pPr>
              <w:jc w:val="both"/>
            </w:pPr>
            <w:r w:rsidRPr="00775CB5">
              <w:t>(1н)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Рисование по музыке Чайковского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«Осенняя песня» </w:t>
            </w:r>
          </w:p>
          <w:p w:rsidR="00775CB5" w:rsidRPr="00775CB5" w:rsidRDefault="00775CB5" w:rsidP="00775CB5">
            <w:pPr>
              <w:jc w:val="both"/>
            </w:pPr>
            <w:r w:rsidRPr="00775CB5">
              <w:t>(Совместно с родителями)</w:t>
            </w:r>
          </w:p>
        </w:tc>
      </w:tr>
      <w:tr w:rsidR="00775CB5" w:rsidRPr="00775CB5" w:rsidTr="00775CB5"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316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Коммуникативная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Беседа о перелетных птицах. Рассматривание альбома «Птицы» (2н)</w:t>
            </w:r>
          </w:p>
          <w:p w:rsidR="00775CB5" w:rsidRPr="00775CB5" w:rsidRDefault="00775CB5" w:rsidP="00775CB5">
            <w:pPr>
              <w:jc w:val="both"/>
            </w:pPr>
            <w:r w:rsidRPr="00775CB5">
              <w:t>Рассматривание альбома: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«Дикие животные»</w:t>
            </w:r>
          </w:p>
          <w:p w:rsidR="00775CB5" w:rsidRPr="00775CB5" w:rsidRDefault="00775CB5" w:rsidP="00775CB5">
            <w:pPr>
              <w:jc w:val="both"/>
            </w:pPr>
            <w:r w:rsidRPr="00775CB5">
              <w:t>Беседа о животных (3н)</w:t>
            </w:r>
          </w:p>
          <w:p w:rsidR="00775CB5" w:rsidRPr="00775CB5" w:rsidRDefault="00775CB5" w:rsidP="00775CB5">
            <w:pPr>
              <w:jc w:val="both"/>
            </w:pPr>
            <w:r w:rsidRPr="00775CB5">
              <w:t>Беседа о домашних животных. Рассматривание альбома «Домашние животные».</w:t>
            </w:r>
          </w:p>
          <w:p w:rsidR="00775CB5" w:rsidRPr="00775CB5" w:rsidRDefault="00775CB5" w:rsidP="00775CB5">
            <w:pPr>
              <w:jc w:val="both"/>
            </w:pPr>
            <w:r w:rsidRPr="00775CB5">
              <w:t>Отгадывание загадок о животных и птицах (!-3н)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Рассматривание альбома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«Птицы» (1н)</w:t>
            </w:r>
          </w:p>
          <w:p w:rsidR="00775CB5" w:rsidRPr="00775CB5" w:rsidRDefault="00775CB5" w:rsidP="00775CB5">
            <w:pPr>
              <w:jc w:val="both"/>
            </w:pPr>
            <w:r w:rsidRPr="00775CB5">
              <w:t>Рассматривание альбома: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«Дикие животные» (2н)</w:t>
            </w:r>
          </w:p>
          <w:p w:rsidR="00775CB5" w:rsidRPr="00775CB5" w:rsidRDefault="00775CB5" w:rsidP="00775CB5">
            <w:pPr>
              <w:jc w:val="both"/>
            </w:pPr>
            <w:r w:rsidRPr="00775CB5">
              <w:t>Рассматривание альбома «Домашние животные».(3н)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316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Трудовая</w:t>
            </w:r>
          </w:p>
          <w:p w:rsidR="00775CB5" w:rsidRPr="00775CB5" w:rsidRDefault="00775CB5" w:rsidP="00775CB5">
            <w:pPr>
              <w:jc w:val="both"/>
            </w:pPr>
            <w:r w:rsidRPr="00775CB5">
              <w:t>(2н)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Подключить родителей к изготовлению масок животных</w:t>
            </w:r>
          </w:p>
        </w:tc>
      </w:tr>
      <w:tr w:rsidR="00775CB5" w:rsidRPr="00775CB5" w:rsidTr="00775CB5"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316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Познавательно-исследовательская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316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Чтение художественной литературы</w:t>
            </w:r>
          </w:p>
          <w:p w:rsidR="00775CB5" w:rsidRPr="00775CB5" w:rsidRDefault="00775CB5" w:rsidP="00775CB5">
            <w:pPr>
              <w:jc w:val="both"/>
            </w:pPr>
            <w:r w:rsidRPr="00775CB5">
              <w:t>(1н)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Стихотворение: «Опустел скворечник..»</w:t>
            </w:r>
            <w:proofErr w:type="spellStart"/>
            <w:r w:rsidRPr="00775CB5">
              <w:t>Токманова</w:t>
            </w:r>
            <w:proofErr w:type="spellEnd"/>
            <w:r w:rsidRPr="00775CB5">
              <w:t>,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Итоговое мероприятие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5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Условия и средства</w:t>
            </w:r>
          </w:p>
        </w:tc>
        <w:tc>
          <w:tcPr>
            <w:tcW w:w="82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Планируемые результаты</w:t>
            </w:r>
          </w:p>
          <w:p w:rsidR="00775CB5" w:rsidRPr="00775CB5" w:rsidRDefault="00775CB5" w:rsidP="00775CB5">
            <w:pPr>
              <w:jc w:val="both"/>
            </w:pPr>
            <w:r w:rsidRPr="00775CB5">
              <w:t>(интегративные качества и их показатели)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1.Физически развитый:</w:t>
            </w:r>
          </w:p>
          <w:p w:rsidR="00775CB5" w:rsidRPr="00775CB5" w:rsidRDefault="00775CB5" w:rsidP="00775CB5">
            <w:pPr>
              <w:jc w:val="both"/>
            </w:pPr>
            <w:r w:rsidRPr="00775CB5">
              <w:lastRenderedPageBreak/>
              <w:t xml:space="preserve">Активное участие в музыкальных  подвижных играх. 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2. Любознательный, активный.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Проявление любознательности к ознакомлению с животными и птицами. Отгадывание загадок про животных и птиц. Проявление интереса в процессе общения со взрослыми (вопросы – почему? зачем? для чего?).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3. Эмоционально отзывчивый.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Эмоциональная отзывчивость на музыку изобразительного характера. Проявление радости от участия в подвижных играх, </w:t>
            </w:r>
            <w:proofErr w:type="spellStart"/>
            <w:r w:rsidRPr="00775CB5">
              <w:t>развлечениии</w:t>
            </w:r>
            <w:proofErr w:type="spellEnd"/>
            <w:r w:rsidRPr="00775CB5">
              <w:t>. Умение передать эмоции в движениях, в словах. Эмоциональная реакция на музыкальное произведение. Понимание настроения и характера музыки.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4. Овладевший средствами общения и способами взаимодействия со взрослыми и сверстниками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Отношения со сверстниками носят соревновательный характер. Взаимодействие со сверстниками в условиях двигательной активности, проявление начала сотрудничества.</w:t>
            </w:r>
            <w:r w:rsidRPr="00775CB5">
              <w:rPr>
                <w:b/>
              </w:rPr>
              <w:t xml:space="preserve"> </w:t>
            </w:r>
            <w:r w:rsidRPr="00775CB5">
              <w:t>Взаимодействие со сверстниками в совместной музыкальной деятельности (пение, танец).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5. Способный управлять своим поведением и планировать свои действия на основе первичных ценностных представлений.</w:t>
            </w:r>
            <w:r w:rsidRPr="00775CB5">
              <w:t xml:space="preserve"> Соблюдения правил поведения на празднике. 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6. Способный решать интеллектуальные и личностные задачи  (проблемы), адекватные возрасту.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Проявление самостоятельности в танцевальных импровизациях.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t>7</w:t>
            </w:r>
            <w:r w:rsidRPr="00775CB5">
              <w:rPr>
                <w:i/>
              </w:rPr>
              <w:t>. Имеющий первичные представления о себе, семье, обществе (ближайшем  социуме), государстве (стране), мире и природе.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Имеет представление об изменениях в природе осенью 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8. Овладевший универсальными предпосылками учебной деятельности.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Умеет действовать по простому правилу или образцу при постоянном контроле со стороны взрослых.</w:t>
            </w:r>
            <w:r w:rsidRPr="00775CB5">
              <w:rPr>
                <w:b/>
              </w:rPr>
              <w:t xml:space="preserve"> </w:t>
            </w:r>
            <w:r w:rsidRPr="00775CB5">
              <w:t xml:space="preserve">Чтение стихов наизусть, знание песен о животных и птицах. Усваивание разучиваемых музыкальных  движений. 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9. Овладевший необходимыми умениями и навыками.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Участие в хороводах, играх, праздниках. Умение исполнять обрядовые песни.</w:t>
            </w:r>
          </w:p>
          <w:p w:rsidR="00775CB5" w:rsidRPr="00775CB5" w:rsidRDefault="00775CB5" w:rsidP="00775CB5">
            <w:pPr>
              <w:jc w:val="both"/>
            </w:pPr>
            <w:r w:rsidRPr="00775CB5">
              <w:lastRenderedPageBreak/>
              <w:t xml:space="preserve">Умение отражать свои представления в рисунках. </w:t>
            </w:r>
          </w:p>
        </w:tc>
      </w:tr>
      <w:tr w:rsidR="00775CB5" w:rsidRPr="00775CB5" w:rsidTr="00775CB5"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Осенний праздник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программно-методическое обеспечение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наглядно-дидактические условия и средства</w:t>
            </w:r>
          </w:p>
        </w:tc>
        <w:tc>
          <w:tcPr>
            <w:tcW w:w="827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1. И. </w:t>
            </w:r>
            <w:proofErr w:type="spellStart"/>
            <w:r w:rsidRPr="00775CB5">
              <w:t>Каплуновва</w:t>
            </w:r>
            <w:proofErr w:type="spellEnd"/>
            <w:r w:rsidRPr="00775CB5">
              <w:t xml:space="preserve">, И. </w:t>
            </w:r>
            <w:proofErr w:type="spellStart"/>
            <w:r w:rsidRPr="00775CB5">
              <w:t>Новоскольцева</w:t>
            </w:r>
            <w:proofErr w:type="spellEnd"/>
            <w:r w:rsidRPr="00775CB5">
              <w:t xml:space="preserve"> «Праздник каждый день» серия «Ладушки» ст. гр.,</w:t>
            </w:r>
          </w:p>
          <w:p w:rsidR="00775CB5" w:rsidRPr="00775CB5" w:rsidRDefault="00775CB5" w:rsidP="00775CB5">
            <w:pPr>
              <w:jc w:val="both"/>
            </w:pPr>
            <w:r w:rsidRPr="00775CB5">
              <w:t>издательство «Композитор» Санкт- Петербург – 2000 г.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2. С. </w:t>
            </w:r>
            <w:proofErr w:type="spellStart"/>
            <w:r w:rsidRPr="00775CB5">
              <w:t>Бекина</w:t>
            </w:r>
            <w:proofErr w:type="spellEnd"/>
            <w:r w:rsidRPr="00775CB5">
              <w:t xml:space="preserve"> «Музыка и движение» Упражнения, игры и пляски для детей 5-6 лет М, Просвещение, 1983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Тематические альбомы «Птицы», «Домашние животные», «Дикие животные»  Подбор стихов по теме «Птицы и животные»</w:t>
            </w:r>
          </w:p>
          <w:p w:rsidR="00775CB5" w:rsidRPr="00775CB5" w:rsidRDefault="00775CB5" w:rsidP="00775CB5">
            <w:pPr>
              <w:jc w:val="both"/>
            </w:pPr>
            <w:r w:rsidRPr="00775CB5">
              <w:t>Музыкальные шумовые инструменты, музыкально-дидактическая игра «Гусеница» на развитие чувства ритма, набор записей музыки.</w:t>
            </w:r>
          </w:p>
        </w:tc>
        <w:tc>
          <w:tcPr>
            <w:tcW w:w="827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</w:tbl>
    <w:p w:rsidR="00067F2A" w:rsidRDefault="00067F2A" w:rsidP="00775CB5">
      <w:pPr>
        <w:jc w:val="both"/>
      </w:pPr>
    </w:p>
    <w:p w:rsidR="00067F2A" w:rsidRDefault="00067F2A" w:rsidP="00775CB5">
      <w:pPr>
        <w:jc w:val="both"/>
      </w:pPr>
    </w:p>
    <w:p w:rsidR="00775CB5" w:rsidRPr="00067F2A" w:rsidRDefault="00775CB5" w:rsidP="00067F2A">
      <w:pPr>
        <w:jc w:val="center"/>
        <w:rPr>
          <w:sz w:val="36"/>
          <w:szCs w:val="36"/>
        </w:rPr>
      </w:pPr>
      <w:r w:rsidRPr="00067F2A">
        <w:rPr>
          <w:sz w:val="36"/>
          <w:szCs w:val="36"/>
        </w:rPr>
        <w:t>Комплексно-тематическое планирование (</w:t>
      </w:r>
      <w:proofErr w:type="spellStart"/>
      <w:r w:rsidRPr="00067F2A">
        <w:rPr>
          <w:sz w:val="36"/>
          <w:szCs w:val="36"/>
        </w:rPr>
        <w:t>подг</w:t>
      </w:r>
      <w:proofErr w:type="spellEnd"/>
      <w:r w:rsidRPr="00067F2A">
        <w:rPr>
          <w:sz w:val="36"/>
          <w:szCs w:val="36"/>
        </w:rPr>
        <w:t>. гр.)</w:t>
      </w:r>
    </w:p>
    <w:p w:rsidR="00775CB5" w:rsidRPr="00067F2A" w:rsidRDefault="00775CB5" w:rsidP="00067F2A">
      <w:pPr>
        <w:jc w:val="center"/>
        <w:rPr>
          <w:sz w:val="36"/>
          <w:szCs w:val="36"/>
        </w:rPr>
      </w:pPr>
      <w:r w:rsidRPr="00067F2A">
        <w:rPr>
          <w:sz w:val="36"/>
          <w:szCs w:val="36"/>
        </w:rPr>
        <w:t>Тема «Мой дом, мой город» (</w:t>
      </w:r>
      <w:r w:rsidRPr="00067F2A">
        <w:rPr>
          <w:sz w:val="28"/>
          <w:szCs w:val="28"/>
        </w:rPr>
        <w:t>1-2 неделя ноября</w:t>
      </w:r>
      <w:r w:rsidRPr="00067F2A">
        <w:rPr>
          <w:sz w:val="36"/>
          <w:szCs w:val="36"/>
        </w:rPr>
        <w:t>)</w:t>
      </w:r>
    </w:p>
    <w:p w:rsidR="00775CB5" w:rsidRPr="00775CB5" w:rsidRDefault="00775CB5" w:rsidP="00775CB5">
      <w:pPr>
        <w:jc w:val="both"/>
      </w:pPr>
    </w:p>
    <w:tbl>
      <w:tblPr>
        <w:tblW w:w="0" w:type="auto"/>
        <w:tblInd w:w="-55" w:type="dxa"/>
        <w:tblLayout w:type="fixed"/>
        <w:tblLook w:val="0000"/>
      </w:tblPr>
      <w:tblGrid>
        <w:gridCol w:w="2094"/>
        <w:gridCol w:w="2558"/>
        <w:gridCol w:w="417"/>
        <w:gridCol w:w="2029"/>
        <w:gridCol w:w="3235"/>
        <w:gridCol w:w="2277"/>
        <w:gridCol w:w="2286"/>
      </w:tblGrid>
      <w:tr w:rsidR="00775CB5" w:rsidRPr="00775CB5" w:rsidTr="00775CB5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Задачи, решаемые  в ходе события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НОД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формы, методы и </w:t>
            </w:r>
          </w:p>
          <w:p w:rsidR="00775CB5" w:rsidRPr="00775CB5" w:rsidRDefault="00775CB5" w:rsidP="00775CB5">
            <w:pPr>
              <w:jc w:val="both"/>
            </w:pPr>
            <w:r w:rsidRPr="00775CB5">
              <w:t>приемы</w:t>
            </w:r>
          </w:p>
        </w:tc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Организация различных видов детско-взрослой деятельности в условиях самостоятельной деятельности  в ходе режимных моментов</w:t>
            </w: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Виды деятельности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Образовательная деятельность в ходе режимных моментов,</w:t>
            </w:r>
          </w:p>
          <w:p w:rsidR="00775CB5" w:rsidRPr="00775CB5" w:rsidRDefault="00775CB5" w:rsidP="00775CB5">
            <w:pPr>
              <w:jc w:val="both"/>
            </w:pPr>
            <w:r w:rsidRPr="00775CB5">
              <w:t>формы, методы и приемы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Самостоятельная деятельность</w:t>
            </w:r>
          </w:p>
          <w:p w:rsidR="00775CB5" w:rsidRPr="00775CB5" w:rsidRDefault="00775CB5" w:rsidP="00775CB5">
            <w:pPr>
              <w:jc w:val="both"/>
            </w:pPr>
            <w:r w:rsidRPr="00775CB5">
              <w:t>формы, методы и приемы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Взаимодействие с семьей</w:t>
            </w:r>
          </w:p>
        </w:tc>
      </w:tr>
      <w:tr w:rsidR="00775CB5" w:rsidRPr="00775CB5" w:rsidTr="00775CB5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Обобщать, конкретизировать знания детей о России. Приобщать детей к общечеловеческим ценностям. Расширять представления детей об искусстве, фольклоре России..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Познакомить с особенностями русской </w:t>
            </w:r>
            <w:r w:rsidRPr="00775CB5">
              <w:lastRenderedPageBreak/>
              <w:t>национальной пляски, хоровода, со звучанием русского народного оркестра.</w:t>
            </w:r>
          </w:p>
          <w:p w:rsidR="00775CB5" w:rsidRPr="00775CB5" w:rsidRDefault="00775CB5" w:rsidP="00775CB5">
            <w:pPr>
              <w:jc w:val="both"/>
            </w:pPr>
            <w:r w:rsidRPr="00775CB5">
              <w:t>Продолжать учить петь спокойным, естественным голосом.</w:t>
            </w:r>
          </w:p>
          <w:p w:rsidR="00775CB5" w:rsidRPr="00775CB5" w:rsidRDefault="00775CB5" w:rsidP="00775CB5">
            <w:pPr>
              <w:jc w:val="both"/>
            </w:pPr>
            <w:r w:rsidRPr="00775CB5">
              <w:t>Выполнять хороводный шаг легко, в энергичном темпе, взявшись за руки.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lastRenderedPageBreak/>
              <w:t xml:space="preserve">1 неделя. Тема: </w:t>
            </w: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>«Я живу в России»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Слушание: 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 </w:t>
            </w:r>
            <w:r w:rsidRPr="00775CB5">
              <w:t>«Гимн России»,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Оркестр русских народных инструментов 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«Светит месяц» р.н.м.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Пение: 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«Моя Россия» Струве,</w:t>
            </w:r>
          </w:p>
          <w:p w:rsidR="00775CB5" w:rsidRPr="00775CB5" w:rsidRDefault="00775CB5" w:rsidP="00775CB5">
            <w:pPr>
              <w:jc w:val="both"/>
            </w:pPr>
            <w:r w:rsidRPr="00775CB5">
              <w:t>Частушки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«Как у наших у ворот»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Движение: </w:t>
            </w:r>
            <w:r w:rsidRPr="00775CB5">
              <w:t>«Хороводные узоры» р.н.м. «Вологодские кружева»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Танец:  </w:t>
            </w:r>
            <w:r w:rsidRPr="00775CB5">
              <w:t>«Зеркало» р.н.м.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Игра: </w:t>
            </w:r>
            <w:r w:rsidRPr="00775CB5">
              <w:t>«Плетень»</w:t>
            </w:r>
          </w:p>
          <w:p w:rsidR="00775CB5" w:rsidRPr="00775CB5" w:rsidRDefault="00775CB5" w:rsidP="00775CB5">
            <w:pPr>
              <w:jc w:val="both"/>
            </w:pPr>
            <w:r w:rsidRPr="00775CB5">
              <w:t>Д/и «Узнай народный инструмент»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lastRenderedPageBreak/>
              <w:t>Игра на детских музыкальных инструментах 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«Ах ты, береза» р.н.м.</w:t>
            </w:r>
          </w:p>
          <w:p w:rsidR="00775CB5" w:rsidRPr="00775CB5" w:rsidRDefault="00775CB5" w:rsidP="00775CB5">
            <w:pPr>
              <w:jc w:val="both"/>
              <w:rPr>
                <w:b/>
              </w:rPr>
            </w:pPr>
          </w:p>
          <w:p w:rsidR="00775CB5" w:rsidRPr="00775CB5" w:rsidRDefault="00775CB5" w:rsidP="00775CB5">
            <w:pPr>
              <w:jc w:val="both"/>
              <w:rPr>
                <w:b/>
              </w:rPr>
            </w:pP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 xml:space="preserve">2 неделя. Тема:  </w:t>
            </w: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>«Милый сердцу дом»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Слушание:</w:t>
            </w:r>
            <w:r w:rsidRPr="00775CB5">
              <w:rPr>
                <w:i/>
              </w:rPr>
              <w:br/>
            </w:r>
            <w:r w:rsidRPr="00775CB5">
              <w:t>Чайковский «Сладкая греза»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Пение: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«Детский сад» Филиппенко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Танец: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t xml:space="preserve">«Полька» муз. </w:t>
            </w:r>
            <w:proofErr w:type="spellStart"/>
            <w:r w:rsidRPr="00775CB5">
              <w:t>Чичкова</w:t>
            </w:r>
            <w:proofErr w:type="spellEnd"/>
            <w:r w:rsidRPr="00775CB5">
              <w:rPr>
                <w:i/>
              </w:rPr>
              <w:t xml:space="preserve"> 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Игра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«Кино-фото» эстрадная мелодия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lastRenderedPageBreak/>
              <w:t>Музыкально-художественная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Слушание: 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 </w:t>
            </w:r>
            <w:r w:rsidRPr="00775CB5">
              <w:t>«Гимн России»,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Оркестр русских народных инструментов 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«Светит месяц» р.н.м.</w:t>
            </w:r>
          </w:p>
          <w:p w:rsidR="00775CB5" w:rsidRPr="00775CB5" w:rsidRDefault="00775CB5" w:rsidP="00775CB5">
            <w:pPr>
              <w:jc w:val="both"/>
            </w:pPr>
            <w:r w:rsidRPr="00775CB5">
              <w:t>Чайковский «Сладкая греза»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Пение: 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«Моя Россия» Струве,</w:t>
            </w:r>
          </w:p>
          <w:p w:rsidR="00775CB5" w:rsidRPr="00775CB5" w:rsidRDefault="00775CB5" w:rsidP="00775CB5">
            <w:pPr>
              <w:jc w:val="both"/>
            </w:pPr>
            <w:r w:rsidRPr="00775CB5">
              <w:t>Частушки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«Как у наших у ворот»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«Детский сад» Филиппенко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Движение: </w:t>
            </w:r>
            <w:r w:rsidRPr="00775CB5">
              <w:t>«Хороводные узоры» р.н.м. «Вологодские кружева»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Танец:  </w:t>
            </w:r>
            <w:r w:rsidRPr="00775CB5">
              <w:t>«Зеркало» р.н.м.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t xml:space="preserve">«Полька» муз. </w:t>
            </w:r>
            <w:proofErr w:type="spellStart"/>
            <w:r w:rsidRPr="00775CB5">
              <w:t>Чичкова</w:t>
            </w:r>
            <w:proofErr w:type="spellEnd"/>
            <w:r w:rsidRPr="00775CB5">
              <w:rPr>
                <w:i/>
              </w:rPr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Игры: </w:t>
            </w:r>
            <w:r w:rsidRPr="00775CB5">
              <w:t>«Плетень»р.н.м.,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«Кино-фото» </w:t>
            </w:r>
            <w:proofErr w:type="spellStart"/>
            <w:r w:rsidRPr="00775CB5">
              <w:t>эстр.м</w:t>
            </w:r>
            <w:proofErr w:type="spellEnd"/>
            <w:r w:rsidRPr="00775CB5">
              <w:t>.</w:t>
            </w:r>
          </w:p>
          <w:p w:rsidR="00775CB5" w:rsidRPr="00775CB5" w:rsidRDefault="00775CB5" w:rsidP="00775CB5">
            <w:pPr>
              <w:jc w:val="both"/>
            </w:pPr>
            <w:r w:rsidRPr="00775CB5">
              <w:lastRenderedPageBreak/>
              <w:t>Д/и «Узнай народный инструмент»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Игра на детских музыкальных инструментах 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«Ах ты, береза» р.н.м.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Двигательная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Танец:  </w:t>
            </w:r>
            <w:r w:rsidRPr="00775CB5">
              <w:t>«Зеркало» р.н.м.(1н)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t xml:space="preserve">«Полька» муз. </w:t>
            </w:r>
            <w:proofErr w:type="spellStart"/>
            <w:r w:rsidRPr="00775CB5">
              <w:t>Чичкова</w:t>
            </w:r>
            <w:proofErr w:type="spellEnd"/>
            <w:r w:rsidRPr="00775CB5">
              <w:t xml:space="preserve"> (2н)</w:t>
            </w:r>
            <w:r w:rsidRPr="00775CB5">
              <w:rPr>
                <w:i/>
              </w:rPr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Игры: </w:t>
            </w:r>
            <w:r w:rsidRPr="00775CB5">
              <w:t>«Плетень»р.н.м (1н).,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«Кино-фото» </w:t>
            </w:r>
            <w:proofErr w:type="spellStart"/>
            <w:r w:rsidRPr="00775CB5">
              <w:t>эстр.м</w:t>
            </w:r>
            <w:proofErr w:type="spellEnd"/>
            <w:r w:rsidRPr="00775CB5">
              <w:t>.(2н)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Беседа о гимне  и гербе России. Слушание Гимна России.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Игровая</w:t>
            </w:r>
          </w:p>
          <w:p w:rsidR="00775CB5" w:rsidRPr="00775CB5" w:rsidRDefault="00775CB5" w:rsidP="00775CB5">
            <w:pPr>
              <w:jc w:val="both"/>
            </w:pPr>
            <w:r w:rsidRPr="00775CB5">
              <w:t>(1н)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«Хороводные узоры» р.н.м. «Вологодские кружева»</w:t>
            </w:r>
          </w:p>
          <w:p w:rsidR="00775CB5" w:rsidRPr="00775CB5" w:rsidRDefault="00775CB5" w:rsidP="00775CB5">
            <w:pPr>
              <w:jc w:val="both"/>
            </w:pPr>
            <w:r w:rsidRPr="00775CB5">
              <w:t>Д/и «Узнай народный инструмент»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Игра на детских музыкальных инструментах: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«Ах ты, береза» р.н.м.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Д/и «Узнай народный инструмент»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Игра на детских музыкальных инструментах: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«Ах ты, береза» р.н.м.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Продуктивная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Коммуникативная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Беседа о гимне  и гербе России. Слушание Гимна России.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Рассматривание Герба России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Трудовая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Познавательно-исследовательская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Чтение художественной литературы</w:t>
            </w:r>
          </w:p>
          <w:p w:rsidR="00775CB5" w:rsidRPr="00775CB5" w:rsidRDefault="00775CB5" w:rsidP="00775CB5">
            <w:pPr>
              <w:jc w:val="both"/>
            </w:pPr>
            <w:r w:rsidRPr="00775CB5">
              <w:t>(1н)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итоговое мероприятие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Условия и средства</w:t>
            </w:r>
          </w:p>
        </w:tc>
        <w:tc>
          <w:tcPr>
            <w:tcW w:w="7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планируемые результаты</w:t>
            </w:r>
          </w:p>
          <w:p w:rsidR="00775CB5" w:rsidRPr="00775CB5" w:rsidRDefault="00775CB5" w:rsidP="00775CB5">
            <w:pPr>
              <w:jc w:val="both"/>
            </w:pPr>
            <w:r w:rsidRPr="00775CB5">
              <w:t>(интегративные качества и их показатели)</w:t>
            </w:r>
          </w:p>
        </w:tc>
      </w:tr>
      <w:tr w:rsidR="00775CB5" w:rsidRPr="00775CB5" w:rsidTr="00775CB5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Концерт  к Дню Матери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программно-методическое обеспечение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наглядно-дидактические условия и средства</w:t>
            </w:r>
          </w:p>
        </w:tc>
        <w:tc>
          <w:tcPr>
            <w:tcW w:w="77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1,Физически развитый: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Активное участие в музыкальных  подвижных играх 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2. Любознательный, активный.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Проявление любознательности к ознакомлению с искусством, фольклором России.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3. Эмоционально отзывчивый.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Радостное восприятие праздничного концерта. Проявление радости от участия в подвижных играх. Умение передать эмоции в движениях, в словах. Эмоциональная реакция на музыкальное произведение. Понимание настроения и характера музыки.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4. Овладевший средствами общения и способами взаимодействия со взрослыми и сверстниками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Отношения со сверстниками носят соревновательный характер. Взаимодействие со сверстниками в условиях двигательной активности, проявление начала сотрудничества.</w:t>
            </w:r>
            <w:r w:rsidRPr="00775CB5">
              <w:rPr>
                <w:b/>
              </w:rPr>
              <w:t xml:space="preserve"> </w:t>
            </w:r>
            <w:r w:rsidRPr="00775CB5">
              <w:t>Взаимодействие со сверстниками в совместной музыкальной деятельности (пение, танец).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5. Способный управлять своим поведением и планировать свои действия на основе первичных ценностных представлений.</w:t>
            </w:r>
            <w:r w:rsidRPr="00775CB5">
              <w:t xml:space="preserve"> Соблюдения правил поведения на празднике. 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6. Способный решать интеллектуальные и личностные задачи  (проблемы), адекватные возрасту.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Проявление самостоятельности в танцевальных импровизациях.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t>7</w:t>
            </w:r>
            <w:r w:rsidRPr="00775CB5">
              <w:rPr>
                <w:i/>
              </w:rPr>
              <w:t xml:space="preserve">. Имеющий первичные представления о себе, семье, обществе </w:t>
            </w:r>
            <w:r w:rsidRPr="00775CB5">
              <w:rPr>
                <w:i/>
              </w:rPr>
              <w:lastRenderedPageBreak/>
              <w:t>(ближайшем  социуме), государстве (стране), мире и природе.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Имеет представление  о государстве – Россия, её гимне, гербе, флаге.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8. Овладевший универсальными предпосылками учебной деятельности.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Умеет действовать по простому правилу или образцу при постоянном контроле со стороны взрослых.</w:t>
            </w:r>
            <w:r w:rsidRPr="00775CB5">
              <w:rPr>
                <w:b/>
              </w:rPr>
              <w:t xml:space="preserve"> </w:t>
            </w:r>
            <w:r w:rsidRPr="00775CB5">
              <w:t xml:space="preserve">Чтение стихов наизусть, знание песни о России. Усваивание разучиваемых музыкальных  движений. 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9. Овладевший необходимыми умениями и навыками.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Участие в хороводах, играх, праздниках. Умение исполнять обрядовые песни.</w:t>
            </w:r>
          </w:p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1. И. </w:t>
            </w:r>
            <w:proofErr w:type="spellStart"/>
            <w:r w:rsidRPr="00775CB5">
              <w:t>Каплуновва</w:t>
            </w:r>
            <w:proofErr w:type="spellEnd"/>
            <w:r w:rsidRPr="00775CB5">
              <w:t xml:space="preserve">, И. </w:t>
            </w:r>
            <w:proofErr w:type="spellStart"/>
            <w:r w:rsidRPr="00775CB5">
              <w:t>Новоскольцева</w:t>
            </w:r>
            <w:proofErr w:type="spellEnd"/>
            <w:r w:rsidRPr="00775CB5">
              <w:t xml:space="preserve"> «Праздник каждый день» серия «Ладушки» ст. гр.,</w:t>
            </w:r>
          </w:p>
          <w:p w:rsidR="00775CB5" w:rsidRPr="00775CB5" w:rsidRDefault="00775CB5" w:rsidP="00775CB5">
            <w:pPr>
              <w:jc w:val="both"/>
            </w:pPr>
            <w:r w:rsidRPr="00775CB5">
              <w:t>издательство «Композитор» Санкт- Петербург – 2000 г.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2. С. </w:t>
            </w:r>
            <w:proofErr w:type="spellStart"/>
            <w:r w:rsidRPr="00775CB5">
              <w:t>Бекина</w:t>
            </w:r>
            <w:proofErr w:type="spellEnd"/>
            <w:r w:rsidRPr="00775CB5">
              <w:t xml:space="preserve"> «Музыка и движение» Упражнения, игры и пляски для детей 5-6 лет М, Просвещение, 1983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Музыкальные шумовые инструменты. Музыкально-дидактическая игра «Музыкальный кубик»,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«Узнай инструмент».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Набор записей музыки.</w:t>
            </w:r>
          </w:p>
        </w:tc>
        <w:tc>
          <w:tcPr>
            <w:tcW w:w="77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</w:tbl>
    <w:p w:rsidR="00775CB5" w:rsidRPr="00067F2A" w:rsidRDefault="00775CB5" w:rsidP="00067F2A">
      <w:pPr>
        <w:jc w:val="center"/>
        <w:rPr>
          <w:sz w:val="36"/>
          <w:szCs w:val="36"/>
        </w:rPr>
      </w:pPr>
    </w:p>
    <w:p w:rsidR="00775CB5" w:rsidRPr="00067F2A" w:rsidRDefault="00775CB5" w:rsidP="00067F2A">
      <w:pPr>
        <w:jc w:val="center"/>
        <w:rPr>
          <w:sz w:val="36"/>
          <w:szCs w:val="36"/>
        </w:rPr>
      </w:pPr>
      <w:r w:rsidRPr="00067F2A">
        <w:rPr>
          <w:sz w:val="36"/>
          <w:szCs w:val="36"/>
        </w:rPr>
        <w:t>Комплексно-тематическое планирование (</w:t>
      </w:r>
      <w:proofErr w:type="spellStart"/>
      <w:r w:rsidRPr="00067F2A">
        <w:rPr>
          <w:sz w:val="36"/>
          <w:szCs w:val="36"/>
        </w:rPr>
        <w:t>подг</w:t>
      </w:r>
      <w:proofErr w:type="spellEnd"/>
      <w:r w:rsidRPr="00067F2A">
        <w:rPr>
          <w:sz w:val="36"/>
          <w:szCs w:val="36"/>
        </w:rPr>
        <w:t>. гр.)</w:t>
      </w:r>
    </w:p>
    <w:p w:rsidR="00775CB5" w:rsidRPr="00067F2A" w:rsidRDefault="00775CB5" w:rsidP="00067F2A">
      <w:pPr>
        <w:jc w:val="center"/>
        <w:rPr>
          <w:sz w:val="36"/>
          <w:szCs w:val="36"/>
        </w:rPr>
      </w:pPr>
      <w:r w:rsidRPr="00067F2A">
        <w:rPr>
          <w:sz w:val="36"/>
          <w:szCs w:val="36"/>
        </w:rPr>
        <w:t>Тема «Новогодний праздник» (</w:t>
      </w:r>
      <w:r w:rsidRPr="00067F2A">
        <w:rPr>
          <w:sz w:val="28"/>
          <w:szCs w:val="28"/>
        </w:rPr>
        <w:t>2-3 неделя декабря</w:t>
      </w:r>
      <w:r w:rsidRPr="00067F2A">
        <w:rPr>
          <w:sz w:val="36"/>
          <w:szCs w:val="36"/>
        </w:rPr>
        <w:t>)</w:t>
      </w:r>
    </w:p>
    <w:p w:rsidR="00775CB5" w:rsidRPr="00775CB5" w:rsidRDefault="00775CB5" w:rsidP="00775CB5">
      <w:pPr>
        <w:jc w:val="both"/>
      </w:pPr>
    </w:p>
    <w:tbl>
      <w:tblPr>
        <w:tblW w:w="0" w:type="auto"/>
        <w:tblInd w:w="-55" w:type="dxa"/>
        <w:tblLayout w:type="fixed"/>
        <w:tblLook w:val="0000"/>
      </w:tblPr>
      <w:tblGrid>
        <w:gridCol w:w="2094"/>
        <w:gridCol w:w="2558"/>
        <w:gridCol w:w="417"/>
        <w:gridCol w:w="2029"/>
        <w:gridCol w:w="3235"/>
        <w:gridCol w:w="2277"/>
        <w:gridCol w:w="2286"/>
      </w:tblGrid>
      <w:tr w:rsidR="00775CB5" w:rsidRPr="00775CB5" w:rsidTr="00775CB5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Задачи, решаемые  в ходе события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НОД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формы, методы и </w:t>
            </w:r>
          </w:p>
          <w:p w:rsidR="00775CB5" w:rsidRPr="00775CB5" w:rsidRDefault="00775CB5" w:rsidP="00775CB5">
            <w:pPr>
              <w:jc w:val="both"/>
            </w:pPr>
            <w:r w:rsidRPr="00775CB5">
              <w:t>приемы</w:t>
            </w:r>
          </w:p>
        </w:tc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Организация различных видов детско-взрослой деятельности в условиях самостоятельной деятельности  в ходе режимных моментов</w:t>
            </w: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Виды деятельности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Образовательная деятельность в ходе режимных моментов,</w:t>
            </w:r>
          </w:p>
          <w:p w:rsidR="00775CB5" w:rsidRPr="00775CB5" w:rsidRDefault="00775CB5" w:rsidP="00775CB5">
            <w:pPr>
              <w:jc w:val="both"/>
            </w:pPr>
            <w:r w:rsidRPr="00775CB5">
              <w:t>формы, методы и приемы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Самостоятельная деятельность</w:t>
            </w:r>
          </w:p>
          <w:p w:rsidR="00775CB5" w:rsidRPr="00775CB5" w:rsidRDefault="00775CB5" w:rsidP="00775CB5">
            <w:pPr>
              <w:jc w:val="both"/>
            </w:pPr>
            <w:r w:rsidRPr="00775CB5">
              <w:t>формы, методы и приемы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Взаимодействие с семьей</w:t>
            </w:r>
          </w:p>
        </w:tc>
      </w:tr>
      <w:tr w:rsidR="00775CB5" w:rsidRPr="00775CB5" w:rsidTr="00775CB5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Расширять представления детей о новогоднем празднике как веселом и добром празднике, о красоте зимней </w:t>
            </w:r>
            <w:r w:rsidRPr="00775CB5">
              <w:lastRenderedPageBreak/>
              <w:t xml:space="preserve">природы. </w:t>
            </w:r>
          </w:p>
          <w:p w:rsidR="00775CB5" w:rsidRPr="00775CB5" w:rsidRDefault="00775CB5" w:rsidP="00775CB5">
            <w:pPr>
              <w:jc w:val="both"/>
            </w:pPr>
            <w:r w:rsidRPr="00775CB5">
              <w:t>Учить самостоятельно строить круг, ходить по кругу, взявшись за руку; сужать и расширять круг, добиваться непринужденных и плавных движений.</w:t>
            </w:r>
          </w:p>
          <w:p w:rsidR="00775CB5" w:rsidRPr="00775CB5" w:rsidRDefault="00775CB5" w:rsidP="00775CB5">
            <w:pPr>
              <w:jc w:val="both"/>
            </w:pPr>
            <w:r w:rsidRPr="00775CB5">
              <w:t>Развивать умение самостоятельно определять жанр, характер музыки.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Развивать умение чувствовать в музыке переход от умеренного к быстрому или медленному темпу. 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lastRenderedPageBreak/>
              <w:t xml:space="preserve">2 неделя. Тема: </w:t>
            </w: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>«Наша елка»</w:t>
            </w:r>
          </w:p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  <w:r w:rsidRPr="00775CB5">
              <w:rPr>
                <w:i/>
                <w:iCs/>
              </w:rPr>
              <w:t>Слушание:</w:t>
            </w:r>
          </w:p>
          <w:p w:rsidR="00775CB5" w:rsidRPr="00775CB5" w:rsidRDefault="00775CB5" w:rsidP="00775CB5">
            <w:pPr>
              <w:jc w:val="both"/>
              <w:rPr>
                <w:iCs/>
              </w:rPr>
            </w:pPr>
            <w:r w:rsidRPr="00775CB5">
              <w:rPr>
                <w:iCs/>
              </w:rPr>
              <w:t>«Вальс снежных хлопьев»,</w:t>
            </w:r>
          </w:p>
          <w:p w:rsidR="00775CB5" w:rsidRPr="00775CB5" w:rsidRDefault="00775CB5" w:rsidP="00775CB5">
            <w:pPr>
              <w:jc w:val="both"/>
              <w:rPr>
                <w:iCs/>
              </w:rPr>
            </w:pPr>
            <w:r w:rsidRPr="00775CB5">
              <w:rPr>
                <w:iCs/>
              </w:rPr>
              <w:t xml:space="preserve">«Декабрь» </w:t>
            </w:r>
            <w:proofErr w:type="spellStart"/>
            <w:r w:rsidRPr="00775CB5">
              <w:rPr>
                <w:iCs/>
              </w:rPr>
              <w:t>муз.Чайковского</w:t>
            </w:r>
            <w:proofErr w:type="spellEnd"/>
          </w:p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  <w:r w:rsidRPr="00775CB5">
              <w:rPr>
                <w:i/>
                <w:iCs/>
              </w:rPr>
              <w:t>Пение: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«Наша елка» муз. Островского,</w:t>
            </w:r>
          </w:p>
          <w:p w:rsidR="00775CB5" w:rsidRPr="00775CB5" w:rsidRDefault="00775CB5" w:rsidP="00775CB5">
            <w:pPr>
              <w:jc w:val="both"/>
            </w:pPr>
            <w:r w:rsidRPr="00775CB5">
              <w:lastRenderedPageBreak/>
              <w:t>«В просторном светлом зале» муз. Штерна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«Новогодняя» муз Филиппенко</w:t>
            </w:r>
          </w:p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  <w:r w:rsidRPr="00775CB5">
              <w:rPr>
                <w:i/>
                <w:iCs/>
              </w:rPr>
              <w:t>Движение: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  <w:iCs/>
              </w:rPr>
              <w:t xml:space="preserve">Хороводные игры </w:t>
            </w:r>
            <w:r w:rsidRPr="00775CB5">
              <w:t xml:space="preserve">- 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«Что нам нравится зимой» муз. Тиличеевой,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«Вот попался к нам в кружок» музыка народная.</w:t>
            </w:r>
          </w:p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  <w:r w:rsidRPr="00775CB5">
              <w:rPr>
                <w:i/>
                <w:iCs/>
              </w:rPr>
              <w:t>Танцы: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«Снежинки».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«Метелица» муз. Варламова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>3 неделя. Тема: «</w:t>
            </w:r>
            <w:proofErr w:type="spellStart"/>
            <w:r w:rsidRPr="00775CB5">
              <w:rPr>
                <w:b/>
              </w:rPr>
              <w:t>Сазочный</w:t>
            </w:r>
            <w:proofErr w:type="spellEnd"/>
            <w:r w:rsidRPr="00775CB5">
              <w:rPr>
                <w:b/>
              </w:rPr>
              <w:t>, волшебный праздник»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Слушание: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«Зима» </w:t>
            </w:r>
            <w:proofErr w:type="spellStart"/>
            <w:r w:rsidRPr="00775CB5">
              <w:t>Вивальди</w:t>
            </w:r>
            <w:proofErr w:type="spellEnd"/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Пение:</w:t>
            </w:r>
            <w:r w:rsidRPr="00775CB5">
              <w:t xml:space="preserve">  «Здравствуй, гостья-зима» р.н.п.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Хороводы:</w:t>
            </w:r>
            <w:r w:rsidRPr="00775CB5">
              <w:t xml:space="preserve">«К нам приходит Новый год» муз. </w:t>
            </w:r>
            <w:proofErr w:type="spellStart"/>
            <w:r w:rsidRPr="00775CB5">
              <w:t>Герчик</w:t>
            </w:r>
            <w:proofErr w:type="spellEnd"/>
            <w:r w:rsidRPr="00775CB5">
              <w:t>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«Сказочный, волшебный праздник» муз.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lastRenderedPageBreak/>
              <w:t xml:space="preserve">Музыкально-художественная 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  <w:r w:rsidRPr="00775CB5">
              <w:rPr>
                <w:i/>
                <w:iCs/>
              </w:rPr>
              <w:t>Слушание:</w:t>
            </w:r>
          </w:p>
          <w:p w:rsidR="00775CB5" w:rsidRPr="00775CB5" w:rsidRDefault="00775CB5" w:rsidP="00775CB5">
            <w:pPr>
              <w:jc w:val="both"/>
              <w:rPr>
                <w:iCs/>
              </w:rPr>
            </w:pPr>
            <w:r w:rsidRPr="00775CB5">
              <w:rPr>
                <w:iCs/>
              </w:rPr>
              <w:t>«Вальс снежных хлопьев»,</w:t>
            </w:r>
          </w:p>
          <w:p w:rsidR="00775CB5" w:rsidRPr="00775CB5" w:rsidRDefault="00775CB5" w:rsidP="00775CB5">
            <w:pPr>
              <w:jc w:val="both"/>
              <w:rPr>
                <w:iCs/>
              </w:rPr>
            </w:pPr>
            <w:r w:rsidRPr="00775CB5">
              <w:rPr>
                <w:iCs/>
              </w:rPr>
              <w:t xml:space="preserve">«Декабрь» </w:t>
            </w:r>
            <w:proofErr w:type="spellStart"/>
            <w:r w:rsidRPr="00775CB5">
              <w:rPr>
                <w:iCs/>
              </w:rPr>
              <w:t>муз.Чайковского</w:t>
            </w:r>
            <w:proofErr w:type="spellEnd"/>
          </w:p>
          <w:p w:rsidR="00775CB5" w:rsidRPr="00775CB5" w:rsidRDefault="00775CB5" w:rsidP="00775CB5">
            <w:pPr>
              <w:jc w:val="both"/>
            </w:pPr>
            <w:r w:rsidRPr="00775CB5">
              <w:t xml:space="preserve">«Зима» </w:t>
            </w:r>
            <w:proofErr w:type="spellStart"/>
            <w:r w:rsidRPr="00775CB5">
              <w:t>Вивальди</w:t>
            </w:r>
            <w:proofErr w:type="spellEnd"/>
          </w:p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  <w:r w:rsidRPr="00775CB5">
              <w:rPr>
                <w:i/>
                <w:iCs/>
              </w:rPr>
              <w:t>Пение: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«Наша елка» муз. Островского,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«В просторном светлом зале» муз. Штерна</w:t>
            </w:r>
          </w:p>
          <w:p w:rsidR="00775CB5" w:rsidRPr="00775CB5" w:rsidRDefault="00775CB5" w:rsidP="00775CB5">
            <w:pPr>
              <w:jc w:val="both"/>
            </w:pPr>
            <w:r w:rsidRPr="00775CB5">
              <w:lastRenderedPageBreak/>
              <w:t>«Новогодняя» муз Филиппенко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«Здравствуй, гостья-зима» р.н.п.</w:t>
            </w:r>
          </w:p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  <w:r w:rsidRPr="00775CB5">
              <w:rPr>
                <w:i/>
                <w:iCs/>
              </w:rPr>
              <w:t>Движение: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  <w:iCs/>
              </w:rPr>
              <w:t xml:space="preserve">Хороводные игры </w:t>
            </w:r>
            <w:r w:rsidRPr="00775CB5">
              <w:t xml:space="preserve">- 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«Что нам нравится зимой» муз. Тиличеевой,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«Вот попался к нам в кружок» музыка народная.</w:t>
            </w:r>
          </w:p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  <w:r w:rsidRPr="00775CB5">
              <w:rPr>
                <w:i/>
                <w:iCs/>
              </w:rPr>
              <w:t>Танцы: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«Снежинки».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«Метелица» муз. Варламова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Хороводы:</w:t>
            </w:r>
            <w:r w:rsidRPr="00775CB5">
              <w:t xml:space="preserve">«К нам приходит Новый год» муз. </w:t>
            </w:r>
            <w:proofErr w:type="spellStart"/>
            <w:r w:rsidRPr="00775CB5">
              <w:t>Герчик</w:t>
            </w:r>
            <w:proofErr w:type="spellEnd"/>
            <w:r w:rsidRPr="00775CB5">
              <w:t>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«Сказочный, волшебный праздник» муз.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Двигательная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Хороводы:</w:t>
            </w:r>
            <w:r w:rsidRPr="00775CB5">
              <w:t xml:space="preserve">«К нам приходит Новый год» муз. </w:t>
            </w:r>
            <w:proofErr w:type="spellStart"/>
            <w:r w:rsidRPr="00775CB5">
              <w:t>Герчик</w:t>
            </w:r>
            <w:proofErr w:type="spellEnd"/>
            <w:r w:rsidRPr="00775CB5">
              <w:t>,</w:t>
            </w:r>
          </w:p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  <w:r w:rsidRPr="00775CB5">
              <w:t>«Сказочный, волшебный праздник» муз</w:t>
            </w:r>
            <w:r w:rsidRPr="00775CB5">
              <w:rPr>
                <w:i/>
                <w:iCs/>
              </w:rPr>
              <w:t xml:space="preserve"> </w:t>
            </w:r>
          </w:p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  <w:r w:rsidRPr="00775CB5">
              <w:rPr>
                <w:i/>
                <w:iCs/>
              </w:rPr>
              <w:t>Танцы: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«Снежинки».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«Метелица» муз. Варламова Музыкальные игры с зимними атрибутами (снежки, снежинки, новогодний дождь)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Игровая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rPr>
                <w:i/>
                <w:iCs/>
              </w:rPr>
              <w:t xml:space="preserve">Хороводные игры </w:t>
            </w:r>
            <w:r w:rsidRPr="00775CB5">
              <w:t xml:space="preserve">- 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«Что нам нравится зимой» муз. Тиличеевой,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«Вот попался к нам в кружок» муз. народная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Продуктивная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Рисование по музыке Чайковского «Вальс  снежных хлопьев»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Коммуникативная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Рассматривание репродукций с зимним пейзажем. Беседа о зиме, отгадывание загадок о Зиме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Трудовая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Изготовление бумажных фонариков для детей младшей группы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Привлечение родителей к изготовлению  новогодних костюмов к празднику</w:t>
            </w: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Познавательно-Исследовательская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Чтение художественной литературы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итоговое </w:t>
            </w:r>
            <w:r w:rsidRPr="00775CB5">
              <w:lastRenderedPageBreak/>
              <w:t>мероприятие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lastRenderedPageBreak/>
              <w:t>Условия и средства</w:t>
            </w:r>
          </w:p>
        </w:tc>
        <w:tc>
          <w:tcPr>
            <w:tcW w:w="7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планируемые результаты</w:t>
            </w:r>
          </w:p>
          <w:p w:rsidR="00775CB5" w:rsidRPr="00775CB5" w:rsidRDefault="00775CB5" w:rsidP="00775CB5">
            <w:pPr>
              <w:jc w:val="both"/>
            </w:pPr>
            <w:r w:rsidRPr="00775CB5">
              <w:lastRenderedPageBreak/>
              <w:t>(интегративные качества и их показатели)</w:t>
            </w:r>
          </w:p>
        </w:tc>
      </w:tr>
      <w:tr w:rsidR="00775CB5" w:rsidRPr="00775CB5" w:rsidTr="00775CB5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Новогодний праздник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программно-методическое обеспечение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наглядно-дидактические условия и средства</w:t>
            </w:r>
          </w:p>
        </w:tc>
        <w:tc>
          <w:tcPr>
            <w:tcW w:w="77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1Физически развитый: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Активное участие в музыкальных  подвижных играх. 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2. Любознательный, активный.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Проявление любознательности к ознакомлению с явлениями зимней природы. Отгадывание загадок про зиму, Новый год, елку.. Проявление интереса в процессе общения со взрослыми (вопросы – почему? зачем? для чего?).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3. Эмоционально отзывчивый.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Радостное восприятие Новогоднего праздника Эмоциональная отзывчивость на красоту зимнего пейзажа. Проявление радости от участия в подвижных играх, зимних развлечениях. Умение передать эмоции в движениях, в словах. Эмоциональная реакция на музыкальное произведение. Понимание настроения и характера музыки.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4. Овладевший средствами общения и способами взаимодействия со взрослыми и сверстниками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Отношения со сверстниками носят соревновательный характер. Взаимодействие со сверстниками в условиях двигательной активности, проявление начала сотрудничества.</w:t>
            </w:r>
            <w:r w:rsidRPr="00775CB5">
              <w:rPr>
                <w:b/>
              </w:rPr>
              <w:t xml:space="preserve"> </w:t>
            </w:r>
            <w:r w:rsidRPr="00775CB5">
              <w:t>Взаимодействие со сверстниками в совместной музыкальной деятельности (пение, танец).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5. Способный управлять своим поведением и планировать свои действия на основе первичных ценностных представлений.</w:t>
            </w:r>
            <w:r w:rsidRPr="00775CB5">
              <w:t xml:space="preserve"> Соблюдения правил поведения на празднике. 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6. Способный решать интеллектуальные и личностные задачи  (проблемы), адекватные возрасту.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Проявление самостоятельности в танцевальных импровизациях.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t>7</w:t>
            </w:r>
            <w:r w:rsidRPr="00775CB5">
              <w:rPr>
                <w:i/>
              </w:rPr>
              <w:t>. Имеющий первичные представления о себе, семье, обществе (ближайшем  социуме), государстве (стране), мире и природе.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Имеет представление об изменениях в природе  зимой.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8. Овладевший универсальными предпосылками учебной </w:t>
            </w:r>
            <w:r w:rsidRPr="00775CB5">
              <w:rPr>
                <w:i/>
              </w:rPr>
              <w:lastRenderedPageBreak/>
              <w:t>деятельности.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Умеет действовать по простому правилу или образцу при постоянном контроле со стороны взрослых.</w:t>
            </w:r>
            <w:r w:rsidRPr="00775CB5">
              <w:rPr>
                <w:b/>
              </w:rPr>
              <w:t xml:space="preserve"> </w:t>
            </w:r>
            <w:r w:rsidRPr="00775CB5">
              <w:t xml:space="preserve">Чтение стихов наизусть, знание песен на зимнюю тематику. Усваивание разучиваемых музыкальных  движений. 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9. Овладевший необходимыми умениями и навыками.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Участие в хороводах, играх, праздниках. Умение исполнять обрядовые песни.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Умение отражать свои представления в рисунках. </w:t>
            </w:r>
          </w:p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1. И. </w:t>
            </w:r>
            <w:proofErr w:type="spellStart"/>
            <w:r w:rsidRPr="00775CB5">
              <w:t>Каплуновва</w:t>
            </w:r>
            <w:proofErr w:type="spellEnd"/>
            <w:r w:rsidRPr="00775CB5">
              <w:t xml:space="preserve">, И. </w:t>
            </w:r>
            <w:proofErr w:type="spellStart"/>
            <w:r w:rsidRPr="00775CB5">
              <w:t>Новоскольцева</w:t>
            </w:r>
            <w:proofErr w:type="spellEnd"/>
            <w:r w:rsidRPr="00775CB5">
              <w:t xml:space="preserve"> «Праздник каждый день» серия «Ладушки» ст. гр.,</w:t>
            </w:r>
          </w:p>
          <w:p w:rsidR="00775CB5" w:rsidRPr="00775CB5" w:rsidRDefault="00775CB5" w:rsidP="00775CB5">
            <w:pPr>
              <w:jc w:val="both"/>
            </w:pPr>
            <w:r w:rsidRPr="00775CB5">
              <w:t>издательство «Композитор» Санкт- Петербург – 2000 г.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2. С. </w:t>
            </w:r>
            <w:proofErr w:type="spellStart"/>
            <w:r w:rsidRPr="00775CB5">
              <w:t>Бекина</w:t>
            </w:r>
            <w:proofErr w:type="spellEnd"/>
            <w:r w:rsidRPr="00775CB5">
              <w:t xml:space="preserve"> «Музыка и движение» Упражнения, игры и пляски для детей 5-6 лет М, Просвещение, 1983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Тематические альбомы «Зима» , «Новый год» Подбор стихов по теме «Зима, новогодний праздник»» </w:t>
            </w:r>
          </w:p>
          <w:p w:rsidR="00775CB5" w:rsidRPr="00775CB5" w:rsidRDefault="00775CB5" w:rsidP="00775CB5">
            <w:pPr>
              <w:jc w:val="both"/>
            </w:pPr>
            <w:r w:rsidRPr="00775CB5">
              <w:t>Музыкальные  шумовые инструменты.  Набор записей музыки.</w:t>
            </w:r>
          </w:p>
        </w:tc>
        <w:tc>
          <w:tcPr>
            <w:tcW w:w="77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</w:tbl>
    <w:p w:rsidR="00775CB5" w:rsidRPr="00775CB5" w:rsidRDefault="00775CB5" w:rsidP="00775CB5">
      <w:pPr>
        <w:jc w:val="both"/>
      </w:pPr>
    </w:p>
    <w:p w:rsidR="00775CB5" w:rsidRPr="00775CB5" w:rsidRDefault="00775CB5" w:rsidP="00775CB5">
      <w:pPr>
        <w:jc w:val="both"/>
      </w:pPr>
    </w:p>
    <w:p w:rsidR="00775CB5" w:rsidRPr="00067F2A" w:rsidRDefault="00775CB5" w:rsidP="00067F2A">
      <w:pPr>
        <w:jc w:val="center"/>
        <w:rPr>
          <w:sz w:val="36"/>
          <w:szCs w:val="36"/>
        </w:rPr>
      </w:pPr>
      <w:r w:rsidRPr="00067F2A">
        <w:rPr>
          <w:sz w:val="36"/>
          <w:szCs w:val="36"/>
        </w:rPr>
        <w:t>Комплексно-тематическое планирование (</w:t>
      </w:r>
      <w:proofErr w:type="spellStart"/>
      <w:r w:rsidRPr="00067F2A">
        <w:rPr>
          <w:sz w:val="36"/>
          <w:szCs w:val="36"/>
        </w:rPr>
        <w:t>подг</w:t>
      </w:r>
      <w:proofErr w:type="spellEnd"/>
      <w:r w:rsidRPr="00067F2A">
        <w:rPr>
          <w:sz w:val="36"/>
          <w:szCs w:val="36"/>
        </w:rPr>
        <w:t>. гр.)</w:t>
      </w:r>
    </w:p>
    <w:p w:rsidR="00775CB5" w:rsidRPr="00067F2A" w:rsidRDefault="00775CB5" w:rsidP="00067F2A">
      <w:pPr>
        <w:jc w:val="center"/>
        <w:rPr>
          <w:sz w:val="36"/>
          <w:szCs w:val="36"/>
        </w:rPr>
      </w:pPr>
      <w:r w:rsidRPr="00067F2A">
        <w:rPr>
          <w:sz w:val="36"/>
          <w:szCs w:val="36"/>
        </w:rPr>
        <w:t>Тема  «Проказы матушки зимы» (</w:t>
      </w:r>
      <w:r w:rsidRPr="00067F2A">
        <w:rPr>
          <w:sz w:val="28"/>
          <w:szCs w:val="28"/>
        </w:rPr>
        <w:t>2-4 неделя января</w:t>
      </w:r>
      <w:r w:rsidRPr="00067F2A">
        <w:rPr>
          <w:sz w:val="36"/>
          <w:szCs w:val="36"/>
        </w:rPr>
        <w:t>)</w:t>
      </w:r>
    </w:p>
    <w:p w:rsidR="00775CB5" w:rsidRPr="00775CB5" w:rsidRDefault="00775CB5" w:rsidP="00775CB5">
      <w:pPr>
        <w:jc w:val="both"/>
      </w:pPr>
    </w:p>
    <w:p w:rsidR="00775CB5" w:rsidRPr="00775CB5" w:rsidRDefault="00775CB5" w:rsidP="00775CB5">
      <w:pPr>
        <w:jc w:val="both"/>
      </w:pPr>
    </w:p>
    <w:tbl>
      <w:tblPr>
        <w:tblW w:w="0" w:type="auto"/>
        <w:tblInd w:w="-55" w:type="dxa"/>
        <w:tblLayout w:type="fixed"/>
        <w:tblLook w:val="0000"/>
      </w:tblPr>
      <w:tblGrid>
        <w:gridCol w:w="2094"/>
        <w:gridCol w:w="2558"/>
        <w:gridCol w:w="417"/>
        <w:gridCol w:w="2029"/>
        <w:gridCol w:w="3235"/>
        <w:gridCol w:w="2277"/>
        <w:gridCol w:w="2286"/>
      </w:tblGrid>
      <w:tr w:rsidR="00775CB5" w:rsidRPr="00775CB5" w:rsidTr="00775CB5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Задачи, решаемые  в ходе события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НОД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формы, методы и </w:t>
            </w:r>
          </w:p>
          <w:p w:rsidR="00775CB5" w:rsidRPr="00775CB5" w:rsidRDefault="00775CB5" w:rsidP="00775CB5">
            <w:pPr>
              <w:jc w:val="both"/>
            </w:pPr>
            <w:r w:rsidRPr="00775CB5">
              <w:t>приемы</w:t>
            </w:r>
          </w:p>
        </w:tc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Организация различных видов детско-взрослой деятельности в условиях самостоятельной деятельности  в ходе режимных моментов</w:t>
            </w: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Виды деятельности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Образовательная деятельность в ходе режимных моментов,</w:t>
            </w:r>
          </w:p>
          <w:p w:rsidR="00775CB5" w:rsidRPr="00775CB5" w:rsidRDefault="00775CB5" w:rsidP="00775CB5">
            <w:pPr>
              <w:jc w:val="both"/>
            </w:pPr>
            <w:r w:rsidRPr="00775CB5">
              <w:t>формы, методы и приемы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Самостоятельная деятельность</w:t>
            </w:r>
          </w:p>
          <w:p w:rsidR="00775CB5" w:rsidRPr="00775CB5" w:rsidRDefault="00775CB5" w:rsidP="00775CB5">
            <w:pPr>
              <w:jc w:val="both"/>
            </w:pPr>
            <w:r w:rsidRPr="00775CB5">
              <w:t>формы, методы и приемы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Взаимодействие с семьей</w:t>
            </w:r>
          </w:p>
        </w:tc>
      </w:tr>
      <w:tr w:rsidR="00775CB5" w:rsidRPr="00775CB5" w:rsidTr="00775CB5">
        <w:trPr>
          <w:trHeight w:val="480"/>
        </w:trPr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Расширять представления детей о Рождественских святках и колядках как веселом и добром празднике, о </w:t>
            </w:r>
            <w:r w:rsidRPr="00775CB5">
              <w:lastRenderedPageBreak/>
              <w:t>красоте зимней природы.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Различать вступление и </w:t>
            </w:r>
            <w:proofErr w:type="spellStart"/>
            <w:r w:rsidRPr="00775CB5">
              <w:t>двухчастную</w:t>
            </w:r>
            <w:proofErr w:type="spellEnd"/>
            <w:r w:rsidRPr="00775CB5">
              <w:t xml:space="preserve"> форму музыкального произведения. </w:t>
            </w:r>
          </w:p>
          <w:p w:rsidR="00775CB5" w:rsidRPr="00775CB5" w:rsidRDefault="00775CB5" w:rsidP="00775CB5">
            <w:pPr>
              <w:jc w:val="both"/>
            </w:pPr>
            <w:r w:rsidRPr="00775CB5">
              <w:t>.Использовать знакомые плясовые движения, соответствующие характеру музыки.</w:t>
            </w:r>
          </w:p>
          <w:p w:rsidR="00775CB5" w:rsidRPr="00775CB5" w:rsidRDefault="00775CB5" w:rsidP="00775CB5">
            <w:pPr>
              <w:jc w:val="both"/>
            </w:pPr>
            <w:r w:rsidRPr="00775CB5">
              <w:t>Развивать умение самостоятельно определять жанр, характер музыки.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Развивать умение чувствовать в музыке переход от умеренного к быстрому или медленному темпу. 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lastRenderedPageBreak/>
              <w:t>2 неделя. Тема:</w:t>
            </w: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>«Рождественские святки»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Слушание: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«У камелька» муз. Чайковского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 Пение: 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«Веселое Рождество»</w:t>
            </w:r>
            <w:r w:rsidRPr="00775CB5">
              <w:rPr>
                <w:i/>
              </w:rPr>
              <w:t xml:space="preserve"> </w:t>
            </w:r>
            <w:r w:rsidRPr="00775CB5">
              <w:t>англ.н.п.,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«Ой ты, Зимушка-</w:t>
            </w:r>
            <w:r w:rsidRPr="00775CB5">
              <w:lastRenderedPageBreak/>
              <w:t>сударушка» р.н.п.,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Движение: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Хоровод «</w:t>
            </w:r>
            <w:r w:rsidRPr="00775CB5">
              <w:t>Как на тоненький ледок»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Игра: «</w:t>
            </w:r>
            <w:r w:rsidRPr="00775CB5">
              <w:t>Саночки» муз. Филиппенко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 xml:space="preserve">3неделя. Тема: </w:t>
            </w: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>«Колядки»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Слушание: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«Вальс» муз Свиридова («Метель»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Пение: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«Сею, вею снежок» р.н.п.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«Ой ты, Зимушка -  сударушка» р.н.п.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 Движение: 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Игры: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«Шла коза по лесу» р.н.п.,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</w:t>
            </w:r>
            <w:proofErr w:type="spellStart"/>
            <w:r w:rsidRPr="00775CB5">
              <w:t>Ловишки</w:t>
            </w:r>
            <w:proofErr w:type="spellEnd"/>
            <w:r w:rsidRPr="00775CB5">
              <w:t>» муз. Гайдна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>4 неделя. Тема:</w:t>
            </w: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 xml:space="preserve">«Зимние игры и забавы» 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Слушание: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«У камелька» муз.  Чайковского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Пение: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«Здравствуй, гостья-  зима» р.н.п. 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 Движение: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Игра:</w:t>
            </w:r>
            <w:r w:rsidRPr="00775CB5">
              <w:t xml:space="preserve">   «Что нам нравится </w:t>
            </w:r>
            <w:r w:rsidRPr="00775CB5">
              <w:lastRenderedPageBreak/>
              <w:t xml:space="preserve">зимой» муз. Тиличеевой 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  <w:iCs/>
              </w:rPr>
              <w:t>Хоровод</w:t>
            </w:r>
            <w:r w:rsidRPr="00775CB5">
              <w:t xml:space="preserve"> : «Как на тоненький ледок» р.н.п.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Пляска</w:t>
            </w:r>
            <w:r w:rsidRPr="00775CB5">
              <w:t xml:space="preserve">  «Валенки» р.н.п.</w:t>
            </w:r>
          </w:p>
          <w:p w:rsidR="00775CB5" w:rsidRPr="00775CB5" w:rsidRDefault="00775CB5" w:rsidP="00775CB5">
            <w:pPr>
              <w:jc w:val="both"/>
            </w:pPr>
            <w:r w:rsidRPr="00775CB5">
              <w:t>Д/и «Имена» (развитие чувства ритма)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lastRenderedPageBreak/>
              <w:t>Музыкально-художественная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Слушание: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«У камелька» муз. Чайковского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«Вальс» муз Свиридова («Метель»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 Пение: 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«Веселое Рождество»</w:t>
            </w:r>
            <w:r w:rsidRPr="00775CB5">
              <w:rPr>
                <w:i/>
              </w:rPr>
              <w:t xml:space="preserve"> </w:t>
            </w:r>
            <w:r w:rsidRPr="00775CB5">
              <w:t xml:space="preserve">англ.н.п., 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«Сею, вею снежок» р.н.п.</w:t>
            </w:r>
          </w:p>
          <w:p w:rsidR="00775CB5" w:rsidRPr="00775CB5" w:rsidRDefault="00775CB5" w:rsidP="00775CB5">
            <w:pPr>
              <w:jc w:val="both"/>
            </w:pPr>
            <w:r w:rsidRPr="00775CB5">
              <w:lastRenderedPageBreak/>
              <w:t xml:space="preserve">«Здравствуй, гостья-  зима» р.н.п. 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«Ой ты, Зимушка-сударушка» р.н.п.,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Движение: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Хоровод «</w:t>
            </w:r>
            <w:r w:rsidRPr="00775CB5">
              <w:t>Как на тоненький ледок»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Игры: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«Шла коза по лесу» р.н.п.,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</w:t>
            </w:r>
            <w:proofErr w:type="spellStart"/>
            <w:r w:rsidRPr="00775CB5">
              <w:t>Ловишки</w:t>
            </w:r>
            <w:proofErr w:type="spellEnd"/>
            <w:r w:rsidRPr="00775CB5">
              <w:t>» муз. Гайдна</w:t>
            </w:r>
            <w:r w:rsidRPr="00775CB5">
              <w:rPr>
                <w:i/>
              </w:rPr>
              <w:t>: «</w:t>
            </w:r>
            <w:r w:rsidRPr="00775CB5">
              <w:t>Саночки» муз. Филиппенко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«Что нам нравится зимой» муз. Тиличеевой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Пляска</w:t>
            </w:r>
            <w:r w:rsidRPr="00775CB5">
              <w:t xml:space="preserve">  «Валенки» р.н.п.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rPr>
          <w:trHeight w:val="68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Двигательная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Игры: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«Шла коза по лесу» </w:t>
            </w:r>
            <w:proofErr w:type="spellStart"/>
            <w:r w:rsidRPr="00775CB5">
              <w:t>р.н.п</w:t>
            </w:r>
            <w:proofErr w:type="spellEnd"/>
            <w:r w:rsidRPr="00775CB5">
              <w:t xml:space="preserve"> (3н).,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</w:t>
            </w:r>
            <w:proofErr w:type="spellStart"/>
            <w:r w:rsidRPr="00775CB5">
              <w:t>Ловишки</w:t>
            </w:r>
            <w:proofErr w:type="spellEnd"/>
            <w:r w:rsidRPr="00775CB5">
              <w:t>» муз. Гайдна (3н)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 «</w:t>
            </w:r>
            <w:r w:rsidRPr="00775CB5">
              <w:t>Саночки» муз. Филиппенко (2н)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«Что нам нравится зимой» муз. Тиличеевой (4н)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 Хоровод «</w:t>
            </w:r>
            <w:r w:rsidRPr="00775CB5">
              <w:t>Как на тоненький ледок» р.н.п.(2н)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Пляска</w:t>
            </w:r>
            <w:r w:rsidRPr="00775CB5">
              <w:t xml:space="preserve">  «Валенки» р.н.п.</w:t>
            </w:r>
          </w:p>
          <w:p w:rsidR="00775CB5" w:rsidRPr="00775CB5" w:rsidRDefault="00775CB5" w:rsidP="00775CB5">
            <w:pPr>
              <w:jc w:val="both"/>
            </w:pPr>
            <w:r w:rsidRPr="00775CB5">
              <w:t>(4н)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rPr>
          <w:trHeight w:val="140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Игровая</w:t>
            </w:r>
          </w:p>
          <w:p w:rsidR="00775CB5" w:rsidRPr="00775CB5" w:rsidRDefault="00775CB5" w:rsidP="00775CB5">
            <w:pPr>
              <w:jc w:val="both"/>
            </w:pPr>
            <w:r w:rsidRPr="00775CB5">
              <w:t>(4н)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Д/и «Имена» (развитие чувства ритма)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Д/и «Имена» (развитие чувства ритма)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rPr>
          <w:trHeight w:val="208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Продуктивная</w:t>
            </w:r>
          </w:p>
          <w:p w:rsidR="00775CB5" w:rsidRPr="00775CB5" w:rsidRDefault="00775CB5" w:rsidP="00775CB5">
            <w:pPr>
              <w:jc w:val="both"/>
            </w:pPr>
            <w:r w:rsidRPr="00775CB5">
              <w:t>(3н)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Рисование по музыке Свиридова «Вальс»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rPr>
          <w:trHeight w:val="128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Коммуникативная (2н)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Беседа о Рождестве, Святках, Колядках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rPr>
          <w:trHeight w:val="50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Трудовая</w:t>
            </w:r>
          </w:p>
          <w:p w:rsidR="00775CB5" w:rsidRPr="00775CB5" w:rsidRDefault="00775CB5" w:rsidP="00775CB5">
            <w:pPr>
              <w:jc w:val="both"/>
            </w:pPr>
            <w:r w:rsidRPr="00775CB5">
              <w:t>(2н)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Привлечение родителей к изготовлению атрибутов к развлечению</w:t>
            </w:r>
          </w:p>
        </w:tc>
      </w:tr>
      <w:tr w:rsidR="00775CB5" w:rsidRPr="00775CB5" w:rsidTr="00775CB5">
        <w:trPr>
          <w:trHeight w:val="76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Познавательно-исследовательская (2н)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Послушать скрип снега при ходьбе на прогулке (музыкальные и шумовые звуки.)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rPr>
          <w:trHeight w:val="160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Чтение художественной литературы</w:t>
            </w:r>
          </w:p>
          <w:p w:rsidR="00775CB5" w:rsidRPr="00775CB5" w:rsidRDefault="00775CB5" w:rsidP="00775CB5">
            <w:pPr>
              <w:jc w:val="both"/>
            </w:pPr>
            <w:r w:rsidRPr="00775CB5">
              <w:t>(2н)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итоговое мероприятие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Условия и средства</w:t>
            </w:r>
          </w:p>
        </w:tc>
        <w:tc>
          <w:tcPr>
            <w:tcW w:w="7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планируемые результаты</w:t>
            </w:r>
          </w:p>
          <w:p w:rsidR="00775CB5" w:rsidRPr="00775CB5" w:rsidRDefault="00775CB5" w:rsidP="00775CB5">
            <w:pPr>
              <w:jc w:val="both"/>
            </w:pPr>
            <w:r w:rsidRPr="00775CB5">
              <w:t>(интегративные качества и их показатели)</w:t>
            </w:r>
          </w:p>
        </w:tc>
      </w:tr>
      <w:tr w:rsidR="00775CB5" w:rsidRPr="00775CB5" w:rsidTr="00775CB5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lastRenderedPageBreak/>
              <w:t xml:space="preserve"> Развлечение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«Колядки»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lastRenderedPageBreak/>
              <w:t>программно-</w:t>
            </w:r>
            <w:r w:rsidRPr="00775CB5">
              <w:lastRenderedPageBreak/>
              <w:t xml:space="preserve">методическое </w:t>
            </w:r>
            <w:proofErr w:type="spellStart"/>
            <w:r w:rsidRPr="00775CB5">
              <w:t>обеспечние</w:t>
            </w:r>
            <w:proofErr w:type="spellEnd"/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lastRenderedPageBreak/>
              <w:t>наглядно-</w:t>
            </w:r>
            <w:r w:rsidRPr="00775CB5">
              <w:lastRenderedPageBreak/>
              <w:t>дидактические условия и средства</w:t>
            </w:r>
          </w:p>
        </w:tc>
        <w:tc>
          <w:tcPr>
            <w:tcW w:w="77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lastRenderedPageBreak/>
              <w:t>1.Физически развитый:</w:t>
            </w:r>
          </w:p>
          <w:p w:rsidR="00775CB5" w:rsidRPr="00775CB5" w:rsidRDefault="00775CB5" w:rsidP="00775CB5">
            <w:pPr>
              <w:jc w:val="both"/>
            </w:pPr>
            <w:r w:rsidRPr="00775CB5">
              <w:lastRenderedPageBreak/>
              <w:t xml:space="preserve">Активное участие в музыкальных  подвижных играх. 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2. Любознательный, активный.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Проявление любознательности к ознакомлению с народными праздниками: Рождество, Святки, Колядки.  Проявление интереса в процессе общения со взрослыми (вопросы – почему? зачем? для чего?).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3. Эмоционально отзывчивый.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Радостное восприятие развлечения «Колядки». Проявление радости от участия в подвижных играх. Умение передать эмоции в движениях, в словах. Эмоциональная реакция на музыкальное произведение. Понимание настроения и характера музыки.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4. Овладевший средствами общения и способами взаимодействия со взрослыми и сверстниками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Отношения со сверстниками носят соревновательный характер. Взаимодействие со сверстниками в условиях двигательной активности, проявление начала сотрудничества.</w:t>
            </w:r>
            <w:r w:rsidRPr="00775CB5">
              <w:rPr>
                <w:b/>
              </w:rPr>
              <w:t xml:space="preserve"> </w:t>
            </w:r>
            <w:r w:rsidRPr="00775CB5">
              <w:t>Взаимодействие со сверстниками в совместной музыкальной деятельности (пение, танец).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5. Способный управлять своим поведением и планировать свои действия на основе первичных ценностных представлений.</w:t>
            </w:r>
            <w:r w:rsidRPr="00775CB5">
              <w:t xml:space="preserve"> Соблюдения правил поведения на развлечении.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6. Способный решать интеллектуальные и личностные задачи  (проблемы), адекватные возрасту.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Проявление самостоятельности в танцевальных импровизациях.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t>7</w:t>
            </w:r>
            <w:r w:rsidRPr="00775CB5">
              <w:rPr>
                <w:i/>
              </w:rPr>
              <w:t>. Имеющий первичные представления о себе, семье, обществе (ближайшем  социуме), государстве (стране), мире и природе.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Имеет представление об изменениях в природе зимой.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8. Овладевший универсальными предпосылками учебной деятельности.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Умеет действовать по простому правилу или образцу при постоянном контроле со стороны взрослых.</w:t>
            </w:r>
            <w:r w:rsidRPr="00775CB5">
              <w:rPr>
                <w:b/>
              </w:rPr>
              <w:t xml:space="preserve"> </w:t>
            </w:r>
            <w:r w:rsidRPr="00775CB5">
              <w:t xml:space="preserve">Чтение стихов наизусть, знание песен на осеннюю тематику. Усваивание разучиваемых музыкальных  движений. 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9. Овладевший необходимыми умениями и навыками.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lastRenderedPageBreak/>
              <w:t>Участие в хороводах, играх, развлечении. Умение исполнять обрядовые песни.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Умение отражать свои представления в рисунках. </w:t>
            </w:r>
          </w:p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1. И. </w:t>
            </w:r>
            <w:proofErr w:type="spellStart"/>
            <w:r w:rsidRPr="00775CB5">
              <w:t>Каплуновва</w:t>
            </w:r>
            <w:proofErr w:type="spellEnd"/>
            <w:r w:rsidRPr="00775CB5">
              <w:t xml:space="preserve">, И. </w:t>
            </w:r>
            <w:proofErr w:type="spellStart"/>
            <w:r w:rsidRPr="00775CB5">
              <w:t>Новоскольцева</w:t>
            </w:r>
            <w:proofErr w:type="spellEnd"/>
            <w:r w:rsidRPr="00775CB5">
              <w:t xml:space="preserve"> «Праздник каждый день» серия «Ладушки» ст. гр.,</w:t>
            </w:r>
          </w:p>
          <w:p w:rsidR="00775CB5" w:rsidRPr="00775CB5" w:rsidRDefault="00775CB5" w:rsidP="00775CB5">
            <w:pPr>
              <w:jc w:val="both"/>
            </w:pPr>
            <w:r w:rsidRPr="00775CB5">
              <w:t>издательство «Композитор» Санкт- Петербург – 2000 г.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2. С. </w:t>
            </w:r>
            <w:proofErr w:type="spellStart"/>
            <w:r w:rsidRPr="00775CB5">
              <w:t>Бекина</w:t>
            </w:r>
            <w:proofErr w:type="spellEnd"/>
            <w:r w:rsidRPr="00775CB5">
              <w:t xml:space="preserve"> «Музыка и движение» Упражнения, игры и пляски для детей 5-6 лет М, Просвещение, 1983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Музыкальные шумовые инструменты. Набор записей музыки.</w:t>
            </w:r>
          </w:p>
          <w:p w:rsidR="00775CB5" w:rsidRPr="00775CB5" w:rsidRDefault="00775CB5" w:rsidP="00775CB5">
            <w:pPr>
              <w:jc w:val="both"/>
            </w:pPr>
            <w:r w:rsidRPr="00775CB5">
              <w:t>Атрибуты для танцевального творчества (новогодний дождь, снежинки, ленточки)</w:t>
            </w:r>
          </w:p>
        </w:tc>
        <w:tc>
          <w:tcPr>
            <w:tcW w:w="77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</w:tbl>
    <w:p w:rsidR="00775CB5" w:rsidRPr="00775CB5" w:rsidRDefault="00775CB5" w:rsidP="00775CB5">
      <w:pPr>
        <w:jc w:val="both"/>
      </w:pPr>
    </w:p>
    <w:p w:rsidR="00775CB5" w:rsidRPr="00067F2A" w:rsidRDefault="00775CB5" w:rsidP="00067F2A">
      <w:pPr>
        <w:jc w:val="center"/>
        <w:rPr>
          <w:sz w:val="36"/>
          <w:szCs w:val="36"/>
        </w:rPr>
      </w:pPr>
      <w:r w:rsidRPr="00067F2A">
        <w:rPr>
          <w:sz w:val="36"/>
          <w:szCs w:val="36"/>
        </w:rPr>
        <w:t>Комплексно-тематическое планирование (</w:t>
      </w:r>
      <w:proofErr w:type="spellStart"/>
      <w:r w:rsidRPr="00067F2A">
        <w:rPr>
          <w:sz w:val="36"/>
          <w:szCs w:val="36"/>
        </w:rPr>
        <w:t>подг</w:t>
      </w:r>
      <w:proofErr w:type="spellEnd"/>
      <w:r w:rsidRPr="00067F2A">
        <w:rPr>
          <w:sz w:val="36"/>
          <w:szCs w:val="36"/>
        </w:rPr>
        <w:t>. гр.)</w:t>
      </w:r>
    </w:p>
    <w:p w:rsidR="00775CB5" w:rsidRPr="00067F2A" w:rsidRDefault="00775CB5" w:rsidP="00067F2A">
      <w:pPr>
        <w:jc w:val="center"/>
        <w:rPr>
          <w:sz w:val="36"/>
          <w:szCs w:val="36"/>
        </w:rPr>
      </w:pPr>
      <w:r w:rsidRPr="00067F2A">
        <w:rPr>
          <w:sz w:val="36"/>
          <w:szCs w:val="36"/>
        </w:rPr>
        <w:t>Тема  «</w:t>
      </w:r>
      <w:proofErr w:type="spellStart"/>
      <w:r w:rsidRPr="00067F2A">
        <w:rPr>
          <w:sz w:val="36"/>
          <w:szCs w:val="36"/>
        </w:rPr>
        <w:t>Денеь</w:t>
      </w:r>
      <w:proofErr w:type="spellEnd"/>
      <w:r w:rsidRPr="00067F2A">
        <w:rPr>
          <w:sz w:val="36"/>
          <w:szCs w:val="36"/>
        </w:rPr>
        <w:t xml:space="preserve"> защитника Отечества» (</w:t>
      </w:r>
      <w:r w:rsidRPr="00067F2A">
        <w:rPr>
          <w:sz w:val="28"/>
          <w:szCs w:val="28"/>
        </w:rPr>
        <w:t>2-3 неделя февраля</w:t>
      </w:r>
      <w:r w:rsidRPr="00067F2A">
        <w:rPr>
          <w:sz w:val="36"/>
          <w:szCs w:val="36"/>
        </w:rPr>
        <w:t>)</w:t>
      </w:r>
    </w:p>
    <w:p w:rsidR="00775CB5" w:rsidRPr="00775CB5" w:rsidRDefault="00775CB5" w:rsidP="00775CB5">
      <w:pPr>
        <w:jc w:val="both"/>
      </w:pPr>
    </w:p>
    <w:tbl>
      <w:tblPr>
        <w:tblW w:w="0" w:type="auto"/>
        <w:tblInd w:w="-55" w:type="dxa"/>
        <w:tblLayout w:type="fixed"/>
        <w:tblLook w:val="0000"/>
      </w:tblPr>
      <w:tblGrid>
        <w:gridCol w:w="2094"/>
        <w:gridCol w:w="2558"/>
        <w:gridCol w:w="417"/>
        <w:gridCol w:w="2005"/>
        <w:gridCol w:w="3259"/>
        <w:gridCol w:w="2277"/>
        <w:gridCol w:w="2286"/>
      </w:tblGrid>
      <w:tr w:rsidR="00775CB5" w:rsidRPr="00775CB5" w:rsidTr="00775CB5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Задачи, решаемые  в ходе события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НОД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формы, методы и </w:t>
            </w:r>
          </w:p>
          <w:p w:rsidR="00775CB5" w:rsidRPr="00775CB5" w:rsidRDefault="00775CB5" w:rsidP="00775CB5">
            <w:pPr>
              <w:jc w:val="both"/>
            </w:pPr>
            <w:r w:rsidRPr="00775CB5">
              <w:t>приемы</w:t>
            </w:r>
          </w:p>
        </w:tc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Организация различных видов детско-взрослой деятельности в условиях самостоятельной деятельности  в ходе режимных моментов</w:t>
            </w: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Виды деятельности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Образовательная деятельность в ходе режимных моментов,</w:t>
            </w:r>
          </w:p>
          <w:p w:rsidR="00775CB5" w:rsidRPr="00775CB5" w:rsidRDefault="00775CB5" w:rsidP="00775CB5">
            <w:pPr>
              <w:jc w:val="both"/>
            </w:pPr>
            <w:r w:rsidRPr="00775CB5">
              <w:t>формы, методы и приемы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Самостоятельная деятельность</w:t>
            </w:r>
          </w:p>
          <w:p w:rsidR="00775CB5" w:rsidRPr="00775CB5" w:rsidRDefault="00775CB5" w:rsidP="00775CB5">
            <w:pPr>
              <w:jc w:val="both"/>
            </w:pPr>
            <w:r w:rsidRPr="00775CB5">
              <w:t>формы, методы и приемы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Взаимодействие с семьей</w:t>
            </w:r>
          </w:p>
        </w:tc>
      </w:tr>
      <w:tr w:rsidR="00775CB5" w:rsidRPr="00775CB5" w:rsidTr="00775CB5">
        <w:trPr>
          <w:trHeight w:val="480"/>
        </w:trPr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Расширять представления детей о Российской Армии.</w:t>
            </w:r>
          </w:p>
          <w:p w:rsidR="00775CB5" w:rsidRPr="00775CB5" w:rsidRDefault="00775CB5" w:rsidP="00775CB5">
            <w:pPr>
              <w:jc w:val="both"/>
            </w:pPr>
            <w:r w:rsidRPr="00775CB5">
              <w:t>Учить выполнять высокий, энергичный шаг с четкой остановкой в конце музыки.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Совершенствовать движение галопа, развивать четкость и ловкость этого </w:t>
            </w:r>
            <w:r w:rsidRPr="00775CB5">
              <w:lastRenderedPageBreak/>
              <w:t>движения</w:t>
            </w:r>
          </w:p>
          <w:p w:rsidR="00775CB5" w:rsidRPr="00775CB5" w:rsidRDefault="00775CB5" w:rsidP="00775CB5">
            <w:pPr>
              <w:jc w:val="both"/>
            </w:pPr>
            <w:r w:rsidRPr="00775CB5">
              <w:t>Использовать знакомые плясовые движения, соответствующие характеру музыки.</w:t>
            </w:r>
          </w:p>
          <w:p w:rsidR="00775CB5" w:rsidRPr="00775CB5" w:rsidRDefault="00775CB5" w:rsidP="00775CB5">
            <w:pPr>
              <w:jc w:val="both"/>
            </w:pPr>
            <w:r w:rsidRPr="00775CB5">
              <w:t>Развивать умение самостоятельно определять жанр, характер музыки.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lastRenderedPageBreak/>
              <w:t>2 неделя. Тема:</w:t>
            </w: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>«Будем в армии служить»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Слушание:</w:t>
            </w:r>
            <w:r w:rsidRPr="00775CB5">
              <w:t xml:space="preserve"> Марш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«Прощание славянки»</w:t>
            </w:r>
          </w:p>
          <w:p w:rsidR="00775CB5" w:rsidRPr="00775CB5" w:rsidRDefault="00775CB5" w:rsidP="00775CB5">
            <w:pPr>
              <w:jc w:val="both"/>
            </w:pPr>
            <w:r w:rsidRPr="00775CB5">
              <w:t>муз. Агапкина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 Пение: 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«Будем моряками» муз. </w:t>
            </w:r>
            <w:proofErr w:type="spellStart"/>
            <w:r w:rsidRPr="00775CB5">
              <w:t>Слонова</w:t>
            </w:r>
            <w:proofErr w:type="spellEnd"/>
          </w:p>
          <w:p w:rsidR="00775CB5" w:rsidRPr="00775CB5" w:rsidRDefault="00775CB5" w:rsidP="00775CB5">
            <w:pPr>
              <w:jc w:val="both"/>
            </w:pPr>
            <w:r w:rsidRPr="00775CB5">
              <w:t>«Ты не бойся, мама» муз Протасова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Движение:</w:t>
            </w:r>
          </w:p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  <w:r w:rsidRPr="00775CB5">
              <w:rPr>
                <w:i/>
                <w:iCs/>
              </w:rPr>
              <w:t xml:space="preserve">Пляска 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«Танец моряков» муз. «Яблочко»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  <w:iCs/>
              </w:rPr>
              <w:t xml:space="preserve">Игра </w:t>
            </w:r>
            <w:r w:rsidRPr="00775CB5">
              <w:t xml:space="preserve">«Будь ловким» муз. </w:t>
            </w:r>
            <w:proofErr w:type="spellStart"/>
            <w:r w:rsidRPr="00775CB5">
              <w:lastRenderedPageBreak/>
              <w:t>Ладухина</w:t>
            </w:r>
            <w:proofErr w:type="spellEnd"/>
          </w:p>
          <w:p w:rsidR="00775CB5" w:rsidRPr="00775CB5" w:rsidRDefault="00775CB5" w:rsidP="00775CB5">
            <w:pPr>
              <w:jc w:val="both"/>
            </w:pPr>
            <w:r w:rsidRPr="00775CB5">
              <w:t>Д/и «</w:t>
            </w:r>
            <w:proofErr w:type="spellStart"/>
            <w:r w:rsidRPr="00775CB5">
              <w:t>Аты-баты</w:t>
            </w:r>
            <w:proofErr w:type="spellEnd"/>
            <w:r w:rsidRPr="00775CB5">
              <w:t>,  шли мышата»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 xml:space="preserve">3неделя. Тема: </w:t>
            </w: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>«Наша Армия родная»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Слушание: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«Смелый наездник» </w:t>
            </w:r>
            <w:proofErr w:type="spellStart"/>
            <w:r w:rsidRPr="00775CB5">
              <w:t>муз.Шумана</w:t>
            </w:r>
            <w:proofErr w:type="spellEnd"/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Пение: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«Бравые  солдаты»</w:t>
            </w:r>
            <w:r w:rsidRPr="00775CB5">
              <w:br/>
              <w:t>«Наша Родина сильна»  муз. Филиппенко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 Движение: 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«Марш» </w:t>
            </w:r>
            <w:proofErr w:type="spellStart"/>
            <w:r w:rsidRPr="00775CB5">
              <w:t>муз.Агапкина</w:t>
            </w:r>
            <w:proofErr w:type="spellEnd"/>
          </w:p>
          <w:p w:rsidR="00775CB5" w:rsidRPr="00775CB5" w:rsidRDefault="00775CB5" w:rsidP="00775CB5">
            <w:pPr>
              <w:jc w:val="both"/>
            </w:pPr>
            <w:r w:rsidRPr="00775CB5">
              <w:t>«Галоп» муз.  Шуберта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  <w:iCs/>
              </w:rPr>
              <w:t>Танец</w:t>
            </w:r>
            <w:r w:rsidRPr="00775CB5">
              <w:t xml:space="preserve"> «Капитан»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  <w:iCs/>
              </w:rPr>
              <w:t xml:space="preserve">Игра </w:t>
            </w:r>
            <w:r w:rsidRPr="00775CB5">
              <w:t>«Всадники и упряжки» муз. Витлина.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lastRenderedPageBreak/>
              <w:t>Музыкально-художественная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Слушание:</w:t>
            </w:r>
            <w:r w:rsidRPr="00775CB5">
              <w:t xml:space="preserve"> Марш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«Прощание славянки»</w:t>
            </w:r>
          </w:p>
          <w:p w:rsidR="00775CB5" w:rsidRPr="00775CB5" w:rsidRDefault="00775CB5" w:rsidP="00775CB5">
            <w:pPr>
              <w:jc w:val="both"/>
            </w:pPr>
            <w:r w:rsidRPr="00775CB5">
              <w:t>муз. Агапкина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«Смелый наездник» </w:t>
            </w:r>
            <w:proofErr w:type="spellStart"/>
            <w:r w:rsidRPr="00775CB5">
              <w:t>муз.Шумана</w:t>
            </w:r>
            <w:proofErr w:type="spellEnd"/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 Пение: 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«Будем моряками» муз. </w:t>
            </w:r>
            <w:proofErr w:type="spellStart"/>
            <w:r w:rsidRPr="00775CB5">
              <w:t>Слонова</w:t>
            </w:r>
            <w:proofErr w:type="spellEnd"/>
          </w:p>
          <w:p w:rsidR="00775CB5" w:rsidRPr="00775CB5" w:rsidRDefault="00775CB5" w:rsidP="00775CB5">
            <w:pPr>
              <w:jc w:val="both"/>
            </w:pPr>
            <w:r w:rsidRPr="00775CB5">
              <w:t>«Ты не бойся, мама» муз Протасова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«Бравые  солдаты»</w:t>
            </w:r>
            <w:r w:rsidRPr="00775CB5">
              <w:br/>
              <w:t>«Наша Родина сильна»  муз. Филиппенко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Движение: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«Марш» </w:t>
            </w:r>
            <w:proofErr w:type="spellStart"/>
            <w:r w:rsidRPr="00775CB5">
              <w:t>муз.Агапкина</w:t>
            </w:r>
            <w:proofErr w:type="spellEnd"/>
          </w:p>
          <w:p w:rsidR="00775CB5" w:rsidRPr="00775CB5" w:rsidRDefault="00775CB5" w:rsidP="00775CB5">
            <w:pPr>
              <w:jc w:val="both"/>
            </w:pPr>
            <w:r w:rsidRPr="00775CB5">
              <w:t>«Галоп» муз.  Шуберта</w:t>
            </w:r>
          </w:p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  <w:r w:rsidRPr="00775CB5">
              <w:rPr>
                <w:i/>
                <w:iCs/>
              </w:rPr>
              <w:lastRenderedPageBreak/>
              <w:t xml:space="preserve">Пляска 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«Танец моряков» муз. «Яблочко»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  <w:iCs/>
              </w:rPr>
              <w:t>Танец</w:t>
            </w:r>
            <w:r w:rsidRPr="00775CB5">
              <w:t xml:space="preserve"> «Капитан»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  <w:iCs/>
              </w:rPr>
              <w:t xml:space="preserve">Игры </w:t>
            </w:r>
            <w:r w:rsidRPr="00775CB5">
              <w:t>«Всадники и упряжки» муз. Витлина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«Будь ловким» муз. </w:t>
            </w:r>
            <w:proofErr w:type="spellStart"/>
            <w:r w:rsidRPr="00775CB5">
              <w:t>Ладухина</w:t>
            </w:r>
            <w:proofErr w:type="spellEnd"/>
          </w:p>
          <w:p w:rsidR="00775CB5" w:rsidRPr="00775CB5" w:rsidRDefault="00775CB5" w:rsidP="00775CB5">
            <w:pPr>
              <w:jc w:val="both"/>
            </w:pPr>
            <w:r w:rsidRPr="00775CB5">
              <w:t>Д/и «</w:t>
            </w:r>
            <w:proofErr w:type="spellStart"/>
            <w:r w:rsidRPr="00775CB5">
              <w:t>Аты-баты</w:t>
            </w:r>
            <w:proofErr w:type="spellEnd"/>
            <w:r w:rsidRPr="00775CB5">
              <w:t>,  шли мышата.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rPr>
          <w:trHeight w:val="68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Двигательная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«Марш» </w:t>
            </w:r>
            <w:proofErr w:type="spellStart"/>
            <w:r w:rsidRPr="00775CB5">
              <w:t>муз.Агапкина</w:t>
            </w:r>
            <w:proofErr w:type="spellEnd"/>
          </w:p>
          <w:p w:rsidR="00775CB5" w:rsidRPr="00775CB5" w:rsidRDefault="00775CB5" w:rsidP="00775CB5">
            <w:pPr>
              <w:jc w:val="both"/>
            </w:pPr>
            <w:r w:rsidRPr="00775CB5">
              <w:t>«Галоп» муз.  Шуберта (3н)</w:t>
            </w:r>
          </w:p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  <w:r w:rsidRPr="00775CB5">
              <w:rPr>
                <w:i/>
                <w:iCs/>
              </w:rPr>
              <w:t xml:space="preserve">Пляска 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«Танец моряков» муз. «Яблочко» (2н)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  <w:iCs/>
              </w:rPr>
              <w:t>Танец</w:t>
            </w:r>
            <w:r w:rsidRPr="00775CB5">
              <w:t xml:space="preserve"> «Капитан» (3н)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  <w:iCs/>
              </w:rPr>
              <w:t xml:space="preserve">Игры </w:t>
            </w:r>
            <w:r w:rsidRPr="00775CB5">
              <w:t>«Всадники и упряжки» муз. Витлина (3н)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«Будь ловким» муз. </w:t>
            </w:r>
            <w:proofErr w:type="spellStart"/>
            <w:r w:rsidRPr="00775CB5">
              <w:t>Ладухина</w:t>
            </w:r>
            <w:proofErr w:type="spellEnd"/>
            <w:r w:rsidRPr="00775CB5">
              <w:t xml:space="preserve"> (2н)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rPr>
          <w:trHeight w:val="140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Игровая</w:t>
            </w:r>
          </w:p>
          <w:p w:rsidR="00775CB5" w:rsidRPr="00775CB5" w:rsidRDefault="00775CB5" w:rsidP="00775CB5">
            <w:pPr>
              <w:jc w:val="both"/>
            </w:pPr>
            <w:r w:rsidRPr="00775CB5">
              <w:t>(2н)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proofErr w:type="spellStart"/>
            <w:r w:rsidRPr="00775CB5">
              <w:t>Муз.д</w:t>
            </w:r>
            <w:proofErr w:type="spellEnd"/>
            <w:r w:rsidRPr="00775CB5">
              <w:t>/и «</w:t>
            </w:r>
            <w:proofErr w:type="spellStart"/>
            <w:r w:rsidRPr="00775CB5">
              <w:t>Аты-баты</w:t>
            </w:r>
            <w:proofErr w:type="spellEnd"/>
            <w:r w:rsidRPr="00775CB5">
              <w:t>, шли мышата»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proofErr w:type="spellStart"/>
            <w:r w:rsidRPr="00775CB5">
              <w:t>Муз.д</w:t>
            </w:r>
            <w:proofErr w:type="spellEnd"/>
            <w:r w:rsidRPr="00775CB5">
              <w:t>/и «</w:t>
            </w:r>
            <w:proofErr w:type="spellStart"/>
            <w:r w:rsidRPr="00775CB5">
              <w:t>Аты-баты</w:t>
            </w:r>
            <w:proofErr w:type="spellEnd"/>
            <w:r w:rsidRPr="00775CB5">
              <w:t>, шли мышата»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rPr>
          <w:trHeight w:val="208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Продуктивная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Рисование по музыке Чайковского «Игра в лошадки»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Рисование по песне «Наша Родина сильна» муз Филиппенко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rPr>
          <w:trHeight w:val="128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Коммуникативная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 Беседа об Армии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Использование песни «Наша Родина сильна» </w:t>
            </w:r>
            <w:proofErr w:type="spellStart"/>
            <w:r w:rsidRPr="00775CB5">
              <w:t>муз.Филиппенко</w:t>
            </w:r>
            <w:proofErr w:type="spellEnd"/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rPr>
          <w:trHeight w:val="50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Трудовая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Привлечение родителей к изготовлению костюмов к развлечению</w:t>
            </w:r>
          </w:p>
        </w:tc>
      </w:tr>
      <w:tr w:rsidR="00775CB5" w:rsidRPr="00775CB5" w:rsidTr="00775CB5">
        <w:trPr>
          <w:trHeight w:val="76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Познавательно-исследовательская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rPr>
          <w:trHeight w:val="1698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Чтение </w:t>
            </w:r>
            <w:proofErr w:type="spellStart"/>
            <w:r w:rsidRPr="00775CB5">
              <w:t>художесвенной</w:t>
            </w:r>
            <w:proofErr w:type="spellEnd"/>
            <w:r w:rsidRPr="00775CB5">
              <w:t xml:space="preserve"> литературы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итоговое мероприятие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4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Условия и средства</w:t>
            </w:r>
          </w:p>
        </w:tc>
        <w:tc>
          <w:tcPr>
            <w:tcW w:w="7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планируемые результаты</w:t>
            </w:r>
          </w:p>
          <w:p w:rsidR="00775CB5" w:rsidRPr="00775CB5" w:rsidRDefault="00775CB5" w:rsidP="00775CB5">
            <w:pPr>
              <w:jc w:val="both"/>
            </w:pPr>
            <w:r w:rsidRPr="00775CB5">
              <w:t>(интегративные качества и их показатели)</w:t>
            </w:r>
          </w:p>
        </w:tc>
      </w:tr>
      <w:tr w:rsidR="00775CB5" w:rsidRPr="00775CB5" w:rsidTr="00775CB5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 xml:space="preserve"> </w:t>
            </w:r>
            <w:r w:rsidRPr="00775CB5">
              <w:lastRenderedPageBreak/>
              <w:t>Музыкально0спортивное развлечение «Богатырские состязания»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lastRenderedPageBreak/>
              <w:t xml:space="preserve">программно-методическое </w:t>
            </w:r>
            <w:proofErr w:type="spellStart"/>
            <w:r w:rsidRPr="00775CB5">
              <w:lastRenderedPageBreak/>
              <w:t>обеспечние</w:t>
            </w:r>
            <w:proofErr w:type="spellEnd"/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lastRenderedPageBreak/>
              <w:t xml:space="preserve">наглядно-дидактические </w:t>
            </w:r>
            <w:r w:rsidRPr="00775CB5">
              <w:lastRenderedPageBreak/>
              <w:t>условия и средства</w:t>
            </w:r>
          </w:p>
        </w:tc>
        <w:tc>
          <w:tcPr>
            <w:tcW w:w="78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lastRenderedPageBreak/>
              <w:t>1.Физически развитый: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Активное участие в музыкальных  подвижных играх. 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lastRenderedPageBreak/>
              <w:t>2. Любознательный, активный.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Проявление любознательности к ознакомлению с Российской Армией.   Проявление интереса в процессе общения со взрослыми (вопросы – почему? зачем? для чего?).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3. Эмоционально отзывчивый.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Радостное восприятие музыкально-спортивного развлечения . Проявление радости от участия в подвижных играх </w:t>
            </w:r>
            <w:proofErr w:type="spellStart"/>
            <w:r w:rsidRPr="00775CB5">
              <w:t>сс</w:t>
            </w:r>
            <w:proofErr w:type="spellEnd"/>
            <w:r w:rsidRPr="00775CB5">
              <w:t xml:space="preserve"> взрослыми — папами и дедушками. Умение передать эмоции в движениях, в словах. Эмоциональная реакция на музыкальное произведение. Понимание настроения и характера музыки.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4. Овладевший средствами общения и способами взаимодействия со взрослыми и сверстниками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Отношения со сверстниками носят соревновательный характер. Взаимодействие со сверстниками в условиях двигательной активности, проявление начала сотрудничества.</w:t>
            </w:r>
            <w:r w:rsidRPr="00775CB5">
              <w:rPr>
                <w:b/>
              </w:rPr>
              <w:t xml:space="preserve"> </w:t>
            </w:r>
            <w:r w:rsidRPr="00775CB5">
              <w:t>Взаимодействие со сверстниками в совместной музыкальной деятельности (пение, танец).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5. Способный управлять своим поведением и планировать свои действия на основе первичных ценностных представлений.</w:t>
            </w:r>
            <w:r w:rsidRPr="00775CB5">
              <w:t xml:space="preserve"> Соблюдения правил поведения на развлечении.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6. Способный решать интеллектуальные и личностные задачи  (проблемы), адекватные возрасту.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Проявление самостоятельности в танцевальных импровизациях.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t>7</w:t>
            </w:r>
            <w:r w:rsidRPr="00775CB5">
              <w:rPr>
                <w:i/>
              </w:rPr>
              <w:t>. Имеющий первичные представления о себе, семье, обществе (ближайшем  социуме), государстве (стране), мире и природе.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Имеет представление о Российской Армии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8. Овладевший универсальными предпосылками учебной деятельности.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Умеет действовать по простому правилу или образцу при постоянном контроле со стороны взрослых.</w:t>
            </w:r>
            <w:r w:rsidRPr="00775CB5">
              <w:rPr>
                <w:b/>
              </w:rPr>
              <w:t xml:space="preserve"> </w:t>
            </w:r>
            <w:r w:rsidRPr="00775CB5">
              <w:t xml:space="preserve">Чтение стихов наизусть, знание песен на </w:t>
            </w:r>
            <w:proofErr w:type="spellStart"/>
            <w:r w:rsidRPr="00775CB5">
              <w:t>военую</w:t>
            </w:r>
            <w:proofErr w:type="spellEnd"/>
            <w:r w:rsidRPr="00775CB5">
              <w:t xml:space="preserve"> тематику. Усваивание разучиваемых музыкальных  движений. 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9. Овладевший необходимыми умениями и навыками.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Участие в  играх, развлечении. </w:t>
            </w:r>
          </w:p>
          <w:p w:rsidR="00775CB5" w:rsidRPr="00775CB5" w:rsidRDefault="00775CB5" w:rsidP="00775CB5">
            <w:pPr>
              <w:jc w:val="both"/>
            </w:pPr>
            <w:r w:rsidRPr="00775CB5">
              <w:lastRenderedPageBreak/>
              <w:t xml:space="preserve">Умение отражать свои представления в рисунках. </w:t>
            </w: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1. И. </w:t>
            </w:r>
            <w:proofErr w:type="spellStart"/>
            <w:r w:rsidRPr="00775CB5">
              <w:t>Каплуновва</w:t>
            </w:r>
            <w:proofErr w:type="spellEnd"/>
            <w:r w:rsidRPr="00775CB5">
              <w:t xml:space="preserve">, И. </w:t>
            </w:r>
            <w:proofErr w:type="spellStart"/>
            <w:r w:rsidRPr="00775CB5">
              <w:t>Новоскольцева</w:t>
            </w:r>
            <w:proofErr w:type="spellEnd"/>
            <w:r w:rsidRPr="00775CB5">
              <w:t xml:space="preserve"> «Праздник каждый день» серия «Ладушки» ст. гр.,</w:t>
            </w:r>
          </w:p>
          <w:p w:rsidR="00775CB5" w:rsidRPr="00775CB5" w:rsidRDefault="00775CB5" w:rsidP="00775CB5">
            <w:pPr>
              <w:jc w:val="both"/>
            </w:pPr>
            <w:r w:rsidRPr="00775CB5">
              <w:t>издательство «Композитор» Санкт- Петербург – 2000 г.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2. С. </w:t>
            </w:r>
            <w:proofErr w:type="spellStart"/>
            <w:r w:rsidRPr="00775CB5">
              <w:t>Бекина</w:t>
            </w:r>
            <w:proofErr w:type="spellEnd"/>
            <w:r w:rsidRPr="00775CB5">
              <w:t xml:space="preserve"> «Музыка и движение» Упражнения, игры и пляски для детей 5-6 лет М, Просвещение, 1983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Музыкальные шумовые инструменты. Набор записей музыки.</w:t>
            </w:r>
          </w:p>
          <w:p w:rsidR="00775CB5" w:rsidRPr="00775CB5" w:rsidRDefault="00775CB5" w:rsidP="00775CB5">
            <w:pPr>
              <w:jc w:val="both"/>
            </w:pPr>
            <w:r w:rsidRPr="00775CB5">
              <w:t>Д/и «</w:t>
            </w:r>
            <w:proofErr w:type="spellStart"/>
            <w:r w:rsidRPr="00775CB5">
              <w:t>Аты-баты</w:t>
            </w:r>
            <w:proofErr w:type="spellEnd"/>
            <w:r w:rsidRPr="00775CB5">
              <w:t>, шли мышата»</w:t>
            </w:r>
          </w:p>
        </w:tc>
        <w:tc>
          <w:tcPr>
            <w:tcW w:w="78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</w:tbl>
    <w:p w:rsidR="00775CB5" w:rsidRPr="00775CB5" w:rsidRDefault="00775CB5" w:rsidP="00775CB5">
      <w:pPr>
        <w:jc w:val="both"/>
      </w:pPr>
    </w:p>
    <w:p w:rsidR="00775CB5" w:rsidRPr="00067F2A" w:rsidRDefault="00775CB5" w:rsidP="00067F2A">
      <w:pPr>
        <w:jc w:val="center"/>
        <w:rPr>
          <w:sz w:val="36"/>
          <w:szCs w:val="36"/>
        </w:rPr>
      </w:pPr>
      <w:r w:rsidRPr="00067F2A">
        <w:rPr>
          <w:sz w:val="36"/>
          <w:szCs w:val="36"/>
        </w:rPr>
        <w:t>Комплексно-тематическое планирование (</w:t>
      </w:r>
      <w:proofErr w:type="spellStart"/>
      <w:r w:rsidRPr="00067F2A">
        <w:rPr>
          <w:sz w:val="36"/>
          <w:szCs w:val="36"/>
        </w:rPr>
        <w:t>подг</w:t>
      </w:r>
      <w:proofErr w:type="spellEnd"/>
      <w:r w:rsidRPr="00067F2A">
        <w:rPr>
          <w:sz w:val="36"/>
          <w:szCs w:val="36"/>
        </w:rPr>
        <w:t>. гр.)</w:t>
      </w:r>
    </w:p>
    <w:p w:rsidR="00775CB5" w:rsidRPr="00067F2A" w:rsidRDefault="00775CB5" w:rsidP="00067F2A">
      <w:pPr>
        <w:jc w:val="center"/>
        <w:rPr>
          <w:sz w:val="36"/>
          <w:szCs w:val="36"/>
        </w:rPr>
      </w:pPr>
      <w:r w:rsidRPr="00067F2A">
        <w:rPr>
          <w:sz w:val="36"/>
          <w:szCs w:val="36"/>
        </w:rPr>
        <w:t xml:space="preserve">Тема  «Мамы всякие важны» ( </w:t>
      </w:r>
      <w:r w:rsidRPr="00067F2A">
        <w:rPr>
          <w:sz w:val="28"/>
          <w:szCs w:val="28"/>
        </w:rPr>
        <w:t>4 неделя февраля - 1 неделя марта</w:t>
      </w:r>
      <w:r w:rsidRPr="00067F2A">
        <w:rPr>
          <w:sz w:val="36"/>
          <w:szCs w:val="36"/>
        </w:rPr>
        <w:t>)</w:t>
      </w:r>
    </w:p>
    <w:p w:rsidR="00775CB5" w:rsidRPr="00067F2A" w:rsidRDefault="00775CB5" w:rsidP="00067F2A">
      <w:pPr>
        <w:jc w:val="center"/>
        <w:rPr>
          <w:sz w:val="36"/>
          <w:szCs w:val="36"/>
        </w:rPr>
      </w:pPr>
    </w:p>
    <w:p w:rsidR="00775CB5" w:rsidRPr="00775CB5" w:rsidRDefault="00775CB5" w:rsidP="00775CB5">
      <w:pPr>
        <w:jc w:val="both"/>
      </w:pPr>
    </w:p>
    <w:tbl>
      <w:tblPr>
        <w:tblW w:w="0" w:type="auto"/>
        <w:tblInd w:w="-55" w:type="dxa"/>
        <w:tblLayout w:type="fixed"/>
        <w:tblLook w:val="0000"/>
      </w:tblPr>
      <w:tblGrid>
        <w:gridCol w:w="2094"/>
        <w:gridCol w:w="2558"/>
        <w:gridCol w:w="417"/>
        <w:gridCol w:w="2005"/>
        <w:gridCol w:w="3259"/>
        <w:gridCol w:w="2277"/>
        <w:gridCol w:w="2286"/>
      </w:tblGrid>
      <w:tr w:rsidR="00775CB5" w:rsidRPr="00775CB5" w:rsidTr="00775CB5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Задачи, решаемые  в ходе события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НОД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формы, методы и </w:t>
            </w:r>
          </w:p>
          <w:p w:rsidR="00775CB5" w:rsidRPr="00775CB5" w:rsidRDefault="00775CB5" w:rsidP="00775CB5">
            <w:pPr>
              <w:jc w:val="both"/>
            </w:pPr>
            <w:r w:rsidRPr="00775CB5">
              <w:t>приемы</w:t>
            </w:r>
          </w:p>
        </w:tc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Организация различных видов детско-взрослой деятельности в условиях самостоятельной деятельности  в ходе режимных моментов</w:t>
            </w: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Виды деятельности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Образовательная деятельность в ходе режимных моментов,</w:t>
            </w:r>
          </w:p>
          <w:p w:rsidR="00775CB5" w:rsidRPr="00775CB5" w:rsidRDefault="00775CB5" w:rsidP="00775CB5">
            <w:pPr>
              <w:jc w:val="both"/>
            </w:pPr>
            <w:r w:rsidRPr="00775CB5">
              <w:t>формы, методы и приемы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Самостоятельная деятельность</w:t>
            </w:r>
          </w:p>
          <w:p w:rsidR="00775CB5" w:rsidRPr="00775CB5" w:rsidRDefault="00775CB5" w:rsidP="00775CB5">
            <w:pPr>
              <w:jc w:val="both"/>
            </w:pPr>
            <w:r w:rsidRPr="00775CB5">
              <w:t>формы, методы и приемы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Взаимодействие с семьей</w:t>
            </w:r>
          </w:p>
        </w:tc>
      </w:tr>
      <w:tr w:rsidR="00775CB5" w:rsidRPr="00775CB5" w:rsidTr="00775CB5">
        <w:trPr>
          <w:trHeight w:val="480"/>
        </w:trPr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Создать доброжелательное отношение к образу матери.</w:t>
            </w:r>
          </w:p>
          <w:p w:rsidR="00775CB5" w:rsidRPr="00775CB5" w:rsidRDefault="00775CB5" w:rsidP="00775CB5">
            <w:pPr>
              <w:jc w:val="both"/>
            </w:pPr>
            <w:r w:rsidRPr="00775CB5">
              <w:t>Отметить теплый, нежный характер песен о маме.</w:t>
            </w:r>
          </w:p>
          <w:p w:rsidR="00775CB5" w:rsidRPr="00775CB5" w:rsidRDefault="00775CB5" w:rsidP="00775CB5">
            <w:pPr>
              <w:jc w:val="both"/>
            </w:pPr>
            <w:proofErr w:type="spellStart"/>
            <w:r w:rsidRPr="00775CB5">
              <w:t>Согласовыватьдвижения</w:t>
            </w:r>
            <w:proofErr w:type="spellEnd"/>
            <w:r w:rsidRPr="00775CB5">
              <w:t xml:space="preserve"> с текстом песни.</w:t>
            </w:r>
          </w:p>
          <w:p w:rsidR="00775CB5" w:rsidRPr="00775CB5" w:rsidRDefault="00775CB5" w:rsidP="00775CB5">
            <w:pPr>
              <w:jc w:val="both"/>
            </w:pPr>
            <w:r w:rsidRPr="00775CB5">
              <w:t>Выразительно выполнять знакомые танцевальные движения.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Развивать умение самостоятельно определять жанр, </w:t>
            </w:r>
            <w:r w:rsidRPr="00775CB5">
              <w:lastRenderedPageBreak/>
              <w:t>характер музыки.</w:t>
            </w:r>
          </w:p>
          <w:p w:rsidR="00775CB5" w:rsidRPr="00775CB5" w:rsidRDefault="00775CB5" w:rsidP="00775CB5">
            <w:pPr>
              <w:jc w:val="both"/>
            </w:pPr>
            <w:r w:rsidRPr="00775CB5">
              <w:t>Закрепить понятие о вальсе.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lastRenderedPageBreak/>
              <w:t>4 неделя февраля. Тема:</w:t>
            </w: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>«Мамин праздник»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Слушание: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«Март» «Песня жаворонка» муз. Чайковского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 Пение: 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«Мамина песенка» муз </w:t>
            </w:r>
            <w:proofErr w:type="spellStart"/>
            <w:r w:rsidRPr="00775CB5">
              <w:t>Парцхаладзе</w:t>
            </w:r>
            <w:proofErr w:type="spellEnd"/>
          </w:p>
          <w:p w:rsidR="00775CB5" w:rsidRPr="00775CB5" w:rsidRDefault="00775CB5" w:rsidP="00775CB5">
            <w:pPr>
              <w:jc w:val="both"/>
            </w:pPr>
            <w:r w:rsidRPr="00775CB5">
              <w:t xml:space="preserve">«Нежная песенка» муз. </w:t>
            </w:r>
            <w:proofErr w:type="spellStart"/>
            <w:r w:rsidRPr="00775CB5">
              <w:t>Вихаревой</w:t>
            </w:r>
            <w:proofErr w:type="spellEnd"/>
          </w:p>
          <w:p w:rsidR="00775CB5" w:rsidRPr="00775CB5" w:rsidRDefault="00775CB5" w:rsidP="00775CB5">
            <w:pPr>
              <w:jc w:val="both"/>
            </w:pPr>
            <w:r w:rsidRPr="00775CB5">
              <w:t>«Хорошо рядом с мамой»  муз. Филиппенко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«Солнечная капель» муз. Соснина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Движение: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«Танец с ложками» р.н.м. «Выйду ль я на улицу»</w:t>
            </w:r>
          </w:p>
          <w:p w:rsidR="00775CB5" w:rsidRPr="00775CB5" w:rsidRDefault="00775CB5" w:rsidP="00775CB5">
            <w:pPr>
              <w:jc w:val="both"/>
            </w:pPr>
            <w:r w:rsidRPr="00775CB5">
              <w:lastRenderedPageBreak/>
              <w:t>«Танец с цветами» муз. Бетховена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«Полька» муз. </w:t>
            </w:r>
            <w:proofErr w:type="spellStart"/>
            <w:r w:rsidRPr="00775CB5">
              <w:t>Чичкова</w:t>
            </w:r>
            <w:proofErr w:type="spellEnd"/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 xml:space="preserve">1неделя марта. Тема: </w:t>
            </w: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 xml:space="preserve">«Мамины </w:t>
            </w:r>
            <w:proofErr w:type="spellStart"/>
            <w:r w:rsidRPr="00775CB5">
              <w:rPr>
                <w:b/>
              </w:rPr>
              <w:t>помошники</w:t>
            </w:r>
            <w:proofErr w:type="spellEnd"/>
            <w:r w:rsidRPr="00775CB5">
              <w:rPr>
                <w:b/>
              </w:rPr>
              <w:t>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Слушание: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«Весело-грустно» муз. Бетховена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Пение: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 Движение: 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«Нежные ручки» муз. </w:t>
            </w:r>
            <w:proofErr w:type="spellStart"/>
            <w:r w:rsidRPr="00775CB5">
              <w:t>Штейбельта</w:t>
            </w:r>
            <w:proofErr w:type="spellEnd"/>
            <w:r w:rsidRPr="00775CB5">
              <w:t xml:space="preserve"> «Адажио»,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«Вальс» муз. Чайковского</w:t>
            </w:r>
          </w:p>
          <w:p w:rsidR="00775CB5" w:rsidRPr="00775CB5" w:rsidRDefault="00775CB5" w:rsidP="00775CB5">
            <w:pPr>
              <w:jc w:val="both"/>
            </w:pPr>
            <w:r w:rsidRPr="00775CB5">
              <w:t>Танец «Стирка» т.р. Суворовой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«Менуэт» муз. Моцарта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lastRenderedPageBreak/>
              <w:t>Музыкально-художественная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Слушание: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«Март» «Песня жаворонка» муз. Чайковского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«Весело-грустно» муз. Бетховена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 Пение: 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«Мамина песенка» муз </w:t>
            </w:r>
            <w:proofErr w:type="spellStart"/>
            <w:r w:rsidRPr="00775CB5">
              <w:t>Парцхаладзе</w:t>
            </w:r>
            <w:proofErr w:type="spellEnd"/>
          </w:p>
          <w:p w:rsidR="00775CB5" w:rsidRPr="00775CB5" w:rsidRDefault="00775CB5" w:rsidP="00775CB5">
            <w:pPr>
              <w:jc w:val="both"/>
            </w:pPr>
            <w:r w:rsidRPr="00775CB5">
              <w:t xml:space="preserve">«Нежная песенка» муз. </w:t>
            </w:r>
            <w:proofErr w:type="spellStart"/>
            <w:r w:rsidRPr="00775CB5">
              <w:t>Вихаревой</w:t>
            </w:r>
            <w:proofErr w:type="spellEnd"/>
          </w:p>
          <w:p w:rsidR="00775CB5" w:rsidRPr="00775CB5" w:rsidRDefault="00775CB5" w:rsidP="00775CB5">
            <w:pPr>
              <w:jc w:val="both"/>
            </w:pPr>
            <w:r w:rsidRPr="00775CB5">
              <w:t>«Хорошо рядом с мамой»  муз. Филиппенко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«Солнечная капель» муз. Соснина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Движение: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«Нежные ручки» муз. </w:t>
            </w:r>
            <w:proofErr w:type="spellStart"/>
            <w:r w:rsidRPr="00775CB5">
              <w:t>Штейбельта</w:t>
            </w:r>
            <w:proofErr w:type="spellEnd"/>
            <w:r w:rsidRPr="00775CB5">
              <w:t xml:space="preserve"> «Адажио»,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«Вальс» муз. Чайковского</w:t>
            </w:r>
          </w:p>
          <w:p w:rsidR="00775CB5" w:rsidRPr="00775CB5" w:rsidRDefault="00775CB5" w:rsidP="00775CB5">
            <w:pPr>
              <w:jc w:val="both"/>
            </w:pPr>
            <w:r w:rsidRPr="00775CB5">
              <w:lastRenderedPageBreak/>
              <w:t>Танец «Стирка» т.р. Суворовой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«Менуэт» муз. Моцарта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«Танец с ложками» р.н.м. «Выйду ль я на улицу»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«Танец с цветами» муз. Бетховена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«Полька» муз. </w:t>
            </w:r>
            <w:proofErr w:type="spellStart"/>
            <w:r w:rsidRPr="00775CB5">
              <w:t>Чичкова</w:t>
            </w:r>
            <w:proofErr w:type="spellEnd"/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lastRenderedPageBreak/>
              <w:t>Д/и «Ритмические карточки»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rPr>
          <w:trHeight w:val="68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Двигательная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«Нежные ручки» муз. </w:t>
            </w:r>
            <w:proofErr w:type="spellStart"/>
            <w:r w:rsidRPr="00775CB5">
              <w:t>Штейбельта</w:t>
            </w:r>
            <w:proofErr w:type="spellEnd"/>
            <w:r w:rsidRPr="00775CB5">
              <w:t xml:space="preserve"> «Адажио»,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«Вальс» муз. Чайковского</w:t>
            </w:r>
          </w:p>
          <w:p w:rsidR="00775CB5" w:rsidRPr="00775CB5" w:rsidRDefault="00775CB5" w:rsidP="00775CB5">
            <w:pPr>
              <w:jc w:val="both"/>
            </w:pPr>
            <w:r w:rsidRPr="00775CB5">
              <w:t>Танец «Стирка» т.р. Суворовой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«Менуэт» муз. Моцарта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«Танец с ложками» р.н.м. «Выйду ль я на улицу»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«Танец с цветами» муз. Бетховена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«Полька» муз. </w:t>
            </w:r>
            <w:proofErr w:type="spellStart"/>
            <w:r w:rsidRPr="00775CB5">
              <w:t>Чичкова</w:t>
            </w:r>
            <w:proofErr w:type="spellEnd"/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rPr>
          <w:trHeight w:val="140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Игровая</w:t>
            </w:r>
          </w:p>
          <w:p w:rsidR="00775CB5" w:rsidRPr="00775CB5" w:rsidRDefault="00775CB5" w:rsidP="00775CB5">
            <w:pPr>
              <w:jc w:val="both"/>
            </w:pPr>
            <w:r w:rsidRPr="00775CB5">
              <w:t>(4н)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Д/и «Ритмические карточки»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Д/и «Ритмические карточки»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rPr>
          <w:trHeight w:val="208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Продуктивная</w:t>
            </w:r>
          </w:p>
          <w:p w:rsidR="00775CB5" w:rsidRPr="00775CB5" w:rsidRDefault="00775CB5" w:rsidP="00775CB5">
            <w:pPr>
              <w:jc w:val="both"/>
            </w:pPr>
            <w:r w:rsidRPr="00775CB5">
              <w:t>(4н)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Рисование по песне «Солнечная капель» муз. Соснина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rPr>
          <w:trHeight w:val="128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Коммуникативная</w:t>
            </w:r>
          </w:p>
          <w:p w:rsidR="00775CB5" w:rsidRPr="00775CB5" w:rsidRDefault="00775CB5" w:rsidP="00775CB5">
            <w:pPr>
              <w:jc w:val="both"/>
            </w:pPr>
            <w:r w:rsidRPr="00775CB5">
              <w:t>(1н)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Беседа </w:t>
            </w:r>
            <w:proofErr w:type="spellStart"/>
            <w:r w:rsidRPr="00775CB5">
              <w:t>омаме</w:t>
            </w:r>
            <w:proofErr w:type="spellEnd"/>
          </w:p>
          <w:p w:rsidR="00775CB5" w:rsidRPr="00775CB5" w:rsidRDefault="00775CB5" w:rsidP="00775CB5">
            <w:pPr>
              <w:jc w:val="both"/>
            </w:pPr>
            <w:r w:rsidRPr="00775CB5">
              <w:t xml:space="preserve">Использование песен:«Мамина песенка» муз </w:t>
            </w:r>
            <w:proofErr w:type="spellStart"/>
            <w:r w:rsidRPr="00775CB5">
              <w:t>Парцхаладзе</w:t>
            </w:r>
            <w:proofErr w:type="spellEnd"/>
          </w:p>
          <w:p w:rsidR="00775CB5" w:rsidRPr="00775CB5" w:rsidRDefault="00775CB5" w:rsidP="00775CB5">
            <w:pPr>
              <w:jc w:val="both"/>
            </w:pPr>
            <w:r w:rsidRPr="00775CB5">
              <w:t xml:space="preserve">«Нежная песенка» муз. </w:t>
            </w:r>
            <w:proofErr w:type="spellStart"/>
            <w:r w:rsidRPr="00775CB5">
              <w:t>Вихаревой</w:t>
            </w:r>
            <w:proofErr w:type="spellEnd"/>
          </w:p>
          <w:p w:rsidR="00775CB5" w:rsidRPr="00775CB5" w:rsidRDefault="00775CB5" w:rsidP="00775CB5">
            <w:pPr>
              <w:jc w:val="both"/>
            </w:pPr>
            <w:r w:rsidRPr="00775CB5">
              <w:t>«Хорошо рядом с мамой»  муз. Филиппенко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rPr>
          <w:trHeight w:val="50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Трудовая</w:t>
            </w:r>
          </w:p>
          <w:p w:rsidR="00775CB5" w:rsidRPr="00775CB5" w:rsidRDefault="00775CB5" w:rsidP="00775CB5">
            <w:pPr>
              <w:jc w:val="both"/>
            </w:pPr>
            <w:r w:rsidRPr="00775CB5">
              <w:t>(4н)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Привлечение родителей к изготовлению атрибутов  и костюмов к развлечению</w:t>
            </w:r>
          </w:p>
        </w:tc>
      </w:tr>
      <w:tr w:rsidR="00775CB5" w:rsidRPr="00775CB5" w:rsidTr="00775CB5">
        <w:trPr>
          <w:trHeight w:val="76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Познавательно-исследовательская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rPr>
          <w:trHeight w:val="1698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Чтение </w:t>
            </w:r>
            <w:proofErr w:type="spellStart"/>
            <w:r w:rsidRPr="00775CB5">
              <w:t>художесвенной</w:t>
            </w:r>
            <w:proofErr w:type="spellEnd"/>
            <w:r w:rsidRPr="00775CB5">
              <w:t xml:space="preserve"> литературы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итоговое </w:t>
            </w:r>
            <w:r w:rsidRPr="00775CB5">
              <w:lastRenderedPageBreak/>
              <w:t>мероприятие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4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lastRenderedPageBreak/>
              <w:t>Условия и средства</w:t>
            </w:r>
          </w:p>
        </w:tc>
        <w:tc>
          <w:tcPr>
            <w:tcW w:w="7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планируемые результаты</w:t>
            </w:r>
          </w:p>
          <w:p w:rsidR="00775CB5" w:rsidRPr="00775CB5" w:rsidRDefault="00775CB5" w:rsidP="00775CB5">
            <w:pPr>
              <w:jc w:val="both"/>
            </w:pPr>
            <w:r w:rsidRPr="00775CB5">
              <w:lastRenderedPageBreak/>
              <w:t>(интегративные качества и их показатели)</w:t>
            </w:r>
          </w:p>
        </w:tc>
      </w:tr>
      <w:tr w:rsidR="00775CB5" w:rsidRPr="00775CB5" w:rsidTr="00775CB5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 xml:space="preserve"> Праздничный концерт для мам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программно-методическое </w:t>
            </w:r>
            <w:proofErr w:type="spellStart"/>
            <w:r w:rsidRPr="00775CB5">
              <w:t>обеспечние</w:t>
            </w:r>
            <w:proofErr w:type="spellEnd"/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наглядно-дидактические условия и средства</w:t>
            </w:r>
          </w:p>
        </w:tc>
        <w:tc>
          <w:tcPr>
            <w:tcW w:w="78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1.Физически развитый: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Активное участие в музыкальных  подвижных играх. 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2. Любознательный, активный.</w:t>
            </w:r>
            <w:r w:rsidRPr="00775CB5">
              <w:t xml:space="preserve">   Проявление интереса в процессе общения со взрослыми (вопросы – почему? зачем? для чего?).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3. Эмоционально отзывчивый.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Радостное восприятие праздничного концерта для мам. Проявление радости от участия в концерте.  Умение передать эмоции в движениях, в словах. Эмоциональная реакция на музыкальное произведение. Понимание настроения и характера музыки.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4. Овладевший средствами общения и способами взаимодействия со взрослыми и сверстниками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Отношения со сверстниками носят соревновательный характер. Взаимодействие со сверстниками в условиях двигательной активности, проявление начала сотрудничества.</w:t>
            </w:r>
            <w:r w:rsidRPr="00775CB5">
              <w:rPr>
                <w:b/>
              </w:rPr>
              <w:t xml:space="preserve"> </w:t>
            </w:r>
            <w:r w:rsidRPr="00775CB5">
              <w:t>Взаимодействие со сверстниками в совместной музыкальной деятельности (пение, танец).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5. Способный управлять своим поведением и планировать свои действия на основе первичных ценностных представлений.</w:t>
            </w:r>
            <w:r w:rsidRPr="00775CB5">
              <w:t xml:space="preserve"> Соблюдения правил поведения на развлечении.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6. Способный решать интеллектуальные и личностные задачи  (проблемы), адекватные возрасту.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Проявление самостоятельности в танцевальных импровизациях.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t>7</w:t>
            </w:r>
            <w:r w:rsidRPr="00775CB5">
              <w:rPr>
                <w:i/>
              </w:rPr>
              <w:t>. Имеющий первичные представления о себе, семье, обществе (ближайшем  социуме), государстве (стране), мире и природе.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Имеет представление  о семье, о роли в ней матери.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8. Овладевший универсальными предпосылками учебной деятельности.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Умеет действовать по простому правилу или образцу при постоянном контроле со стороны взрослых.</w:t>
            </w:r>
            <w:r w:rsidRPr="00775CB5">
              <w:rPr>
                <w:b/>
              </w:rPr>
              <w:t xml:space="preserve"> </w:t>
            </w:r>
            <w:r w:rsidRPr="00775CB5">
              <w:t xml:space="preserve">Чтение стихов наизусть, знание песен  о маме Усваивание разучиваемых музыкальных  движений. 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9. Овладевший необходимыми умениями и навыками.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lastRenderedPageBreak/>
              <w:t>Участие в концерте. Умение исполнять  песни, танцы.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Умение отражать свои представления в рисунках. </w:t>
            </w:r>
          </w:p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1. И. </w:t>
            </w:r>
            <w:proofErr w:type="spellStart"/>
            <w:r w:rsidRPr="00775CB5">
              <w:t>Каплуновва</w:t>
            </w:r>
            <w:proofErr w:type="spellEnd"/>
            <w:r w:rsidRPr="00775CB5">
              <w:t xml:space="preserve">, И. </w:t>
            </w:r>
            <w:proofErr w:type="spellStart"/>
            <w:r w:rsidRPr="00775CB5">
              <w:t>Новоскольцева</w:t>
            </w:r>
            <w:proofErr w:type="spellEnd"/>
            <w:r w:rsidRPr="00775CB5">
              <w:t xml:space="preserve"> «Праздник каждый день» серия «Ладушки» ст. гр.,</w:t>
            </w:r>
          </w:p>
          <w:p w:rsidR="00775CB5" w:rsidRPr="00775CB5" w:rsidRDefault="00775CB5" w:rsidP="00775CB5">
            <w:pPr>
              <w:jc w:val="both"/>
            </w:pPr>
            <w:r w:rsidRPr="00775CB5">
              <w:t>издательство «Композитор» Санкт- Петербург – 2000 г.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2. С. </w:t>
            </w:r>
            <w:proofErr w:type="spellStart"/>
            <w:r w:rsidRPr="00775CB5">
              <w:t>Бекина</w:t>
            </w:r>
            <w:proofErr w:type="spellEnd"/>
            <w:r w:rsidRPr="00775CB5">
              <w:t xml:space="preserve"> «Музыка и движение» Упражнения, игры и пляски для детей 5-6 лет М, Просвещение, 1983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Музыкальные шумовые инструменты. Набор записей музыки.</w:t>
            </w:r>
          </w:p>
          <w:p w:rsidR="00775CB5" w:rsidRPr="00775CB5" w:rsidRDefault="00775CB5" w:rsidP="00775CB5">
            <w:pPr>
              <w:jc w:val="both"/>
            </w:pPr>
            <w:r w:rsidRPr="00775CB5">
              <w:t>Д/и «Ритмические карточки»</w:t>
            </w:r>
          </w:p>
          <w:p w:rsidR="00775CB5" w:rsidRPr="00775CB5" w:rsidRDefault="00775CB5" w:rsidP="00775CB5">
            <w:pPr>
              <w:jc w:val="both"/>
            </w:pPr>
            <w:r w:rsidRPr="00775CB5">
              <w:t>Атрибуты для танцев — шарфики, цветы, платочки.</w:t>
            </w:r>
          </w:p>
        </w:tc>
        <w:tc>
          <w:tcPr>
            <w:tcW w:w="78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</w:tbl>
    <w:p w:rsidR="00775CB5" w:rsidRPr="00775CB5" w:rsidRDefault="00775CB5" w:rsidP="00775CB5">
      <w:pPr>
        <w:jc w:val="both"/>
      </w:pPr>
    </w:p>
    <w:p w:rsidR="00775CB5" w:rsidRPr="00775CB5" w:rsidRDefault="00775CB5" w:rsidP="00775CB5">
      <w:pPr>
        <w:jc w:val="both"/>
      </w:pPr>
    </w:p>
    <w:p w:rsidR="00775CB5" w:rsidRPr="00067F2A" w:rsidRDefault="00775CB5" w:rsidP="00067F2A">
      <w:pPr>
        <w:jc w:val="center"/>
        <w:rPr>
          <w:sz w:val="36"/>
          <w:szCs w:val="36"/>
        </w:rPr>
      </w:pPr>
      <w:r w:rsidRPr="00067F2A">
        <w:rPr>
          <w:sz w:val="36"/>
          <w:szCs w:val="36"/>
        </w:rPr>
        <w:t>Комплексно-тематическое планирование (</w:t>
      </w:r>
      <w:proofErr w:type="spellStart"/>
      <w:r w:rsidRPr="00067F2A">
        <w:rPr>
          <w:sz w:val="36"/>
          <w:szCs w:val="36"/>
        </w:rPr>
        <w:t>подг</w:t>
      </w:r>
      <w:proofErr w:type="spellEnd"/>
      <w:r w:rsidRPr="00067F2A">
        <w:rPr>
          <w:sz w:val="36"/>
          <w:szCs w:val="36"/>
        </w:rPr>
        <w:t>. гр.)</w:t>
      </w:r>
    </w:p>
    <w:p w:rsidR="00775CB5" w:rsidRPr="00067F2A" w:rsidRDefault="00775CB5" w:rsidP="00067F2A">
      <w:pPr>
        <w:jc w:val="center"/>
        <w:rPr>
          <w:sz w:val="36"/>
          <w:szCs w:val="36"/>
        </w:rPr>
      </w:pPr>
      <w:r w:rsidRPr="00067F2A">
        <w:rPr>
          <w:sz w:val="36"/>
          <w:szCs w:val="36"/>
        </w:rPr>
        <w:t>Тема  «Земля наш общий дом» (</w:t>
      </w:r>
      <w:r w:rsidRPr="00067F2A">
        <w:rPr>
          <w:sz w:val="28"/>
          <w:szCs w:val="28"/>
        </w:rPr>
        <w:t>1-3  неделя апреля</w:t>
      </w:r>
      <w:r w:rsidRPr="00067F2A">
        <w:rPr>
          <w:sz w:val="36"/>
          <w:szCs w:val="36"/>
        </w:rPr>
        <w:t>)</w:t>
      </w:r>
    </w:p>
    <w:p w:rsidR="00775CB5" w:rsidRPr="00067F2A" w:rsidRDefault="00775CB5" w:rsidP="00067F2A">
      <w:pPr>
        <w:jc w:val="center"/>
        <w:rPr>
          <w:sz w:val="36"/>
          <w:szCs w:val="36"/>
        </w:rPr>
      </w:pPr>
    </w:p>
    <w:p w:rsidR="00775CB5" w:rsidRPr="00775CB5" w:rsidRDefault="00775CB5" w:rsidP="00775CB5">
      <w:pPr>
        <w:jc w:val="both"/>
      </w:pPr>
    </w:p>
    <w:tbl>
      <w:tblPr>
        <w:tblW w:w="0" w:type="auto"/>
        <w:tblInd w:w="-55" w:type="dxa"/>
        <w:tblLayout w:type="fixed"/>
        <w:tblLook w:val="0000"/>
      </w:tblPr>
      <w:tblGrid>
        <w:gridCol w:w="2094"/>
        <w:gridCol w:w="2558"/>
        <w:gridCol w:w="417"/>
        <w:gridCol w:w="2029"/>
        <w:gridCol w:w="3235"/>
        <w:gridCol w:w="2277"/>
        <w:gridCol w:w="2286"/>
      </w:tblGrid>
      <w:tr w:rsidR="00775CB5" w:rsidRPr="00775CB5" w:rsidTr="00775CB5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Задачи, решаемые  в ходе события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НОД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формы, методы и </w:t>
            </w:r>
          </w:p>
          <w:p w:rsidR="00775CB5" w:rsidRPr="00775CB5" w:rsidRDefault="00775CB5" w:rsidP="00775CB5">
            <w:pPr>
              <w:jc w:val="both"/>
            </w:pPr>
            <w:r w:rsidRPr="00775CB5">
              <w:t>приемы</w:t>
            </w:r>
          </w:p>
        </w:tc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Организация различных видов детско-взрослой деятельности в условиях самостоятельной деятельности  в ходе режимных моментов</w:t>
            </w: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Виды деятельности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Образовательная деятельность в ходе режимных моментов,</w:t>
            </w:r>
          </w:p>
          <w:p w:rsidR="00775CB5" w:rsidRPr="00775CB5" w:rsidRDefault="00775CB5" w:rsidP="00775CB5">
            <w:pPr>
              <w:jc w:val="both"/>
            </w:pPr>
            <w:r w:rsidRPr="00775CB5">
              <w:t>формы, методы и приемы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Самостоятельная деятельность</w:t>
            </w:r>
          </w:p>
          <w:p w:rsidR="00775CB5" w:rsidRPr="00775CB5" w:rsidRDefault="00775CB5" w:rsidP="00775CB5">
            <w:pPr>
              <w:jc w:val="both"/>
            </w:pPr>
            <w:r w:rsidRPr="00775CB5">
              <w:t>формы, методы и приемы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Взаимодействие с семьей</w:t>
            </w:r>
          </w:p>
        </w:tc>
      </w:tr>
      <w:tr w:rsidR="00775CB5" w:rsidRPr="00775CB5" w:rsidTr="00775CB5">
        <w:trPr>
          <w:trHeight w:val="480"/>
        </w:trPr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Расширять представления детей о весне, о красоте весенней природы. Развивать у детей воображение, наблюдательность, умение передавать музыкально-двигательный образ, изменять характер движения с </w:t>
            </w:r>
            <w:r w:rsidRPr="00775CB5">
              <w:lastRenderedPageBreak/>
              <w:t xml:space="preserve">изменением характера музыки. Сочетать движения с текстом песен. Петь выразительно, напевно. 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В хороводах добиваться непринужденных и плавных </w:t>
            </w:r>
            <w:proofErr w:type="spellStart"/>
            <w:r w:rsidRPr="00775CB5">
              <w:t>движений.Использовать</w:t>
            </w:r>
            <w:proofErr w:type="spellEnd"/>
            <w:r w:rsidRPr="00775CB5">
              <w:t xml:space="preserve"> знакомые плясовые движения, соответствующие характеру музыки.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Развивать умение чувствовать в музыке переход от умеренного к быстрому или медленному темпу. 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lastRenderedPageBreak/>
              <w:t>1 неделя. Тема:</w:t>
            </w: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>«Земля — наша планета»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Слушание: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«Весна» муз. </w:t>
            </w:r>
            <w:proofErr w:type="spellStart"/>
            <w:r w:rsidRPr="00775CB5">
              <w:t>Вивальди</w:t>
            </w:r>
            <w:proofErr w:type="spellEnd"/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 Пение: 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«Дождик , лей на крылечко» р.н.п.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«Долговязый журавель» р.н.п.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«Солнечный зайчик» муз. Голикова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Хороводы: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 </w:t>
            </w:r>
            <w:r w:rsidRPr="00775CB5">
              <w:t>«Во поле береза стояла » р.н.п.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«Вологодские кружева» </w:t>
            </w:r>
            <w:r w:rsidRPr="00775CB5">
              <w:lastRenderedPageBreak/>
              <w:t>муз. Лаптева</w:t>
            </w:r>
          </w:p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  <w:r w:rsidRPr="00775CB5">
              <w:rPr>
                <w:i/>
                <w:iCs/>
              </w:rPr>
              <w:t>Упражнения: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</w:t>
            </w:r>
            <w:proofErr w:type="spellStart"/>
            <w:r w:rsidRPr="00775CB5">
              <w:t>Заплетися</w:t>
            </w:r>
            <w:proofErr w:type="spellEnd"/>
            <w:r w:rsidRPr="00775CB5">
              <w:t xml:space="preserve"> плетень» р.н.м.,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«Дождик» муз. Любарского (для рук)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 xml:space="preserve">2неделя. Тема: </w:t>
            </w: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>«Идет весна»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Слушание: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«Песнь  жаворонка» муз. Чайковского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Пение: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«Идет весна» муз. </w:t>
            </w:r>
            <w:proofErr w:type="spellStart"/>
            <w:r w:rsidRPr="00775CB5">
              <w:t>Герчик</w:t>
            </w:r>
            <w:proofErr w:type="spellEnd"/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 Движение: Хороводы: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«Ой, бежит ручьем вода» р.н.м.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Игры:»В огороде был козел» р.н.м.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«Ручеек» р.н.м.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«Со вьюном я хожу»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р.н.м.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Муз </w:t>
            </w:r>
            <w:proofErr w:type="spellStart"/>
            <w:r w:rsidRPr="00775CB5">
              <w:t>д</w:t>
            </w:r>
            <w:proofErr w:type="spellEnd"/>
            <w:r w:rsidRPr="00775CB5">
              <w:t>/и «Гусеница»</w:t>
            </w: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>3 неделя. Тема:</w:t>
            </w: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lastRenderedPageBreak/>
              <w:t xml:space="preserve">«День земли - первоцветы»» 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Слушание: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«Подснежник» муз.  Чайковского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Пение: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«Во поле береза стояла» р.н.п.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 Движение: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Упражнение для рук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«Ветер и ветерок» муз. Бетховена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Упражнение</w:t>
            </w:r>
            <w:r w:rsidRPr="00775CB5">
              <w:t xml:space="preserve"> «Контрасты» муз н.а.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  <w:iCs/>
              </w:rPr>
              <w:t>Хоровод</w:t>
            </w:r>
            <w:r w:rsidRPr="00775CB5">
              <w:t xml:space="preserve"> : «Во поле береза стояла» р.н.п.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lastRenderedPageBreak/>
              <w:t>Музыкально-художественная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Слушание: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«Весна» муз. </w:t>
            </w:r>
            <w:proofErr w:type="spellStart"/>
            <w:r w:rsidRPr="00775CB5">
              <w:t>Вивальди</w:t>
            </w:r>
            <w:proofErr w:type="spellEnd"/>
          </w:p>
          <w:p w:rsidR="00775CB5" w:rsidRPr="00775CB5" w:rsidRDefault="00775CB5" w:rsidP="00775CB5">
            <w:pPr>
              <w:jc w:val="both"/>
            </w:pPr>
            <w:r w:rsidRPr="00775CB5">
              <w:t>«Песнь  жаворонка» муз. Чайковского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«Подснежник» муз.  Чайковского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 Пение: 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«Дождик , лей на крылечко» р.н.п.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«Долговязый журавель» р.н.п.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«Солнечный зайчик» муз. Голикова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«Идет весна» муз. </w:t>
            </w:r>
            <w:proofErr w:type="spellStart"/>
            <w:r w:rsidRPr="00775CB5">
              <w:t>Герчик</w:t>
            </w:r>
            <w:proofErr w:type="spellEnd"/>
          </w:p>
          <w:p w:rsidR="00775CB5" w:rsidRPr="00775CB5" w:rsidRDefault="00775CB5" w:rsidP="00775CB5">
            <w:pPr>
              <w:jc w:val="both"/>
            </w:pPr>
            <w:r w:rsidRPr="00775CB5">
              <w:t xml:space="preserve">«Во поле береза стояла» </w:t>
            </w:r>
            <w:r w:rsidRPr="00775CB5">
              <w:lastRenderedPageBreak/>
              <w:t>р.н.п.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Хороводы:</w:t>
            </w:r>
            <w:r w:rsidRPr="00775CB5">
              <w:t xml:space="preserve"> «Ой, бежит ручьем вода» р.н.м.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 </w:t>
            </w:r>
            <w:r w:rsidRPr="00775CB5">
              <w:t>«Во поле береза стояла»  р.н.п.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«Вологодские кружева» муз. Лаптева</w:t>
            </w:r>
          </w:p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  <w:r w:rsidRPr="00775CB5">
              <w:rPr>
                <w:i/>
                <w:iCs/>
              </w:rPr>
              <w:t>Упражнения: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Упражнение для рук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«Ветер и ветерок» муз. Бетховена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Упражнение</w:t>
            </w:r>
            <w:r w:rsidRPr="00775CB5">
              <w:t xml:space="preserve"> «Контрасты» муз н.а.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</w:t>
            </w:r>
            <w:proofErr w:type="spellStart"/>
            <w:r w:rsidRPr="00775CB5">
              <w:t>Заплетися</w:t>
            </w:r>
            <w:proofErr w:type="spellEnd"/>
            <w:r w:rsidRPr="00775CB5">
              <w:t xml:space="preserve"> плетень» р.н.м.,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«Дождик» муз. Любарского (для рук)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Игры:»В огороде был козел» р.н.м.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«Ручеек» р.н.м.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«Со вьюном я хожу»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р.н.м.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rPr>
          <w:trHeight w:val="68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Двигательная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Хороводы:</w:t>
            </w:r>
            <w:r w:rsidRPr="00775CB5">
              <w:t xml:space="preserve"> «Ой, бежит ручьем вода» р.н.м.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 </w:t>
            </w:r>
            <w:r w:rsidRPr="00775CB5">
              <w:t>«Во поле береза стояла»  р.н.п.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«Вологодские кружева» муз. Лаптева</w:t>
            </w:r>
          </w:p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  <w:r w:rsidRPr="00775CB5">
              <w:rPr>
                <w:i/>
                <w:iCs/>
              </w:rPr>
              <w:t>Упражнения: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Упражнение для рук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«Ветер и ветерок» муз. </w:t>
            </w:r>
            <w:r w:rsidRPr="00775CB5">
              <w:lastRenderedPageBreak/>
              <w:t>Бетховена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Упражнение</w:t>
            </w:r>
            <w:r w:rsidRPr="00775CB5">
              <w:t xml:space="preserve"> «Контрасты» муз н.а.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</w:t>
            </w:r>
            <w:proofErr w:type="spellStart"/>
            <w:r w:rsidRPr="00775CB5">
              <w:t>Заплетися</w:t>
            </w:r>
            <w:proofErr w:type="spellEnd"/>
            <w:r w:rsidRPr="00775CB5">
              <w:t xml:space="preserve"> плетень» р.н.м.,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«Дождик» муз. Любарского (для рук)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Игры:»В огороде был козел» р.н.м.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«Ручеек» р.н.м.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«Со вьюном я хожу»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р.н.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rPr>
          <w:trHeight w:val="140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Игровая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Муз. </w:t>
            </w:r>
            <w:proofErr w:type="spellStart"/>
            <w:r w:rsidRPr="00775CB5">
              <w:t>д</w:t>
            </w:r>
            <w:proofErr w:type="spellEnd"/>
            <w:r w:rsidRPr="00775CB5">
              <w:t>/и «Гусеница»</w:t>
            </w:r>
          </w:p>
          <w:p w:rsidR="00775CB5" w:rsidRPr="00775CB5" w:rsidRDefault="00775CB5" w:rsidP="00775CB5">
            <w:pPr>
              <w:jc w:val="both"/>
            </w:pPr>
            <w:r w:rsidRPr="00775CB5">
              <w:t>Пальчиковая игра «Вырос цветок на поляне»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Муз. </w:t>
            </w:r>
            <w:proofErr w:type="spellStart"/>
            <w:r w:rsidRPr="00775CB5">
              <w:t>д</w:t>
            </w:r>
            <w:proofErr w:type="spellEnd"/>
            <w:r w:rsidRPr="00775CB5">
              <w:t>/и «Гусеница»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rPr>
          <w:trHeight w:val="208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Продуктивная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Рисование по музыке  </w:t>
            </w:r>
            <w:proofErr w:type="spellStart"/>
            <w:r w:rsidRPr="00775CB5">
              <w:t>Вивальди</w:t>
            </w:r>
            <w:proofErr w:type="spellEnd"/>
            <w:r w:rsidRPr="00775CB5">
              <w:t xml:space="preserve"> «Весна» (Совместно с родителями)</w:t>
            </w:r>
          </w:p>
        </w:tc>
      </w:tr>
      <w:tr w:rsidR="00775CB5" w:rsidRPr="00775CB5" w:rsidTr="00775CB5">
        <w:trPr>
          <w:trHeight w:val="128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Коммуникативная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Беседа о весне. Рассматривание репродукций с весенними пейзажами.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Использование музыки </w:t>
            </w:r>
            <w:proofErr w:type="spellStart"/>
            <w:r w:rsidRPr="00775CB5">
              <w:t>Вивальди</w:t>
            </w:r>
            <w:proofErr w:type="spellEnd"/>
            <w:r w:rsidRPr="00775CB5">
              <w:t xml:space="preserve"> «Весна»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Рассматривание репродукций с весенними пейзажами.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rPr>
          <w:trHeight w:val="50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Трудовая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Изготовление султанчиков для танцевального </w:t>
            </w:r>
            <w:r w:rsidRPr="00775CB5">
              <w:lastRenderedPageBreak/>
              <w:t>творчества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rPr>
          <w:trHeight w:val="76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Познавательно-исследовательская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Весенняя капель. Звуки природы. Наблюдение на прогулке.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Весенняя капель. Звуки природы. Наблюдение на прогулке.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rPr>
          <w:trHeight w:val="86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Чтение художественной литературы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итоговое мероприятие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5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Условия и средства</w:t>
            </w:r>
          </w:p>
        </w:tc>
        <w:tc>
          <w:tcPr>
            <w:tcW w:w="7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планируемые результаты</w:t>
            </w:r>
          </w:p>
          <w:p w:rsidR="00775CB5" w:rsidRPr="00775CB5" w:rsidRDefault="00775CB5" w:rsidP="00775CB5">
            <w:pPr>
              <w:jc w:val="both"/>
            </w:pPr>
            <w:r w:rsidRPr="00775CB5">
              <w:t>(интегративные качества и их показатели)</w:t>
            </w:r>
          </w:p>
        </w:tc>
      </w:tr>
      <w:tr w:rsidR="00775CB5" w:rsidRPr="00775CB5" w:rsidTr="00775CB5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 xml:space="preserve"> Весенний праздник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программно-методическое </w:t>
            </w:r>
            <w:proofErr w:type="spellStart"/>
            <w:r w:rsidRPr="00775CB5">
              <w:t>обеспечние</w:t>
            </w:r>
            <w:proofErr w:type="spellEnd"/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наглядно-дидактические условия и средства</w:t>
            </w:r>
          </w:p>
        </w:tc>
        <w:tc>
          <w:tcPr>
            <w:tcW w:w="77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1. Физически развитый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Активное участие в музыкальных  подвижных играх. 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2. Любознательный, активный.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Проявление любознательности к ознакомлению с явлениями весенней природы. Отгадывание загадок о весне,  животных и птицах. Проявление интереса в процессе общения со взрослыми (вопросы – почему? зачем? для чего?).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3. Эмоционально отзывчивый.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Радостное восприятие весеннего праздника. Проявление радости от участия в подвижных играх. Умение передать эмоции в движениях, в словах. Эмоциональная реакция на музыкальное произведение. Понимание настроения и характера музыки.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4. Овладевший средствами общения и способами взаимодействия со взрослыми и сверстниками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Отношения со сверстниками носят соревновательный характер. Взаимодействие со сверстниками в условиях двигательной активности, проявление начала сотрудничества.</w:t>
            </w:r>
            <w:r w:rsidRPr="00775CB5">
              <w:rPr>
                <w:b/>
              </w:rPr>
              <w:t xml:space="preserve"> </w:t>
            </w:r>
            <w:r w:rsidRPr="00775CB5">
              <w:t xml:space="preserve">Взаимодействие со сверстниками в </w:t>
            </w:r>
            <w:r w:rsidRPr="00775CB5">
              <w:lastRenderedPageBreak/>
              <w:t>совместной музыкальной деятельности (пение, танец).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5. Способный управлять своим поведением и планировать свои действия на основе первичных ценностных представлений.</w:t>
            </w:r>
            <w:r w:rsidRPr="00775CB5">
              <w:t xml:space="preserve"> Соблюдения правил поведения на развлечении.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6. Способный решать интеллектуальные и личностные задачи  (проблемы), адекватные возрасту.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Проявление самостоятельности в танцевальных импровизациях.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t>7</w:t>
            </w:r>
            <w:r w:rsidRPr="00775CB5">
              <w:rPr>
                <w:i/>
              </w:rPr>
              <w:t>. Имеющий первичные представления о себе, семье, обществе (ближайшем  социуме), государстве (стране), мире и природе.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Имеет представление об изменениях в природе весной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8. Овладевший универсальными предпосылками учебной деятельности.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Умеет действовать по простому правилу или образцу при постоянном контроле со стороны взрослых.</w:t>
            </w:r>
            <w:r w:rsidRPr="00775CB5">
              <w:rPr>
                <w:b/>
              </w:rPr>
              <w:t xml:space="preserve"> </w:t>
            </w:r>
            <w:r w:rsidRPr="00775CB5">
              <w:t xml:space="preserve">Чтение стихов наизусть, знание песен на весеннюю тематику. Усваивание разучиваемых музыкальных  движений. 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9. Овладевший необходимыми умениями и навыками.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Участие в хороводах, играх, развлечении. Умение исполнять обрядовые песни.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Умение отражать свои представления в рисунках. </w:t>
            </w:r>
          </w:p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1. И. </w:t>
            </w:r>
            <w:proofErr w:type="spellStart"/>
            <w:r w:rsidRPr="00775CB5">
              <w:t>Каплуновва</w:t>
            </w:r>
            <w:proofErr w:type="spellEnd"/>
            <w:r w:rsidRPr="00775CB5">
              <w:t xml:space="preserve">, И. </w:t>
            </w:r>
            <w:proofErr w:type="spellStart"/>
            <w:r w:rsidRPr="00775CB5">
              <w:t>Новоскольцева</w:t>
            </w:r>
            <w:proofErr w:type="spellEnd"/>
            <w:r w:rsidRPr="00775CB5">
              <w:t xml:space="preserve"> «Праздник каждый день» серия «Ладушки» ст. гр.,</w:t>
            </w:r>
          </w:p>
          <w:p w:rsidR="00775CB5" w:rsidRPr="00775CB5" w:rsidRDefault="00775CB5" w:rsidP="00775CB5">
            <w:pPr>
              <w:jc w:val="both"/>
            </w:pPr>
            <w:r w:rsidRPr="00775CB5">
              <w:t>издательство «Композитор» Санкт- Петербург – 2000 г.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2. С. </w:t>
            </w:r>
            <w:proofErr w:type="spellStart"/>
            <w:r w:rsidRPr="00775CB5">
              <w:t>Бекина</w:t>
            </w:r>
            <w:proofErr w:type="spellEnd"/>
            <w:r w:rsidRPr="00775CB5">
              <w:t xml:space="preserve"> «Музыка и движение» Упражнения, игры и пляски для детей 5-6 лет М, Просвещение, </w:t>
            </w:r>
            <w:r w:rsidRPr="00775CB5">
              <w:lastRenderedPageBreak/>
              <w:t>1983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lastRenderedPageBreak/>
              <w:t>Музыкальные шумовые инструменты. Набор записей музыки.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Муз. </w:t>
            </w:r>
            <w:proofErr w:type="spellStart"/>
            <w:r w:rsidRPr="00775CB5">
              <w:t>д</w:t>
            </w:r>
            <w:proofErr w:type="spellEnd"/>
            <w:r w:rsidRPr="00775CB5">
              <w:t>/и «Гусеница»</w:t>
            </w:r>
          </w:p>
          <w:p w:rsidR="00775CB5" w:rsidRPr="00775CB5" w:rsidRDefault="00775CB5" w:rsidP="00775CB5">
            <w:pPr>
              <w:jc w:val="both"/>
            </w:pPr>
            <w:r w:rsidRPr="00775CB5">
              <w:t>Атрибуты для танцевального творчества..- цветы, шарфики, платочки, ленточки, маски.</w:t>
            </w:r>
          </w:p>
        </w:tc>
        <w:tc>
          <w:tcPr>
            <w:tcW w:w="77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</w:tbl>
    <w:p w:rsidR="00775CB5" w:rsidRPr="00775CB5" w:rsidRDefault="00775CB5" w:rsidP="00775CB5">
      <w:pPr>
        <w:jc w:val="both"/>
      </w:pPr>
    </w:p>
    <w:p w:rsidR="00775CB5" w:rsidRPr="00067F2A" w:rsidRDefault="00775CB5" w:rsidP="00067F2A">
      <w:pPr>
        <w:jc w:val="center"/>
        <w:rPr>
          <w:sz w:val="36"/>
          <w:szCs w:val="36"/>
        </w:rPr>
      </w:pPr>
      <w:r w:rsidRPr="00067F2A">
        <w:rPr>
          <w:sz w:val="36"/>
          <w:szCs w:val="36"/>
        </w:rPr>
        <w:t>Комплексно-тематическое планирование (</w:t>
      </w:r>
      <w:proofErr w:type="spellStart"/>
      <w:r w:rsidRPr="00067F2A">
        <w:rPr>
          <w:sz w:val="36"/>
          <w:szCs w:val="36"/>
        </w:rPr>
        <w:t>подг</w:t>
      </w:r>
      <w:proofErr w:type="spellEnd"/>
      <w:r w:rsidRPr="00067F2A">
        <w:rPr>
          <w:sz w:val="36"/>
          <w:szCs w:val="36"/>
        </w:rPr>
        <w:t>. гр.)</w:t>
      </w:r>
    </w:p>
    <w:p w:rsidR="00775CB5" w:rsidRPr="00067F2A" w:rsidRDefault="00775CB5" w:rsidP="00067F2A">
      <w:pPr>
        <w:jc w:val="center"/>
        <w:rPr>
          <w:sz w:val="36"/>
          <w:szCs w:val="36"/>
        </w:rPr>
      </w:pPr>
      <w:r w:rsidRPr="00067F2A">
        <w:rPr>
          <w:sz w:val="36"/>
          <w:szCs w:val="36"/>
        </w:rPr>
        <w:t>Тема  «Великий май» (</w:t>
      </w:r>
      <w:r w:rsidRPr="00067F2A">
        <w:rPr>
          <w:sz w:val="28"/>
          <w:szCs w:val="28"/>
        </w:rPr>
        <w:t>1-2 неделя мая</w:t>
      </w:r>
      <w:r w:rsidRPr="00067F2A">
        <w:rPr>
          <w:sz w:val="36"/>
          <w:szCs w:val="36"/>
        </w:rPr>
        <w:t>)</w:t>
      </w:r>
    </w:p>
    <w:p w:rsidR="00775CB5" w:rsidRPr="00067F2A" w:rsidRDefault="00775CB5" w:rsidP="00775CB5">
      <w:pPr>
        <w:jc w:val="both"/>
        <w:rPr>
          <w:sz w:val="36"/>
          <w:szCs w:val="36"/>
        </w:rPr>
      </w:pPr>
    </w:p>
    <w:p w:rsidR="00775CB5" w:rsidRPr="00067F2A" w:rsidRDefault="00775CB5" w:rsidP="00775CB5">
      <w:pPr>
        <w:jc w:val="both"/>
        <w:rPr>
          <w:sz w:val="36"/>
          <w:szCs w:val="36"/>
        </w:rPr>
      </w:pPr>
    </w:p>
    <w:tbl>
      <w:tblPr>
        <w:tblW w:w="0" w:type="auto"/>
        <w:tblInd w:w="-27" w:type="dxa"/>
        <w:tblLayout w:type="fixed"/>
        <w:tblLook w:val="0000"/>
      </w:tblPr>
      <w:tblGrid>
        <w:gridCol w:w="2074"/>
        <w:gridCol w:w="2556"/>
        <w:gridCol w:w="426"/>
        <w:gridCol w:w="2000"/>
        <w:gridCol w:w="3259"/>
        <w:gridCol w:w="2278"/>
        <w:gridCol w:w="2280"/>
      </w:tblGrid>
      <w:tr w:rsidR="00775CB5" w:rsidRPr="00775CB5" w:rsidTr="00775CB5"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Задачи, решаемые  в ходе события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НОД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формы, методы и </w:t>
            </w:r>
          </w:p>
          <w:p w:rsidR="00775CB5" w:rsidRPr="00775CB5" w:rsidRDefault="00775CB5" w:rsidP="00775CB5">
            <w:pPr>
              <w:jc w:val="both"/>
            </w:pPr>
            <w:r w:rsidRPr="00775CB5">
              <w:t>приемы</w:t>
            </w:r>
          </w:p>
        </w:tc>
        <w:tc>
          <w:tcPr>
            <w:tcW w:w="9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Организация различных видов детско-взрослой деятельности в условиях самостоятельной деятельности  в ходе режимных моментов</w:t>
            </w:r>
          </w:p>
        </w:tc>
      </w:tr>
      <w:tr w:rsidR="00775CB5" w:rsidRPr="00775CB5" w:rsidTr="00775CB5"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Виды деятельности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Образовательная деятельность в ходе </w:t>
            </w:r>
            <w:r w:rsidRPr="00775CB5">
              <w:lastRenderedPageBreak/>
              <w:t>режимных моментов,</w:t>
            </w:r>
          </w:p>
          <w:p w:rsidR="00775CB5" w:rsidRPr="00775CB5" w:rsidRDefault="00775CB5" w:rsidP="00775CB5">
            <w:pPr>
              <w:jc w:val="both"/>
            </w:pPr>
            <w:r w:rsidRPr="00775CB5">
              <w:t>формы, методы и приемы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lastRenderedPageBreak/>
              <w:t>Самостоятельная деятельность</w:t>
            </w:r>
          </w:p>
          <w:p w:rsidR="00775CB5" w:rsidRPr="00775CB5" w:rsidRDefault="00775CB5" w:rsidP="00775CB5">
            <w:pPr>
              <w:jc w:val="both"/>
            </w:pPr>
            <w:r w:rsidRPr="00775CB5">
              <w:lastRenderedPageBreak/>
              <w:t>формы, методы и приемы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lastRenderedPageBreak/>
              <w:t>Взаимодействие с семьей</w:t>
            </w:r>
          </w:p>
        </w:tc>
      </w:tr>
      <w:tr w:rsidR="00775CB5" w:rsidRPr="00775CB5" w:rsidTr="00775CB5">
        <w:trPr>
          <w:trHeight w:val="480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lastRenderedPageBreak/>
              <w:t>Расширить представления детей о Великой Отечественной войне, о Российской Армии – могучей и непобедимой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Развивать умение самостоятельно определять жанр, характер музыки.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Развивать умение чувствовать в музыке переход от умеренного к быстрому или медленному темпу. 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>1 неделя. Тема:</w:t>
            </w: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>«Мы за мир»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Слушание: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Песни о мире: «Солнечный круг» муз </w:t>
            </w:r>
            <w:proofErr w:type="spellStart"/>
            <w:r w:rsidRPr="00775CB5">
              <w:t>Мурадели</w:t>
            </w:r>
            <w:proofErr w:type="spellEnd"/>
            <w:r w:rsidRPr="00775CB5">
              <w:t>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«Аист на крыше»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Пение: 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«Песенка друзей» муз. </w:t>
            </w:r>
            <w:proofErr w:type="spellStart"/>
            <w:r w:rsidRPr="00775CB5">
              <w:t>Герчик</w:t>
            </w:r>
            <w:proofErr w:type="spellEnd"/>
          </w:p>
          <w:p w:rsidR="00775CB5" w:rsidRPr="00775CB5" w:rsidRDefault="00775CB5" w:rsidP="00775CB5">
            <w:pPr>
              <w:jc w:val="both"/>
            </w:pPr>
            <w:r w:rsidRPr="00775CB5">
              <w:t xml:space="preserve">«Солнечный круг» муз. </w:t>
            </w:r>
            <w:proofErr w:type="spellStart"/>
            <w:r w:rsidRPr="00775CB5">
              <w:t>Мурадели</w:t>
            </w:r>
            <w:proofErr w:type="spellEnd"/>
          </w:p>
          <w:p w:rsidR="00775CB5" w:rsidRPr="00775CB5" w:rsidRDefault="00775CB5" w:rsidP="00775CB5">
            <w:pPr>
              <w:jc w:val="both"/>
            </w:pPr>
            <w:r w:rsidRPr="00775CB5">
              <w:t>«Наша Родина сильна» муз. Филиппенко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t xml:space="preserve"> </w:t>
            </w:r>
            <w:r w:rsidRPr="00775CB5">
              <w:rPr>
                <w:i/>
              </w:rPr>
              <w:t>Движение:</w:t>
            </w:r>
          </w:p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  <w:r w:rsidRPr="00775CB5">
              <w:rPr>
                <w:i/>
                <w:iCs/>
              </w:rPr>
              <w:t xml:space="preserve">Пляска 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«Полька» муз. Дунаевского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  <w:iCs/>
              </w:rPr>
              <w:t xml:space="preserve">Игра </w:t>
            </w:r>
            <w:r w:rsidRPr="00775CB5">
              <w:t>«Будь ловким»</w:t>
            </w: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 xml:space="preserve">2 неделя. Тема: </w:t>
            </w:r>
          </w:p>
          <w:p w:rsidR="00775CB5" w:rsidRPr="00775CB5" w:rsidRDefault="00775CB5" w:rsidP="00775CB5">
            <w:pPr>
              <w:jc w:val="both"/>
              <w:rPr>
                <w:b/>
              </w:rPr>
            </w:pPr>
            <w:r w:rsidRPr="00775CB5">
              <w:rPr>
                <w:b/>
              </w:rPr>
              <w:t>«День Победы»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Слушание: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«День Победы» муз. </w:t>
            </w:r>
            <w:proofErr w:type="spellStart"/>
            <w:r w:rsidRPr="00775CB5">
              <w:t>Тухманова</w:t>
            </w:r>
            <w:proofErr w:type="spellEnd"/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Пение: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«Наша Родина сильна»  муз. Филиппенко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 Движение: 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«Марш» муз. Агапкина</w:t>
            </w:r>
          </w:p>
          <w:p w:rsidR="00775CB5" w:rsidRPr="00775CB5" w:rsidRDefault="00775CB5" w:rsidP="00775CB5">
            <w:pPr>
              <w:jc w:val="both"/>
            </w:pPr>
            <w:r w:rsidRPr="00775CB5">
              <w:lastRenderedPageBreak/>
              <w:t>« Галоп» муз. Витлина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  <w:iCs/>
              </w:rPr>
              <w:t xml:space="preserve">Игра </w:t>
            </w:r>
            <w:r w:rsidRPr="00775CB5">
              <w:t>«Всадники и упряжки» муз. Витлина.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lastRenderedPageBreak/>
              <w:t>Музыкально-художественная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Слушание: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Песни о мире: «Солнечный круг» муз </w:t>
            </w:r>
            <w:proofErr w:type="spellStart"/>
            <w:r w:rsidRPr="00775CB5">
              <w:t>Мурадели</w:t>
            </w:r>
            <w:proofErr w:type="spellEnd"/>
            <w:r w:rsidRPr="00775CB5">
              <w:t>,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«Аист на крыше»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«День Победы» муз. </w:t>
            </w:r>
            <w:proofErr w:type="spellStart"/>
            <w:r w:rsidRPr="00775CB5">
              <w:t>Тухманова</w:t>
            </w:r>
            <w:proofErr w:type="spellEnd"/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 xml:space="preserve">Пение: 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«Песенка друзей» муз. </w:t>
            </w:r>
            <w:proofErr w:type="spellStart"/>
            <w:r w:rsidRPr="00775CB5">
              <w:t>Герчик</w:t>
            </w:r>
            <w:proofErr w:type="spellEnd"/>
          </w:p>
          <w:p w:rsidR="00775CB5" w:rsidRPr="00775CB5" w:rsidRDefault="00775CB5" w:rsidP="00775CB5">
            <w:pPr>
              <w:jc w:val="both"/>
            </w:pPr>
            <w:r w:rsidRPr="00775CB5">
              <w:t xml:space="preserve">«Солнечный круг» муз. </w:t>
            </w:r>
            <w:proofErr w:type="spellStart"/>
            <w:r w:rsidRPr="00775CB5">
              <w:t>Мурадели</w:t>
            </w:r>
            <w:proofErr w:type="spellEnd"/>
          </w:p>
          <w:p w:rsidR="00775CB5" w:rsidRPr="00775CB5" w:rsidRDefault="00775CB5" w:rsidP="00775CB5">
            <w:pPr>
              <w:jc w:val="both"/>
            </w:pPr>
            <w:r w:rsidRPr="00775CB5">
              <w:t>«Наша Родина сильна» муз. Филиппенко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t xml:space="preserve"> </w:t>
            </w:r>
            <w:r w:rsidRPr="00775CB5">
              <w:rPr>
                <w:i/>
              </w:rPr>
              <w:t>Движение: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«Марш» муз. Агапкина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 Галоп» муз. Витлина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  <w:iCs/>
              </w:rPr>
              <w:t xml:space="preserve">Игры </w:t>
            </w:r>
            <w:r w:rsidRPr="00775CB5">
              <w:t>«Всадники и упряжки» муз. Витлина,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«Будь ловким» муз. </w:t>
            </w:r>
            <w:proofErr w:type="spellStart"/>
            <w:r w:rsidRPr="00775CB5">
              <w:t>Ладухина</w:t>
            </w:r>
            <w:proofErr w:type="spellEnd"/>
          </w:p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  <w:r w:rsidRPr="00775CB5">
              <w:rPr>
                <w:i/>
                <w:iCs/>
              </w:rPr>
              <w:t xml:space="preserve">Пляска 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«Полька» муз. Дунаевского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rPr>
          <w:trHeight w:val="680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Двигательная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«Марш» муз. Агапкина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 Галоп» муз. Витлина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  <w:iCs/>
              </w:rPr>
              <w:t xml:space="preserve">Игры </w:t>
            </w:r>
            <w:r w:rsidRPr="00775CB5">
              <w:t>«Всадники и упряжки» муз. Витлина,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«Будь ловким» муз. </w:t>
            </w:r>
            <w:proofErr w:type="spellStart"/>
            <w:r w:rsidRPr="00775CB5">
              <w:t>Ладухина</w:t>
            </w:r>
            <w:proofErr w:type="spellEnd"/>
          </w:p>
          <w:p w:rsidR="00775CB5" w:rsidRPr="00775CB5" w:rsidRDefault="00775CB5" w:rsidP="00775CB5">
            <w:pPr>
              <w:jc w:val="both"/>
              <w:rPr>
                <w:i/>
                <w:iCs/>
              </w:rPr>
            </w:pPr>
            <w:r w:rsidRPr="00775CB5">
              <w:rPr>
                <w:i/>
                <w:iCs/>
              </w:rPr>
              <w:lastRenderedPageBreak/>
              <w:t xml:space="preserve">Пляска 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«Полька» муз. Дунаевского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rPr>
          <w:trHeight w:val="1400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Игровая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 xml:space="preserve">Пальчиковая игра: </w:t>
            </w:r>
            <w:r w:rsidRPr="00775CB5">
              <w:t>«Дружат в нашей группе»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Игра на детских музыкальных инструментах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«Марш» Агапкина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Игра на детских музыкальных инструментах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«Марш»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rPr>
          <w:trHeight w:val="2080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Продуктивная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Рисование по песне «День Победы» муз. </w:t>
            </w:r>
            <w:proofErr w:type="spellStart"/>
            <w:r w:rsidRPr="00775CB5">
              <w:t>Тухманова</w:t>
            </w:r>
            <w:proofErr w:type="spellEnd"/>
            <w:r w:rsidRPr="00775CB5">
              <w:t xml:space="preserve"> (2н)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Рисование по песне  на музыку </w:t>
            </w:r>
            <w:proofErr w:type="spellStart"/>
            <w:r w:rsidRPr="00775CB5">
              <w:t>Мурадели</w:t>
            </w:r>
            <w:proofErr w:type="spellEnd"/>
            <w:r w:rsidRPr="00775CB5">
              <w:t xml:space="preserve"> «Солнечный круг» (1н)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rPr>
          <w:trHeight w:val="1280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Коммуникативная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Беседа о мире.</w:t>
            </w:r>
          </w:p>
          <w:p w:rsidR="00775CB5" w:rsidRPr="00775CB5" w:rsidRDefault="00775CB5" w:rsidP="00775CB5">
            <w:pPr>
              <w:jc w:val="both"/>
            </w:pPr>
            <w:r w:rsidRPr="00775CB5">
              <w:t>Слушание песен о мире: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«Солнечный круг» муз. </w:t>
            </w:r>
            <w:proofErr w:type="spellStart"/>
            <w:r w:rsidRPr="00775CB5">
              <w:t>Мурадели</w:t>
            </w:r>
            <w:proofErr w:type="spellEnd"/>
          </w:p>
          <w:p w:rsidR="00775CB5" w:rsidRPr="00775CB5" w:rsidRDefault="00775CB5" w:rsidP="00775CB5">
            <w:pPr>
              <w:jc w:val="both"/>
            </w:pPr>
            <w:r w:rsidRPr="00775CB5">
              <w:t>«Аист на крыше» (1н)</w:t>
            </w:r>
          </w:p>
          <w:p w:rsidR="00775CB5" w:rsidRPr="00775CB5" w:rsidRDefault="00775CB5" w:rsidP="00775CB5">
            <w:pPr>
              <w:jc w:val="both"/>
            </w:pPr>
            <w:r w:rsidRPr="00775CB5">
              <w:t>Беседа о Великой Отечественной войне</w:t>
            </w:r>
          </w:p>
          <w:p w:rsidR="00775CB5" w:rsidRPr="00775CB5" w:rsidRDefault="00775CB5" w:rsidP="00775CB5">
            <w:pPr>
              <w:jc w:val="both"/>
            </w:pPr>
            <w:r w:rsidRPr="00775CB5">
              <w:t>Использование песен на военную тематику - .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«День Победы»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«В землянке»</w:t>
            </w:r>
          </w:p>
          <w:p w:rsidR="00775CB5" w:rsidRPr="00775CB5" w:rsidRDefault="00775CB5" w:rsidP="00775CB5">
            <w:pPr>
              <w:jc w:val="both"/>
            </w:pPr>
            <w:r w:rsidRPr="00775CB5">
              <w:t>«На безымянной высоте» (2н)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rPr>
          <w:trHeight w:val="500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Трудовая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rPr>
          <w:trHeight w:val="760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Познавательно-исследовательская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rPr>
          <w:trHeight w:val="1698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Чтение художественной литературы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</w:tr>
      <w:tr w:rsidR="00775CB5" w:rsidRPr="00775CB5" w:rsidTr="00775CB5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итоговое мероприятие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4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Условия и средства</w:t>
            </w:r>
          </w:p>
        </w:tc>
        <w:tc>
          <w:tcPr>
            <w:tcW w:w="7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>планируемые результаты</w:t>
            </w:r>
          </w:p>
          <w:p w:rsidR="00775CB5" w:rsidRPr="00775CB5" w:rsidRDefault="00775CB5" w:rsidP="00775CB5">
            <w:pPr>
              <w:jc w:val="both"/>
            </w:pPr>
            <w:r w:rsidRPr="00775CB5">
              <w:t>(интегративные качества и их показатели)</w:t>
            </w:r>
          </w:p>
        </w:tc>
      </w:tr>
      <w:tr w:rsidR="00775CB5" w:rsidRPr="00775CB5" w:rsidTr="00775CB5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 xml:space="preserve">Музыкальная гостиная «День Победы» </w:t>
            </w:r>
          </w:p>
          <w:p w:rsidR="00775CB5" w:rsidRPr="00775CB5" w:rsidRDefault="00775CB5" w:rsidP="00775CB5">
            <w:pPr>
              <w:jc w:val="both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t xml:space="preserve">программно-методическое </w:t>
            </w:r>
            <w:proofErr w:type="spellStart"/>
            <w:r w:rsidRPr="00775CB5">
              <w:t>обеспечние</w:t>
            </w:r>
            <w:proofErr w:type="spellEnd"/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 xml:space="preserve">1. И. </w:t>
            </w:r>
            <w:proofErr w:type="spellStart"/>
            <w:r w:rsidRPr="00775CB5">
              <w:t>Каплуновва</w:t>
            </w:r>
            <w:proofErr w:type="spellEnd"/>
            <w:r w:rsidRPr="00775CB5">
              <w:t xml:space="preserve">, И. </w:t>
            </w:r>
            <w:proofErr w:type="spellStart"/>
            <w:r w:rsidRPr="00775CB5">
              <w:t>Новоскольцева</w:t>
            </w:r>
            <w:proofErr w:type="spellEnd"/>
            <w:r w:rsidRPr="00775CB5">
              <w:t xml:space="preserve"> «Праздник каждый день» серия «Ладушки» ст. гр.,</w:t>
            </w:r>
          </w:p>
          <w:p w:rsidR="00775CB5" w:rsidRPr="00775CB5" w:rsidRDefault="00775CB5" w:rsidP="00775CB5">
            <w:pPr>
              <w:jc w:val="both"/>
            </w:pPr>
            <w:r w:rsidRPr="00775CB5">
              <w:t>издательство «Композитор» Санкт- Петербург – 2000 г.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2. С. </w:t>
            </w:r>
            <w:proofErr w:type="spellStart"/>
            <w:r w:rsidRPr="00775CB5">
              <w:t>Бекина</w:t>
            </w:r>
            <w:proofErr w:type="spellEnd"/>
            <w:r w:rsidRPr="00775CB5">
              <w:t xml:space="preserve"> «Музыка и движение» Упражнения, игры и пляски для детей 5-6 лет М, Просвещение, </w:t>
            </w:r>
            <w:r w:rsidRPr="00775CB5">
              <w:lastRenderedPageBreak/>
              <w:t>198</w:t>
            </w:r>
            <w:r w:rsidR="002637E9">
              <w:t>3г.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  <w:r w:rsidRPr="00775CB5">
              <w:lastRenderedPageBreak/>
              <w:t>наглядно-дидактические условия и средства</w:t>
            </w:r>
          </w:p>
          <w:p w:rsidR="00775CB5" w:rsidRPr="00775CB5" w:rsidRDefault="00775CB5" w:rsidP="00775CB5">
            <w:pPr>
              <w:jc w:val="both"/>
            </w:pPr>
          </w:p>
          <w:p w:rsidR="00775CB5" w:rsidRPr="00775CB5" w:rsidRDefault="00775CB5" w:rsidP="00775CB5">
            <w:pPr>
              <w:jc w:val="both"/>
            </w:pPr>
            <w:r w:rsidRPr="00775CB5">
              <w:t>Набор записи музыки.</w:t>
            </w:r>
          </w:p>
        </w:tc>
        <w:tc>
          <w:tcPr>
            <w:tcW w:w="7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1.Физически развитый: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Активное участие в музыкальных  подвижных играх. 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2. Любознательный, активный.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Проявление любознательности к ознакомлению с Российской Армией.   Проявление интереса в процессе общения со взрослыми (вопросы – почему? зачем? для чего?).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3. Эмоционально отзывчивый.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Эмоциональная реакция на музыкальное произведение. Понимание настроения и характера музыки.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rPr>
                <w:i/>
              </w:rPr>
              <w:t>4. Овладевший средствами общения и способами взаимодействия со взрослыми и сверстниками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b/>
              </w:rPr>
              <w:t xml:space="preserve"> </w:t>
            </w:r>
            <w:r w:rsidRPr="00775CB5">
              <w:t>Взаимодействие со сверстниками в совместной музыкальной деятельности (пение, танец).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5. Способный управлять своим поведением и планировать свои действия на основе первичных ценностных представлений.</w:t>
            </w:r>
            <w:r w:rsidRPr="00775CB5">
              <w:t xml:space="preserve"> Соблюдения правил поведения на развлечении.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6. Способный решать интеллектуальные и личностные задачи  (проблемы), адекватные возрасту.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lastRenderedPageBreak/>
              <w:t>Проявление самостоятельности в танцевальных импровизациях.</w:t>
            </w:r>
          </w:p>
          <w:p w:rsidR="00775CB5" w:rsidRPr="00775CB5" w:rsidRDefault="00775CB5" w:rsidP="00775CB5">
            <w:pPr>
              <w:jc w:val="both"/>
              <w:rPr>
                <w:i/>
              </w:rPr>
            </w:pPr>
            <w:r w:rsidRPr="00775CB5">
              <w:t>7</w:t>
            </w:r>
            <w:r w:rsidRPr="00775CB5">
              <w:rPr>
                <w:i/>
              </w:rPr>
              <w:t>. Имеющий первичные представления о себе, семье, обществе (ближайшем  социуме), государстве (стране), мире и природе.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 Имеет представление о Великой Отечественной войне, о Российской Армии.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8. Овладевший универсальными предпосылками учебной деятельности.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>Умеет действовать по простому правилу или образцу при постоянном контроле со стороны взрослых.</w:t>
            </w:r>
            <w:r w:rsidRPr="00775CB5">
              <w:rPr>
                <w:b/>
              </w:rPr>
              <w:t xml:space="preserve"> </w:t>
            </w:r>
            <w:r w:rsidRPr="00775CB5">
              <w:t xml:space="preserve">Чтение стихов наизусть, знание песен на </w:t>
            </w:r>
            <w:proofErr w:type="spellStart"/>
            <w:r w:rsidRPr="00775CB5">
              <w:t>военую</w:t>
            </w:r>
            <w:proofErr w:type="spellEnd"/>
            <w:r w:rsidRPr="00775CB5">
              <w:t xml:space="preserve"> тематику. Усваивание разучиваемых музыкальных  движений. </w:t>
            </w:r>
          </w:p>
          <w:p w:rsidR="00775CB5" w:rsidRPr="00775CB5" w:rsidRDefault="00775CB5" w:rsidP="00775CB5">
            <w:pPr>
              <w:jc w:val="both"/>
            </w:pPr>
            <w:r w:rsidRPr="00775CB5">
              <w:rPr>
                <w:i/>
              </w:rPr>
              <w:t>9. Овладевший необходимыми умениями и навыками.</w:t>
            </w:r>
            <w:r w:rsidRPr="00775CB5">
              <w:t xml:space="preserve"> 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Участие в  играх, развлечении. </w:t>
            </w:r>
          </w:p>
          <w:p w:rsidR="00775CB5" w:rsidRPr="00775CB5" w:rsidRDefault="00775CB5" w:rsidP="00775CB5">
            <w:pPr>
              <w:jc w:val="both"/>
            </w:pPr>
            <w:r w:rsidRPr="00775CB5">
              <w:t xml:space="preserve">Умение отражать свои представления в рисунках. </w:t>
            </w:r>
          </w:p>
        </w:tc>
      </w:tr>
      <w:tr w:rsidR="00775CB5" w:rsidRPr="00775CB5" w:rsidTr="00775CB5"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2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</w:pPr>
          </w:p>
        </w:tc>
        <w:tc>
          <w:tcPr>
            <w:tcW w:w="78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B5" w:rsidRPr="00775CB5" w:rsidRDefault="00775CB5" w:rsidP="00775CB5">
            <w:pPr>
              <w:jc w:val="both"/>
              <w:rPr>
                <w:i/>
              </w:rPr>
            </w:pPr>
          </w:p>
        </w:tc>
      </w:tr>
    </w:tbl>
    <w:p w:rsidR="00775CB5" w:rsidRPr="00775CB5" w:rsidRDefault="00775CB5" w:rsidP="00775CB5">
      <w:pPr>
        <w:jc w:val="both"/>
      </w:pPr>
    </w:p>
    <w:p w:rsidR="00775CB5" w:rsidRPr="00775CB5" w:rsidRDefault="00775CB5" w:rsidP="00775CB5">
      <w:pPr>
        <w:jc w:val="both"/>
      </w:pPr>
    </w:p>
    <w:p w:rsidR="00775CB5" w:rsidRPr="00775CB5" w:rsidRDefault="00775CB5" w:rsidP="00775CB5">
      <w:pPr>
        <w:jc w:val="both"/>
      </w:pPr>
    </w:p>
    <w:p w:rsidR="00775CB5" w:rsidRPr="00892DFA" w:rsidRDefault="00775CB5" w:rsidP="00892DFA">
      <w:pPr>
        <w:jc w:val="both"/>
      </w:pPr>
    </w:p>
    <w:p w:rsidR="00BD4C75" w:rsidRDefault="00BD4C75" w:rsidP="00FF4DCF">
      <w:pPr>
        <w:jc w:val="both"/>
      </w:pPr>
    </w:p>
    <w:p w:rsidR="00BD4C75" w:rsidRDefault="00BD4C75" w:rsidP="00FF4DCF">
      <w:pPr>
        <w:jc w:val="both"/>
      </w:pPr>
    </w:p>
    <w:p w:rsidR="00BD4C75" w:rsidRDefault="00BD4C75" w:rsidP="00FF4DCF">
      <w:pPr>
        <w:jc w:val="both"/>
      </w:pPr>
    </w:p>
    <w:p w:rsidR="00BD4C75" w:rsidRDefault="00BD4C75" w:rsidP="00FF4DCF">
      <w:pPr>
        <w:jc w:val="both"/>
      </w:pPr>
    </w:p>
    <w:p w:rsidR="00993624" w:rsidRDefault="00993624" w:rsidP="00FF4DCF">
      <w:pPr>
        <w:jc w:val="both"/>
      </w:pPr>
    </w:p>
    <w:p w:rsidR="00993624" w:rsidRDefault="00993624" w:rsidP="00FF4DCF">
      <w:pPr>
        <w:jc w:val="both"/>
      </w:pPr>
    </w:p>
    <w:p w:rsidR="00993624" w:rsidRDefault="00993624" w:rsidP="00FF4DCF">
      <w:pPr>
        <w:jc w:val="both"/>
      </w:pPr>
    </w:p>
    <w:p w:rsidR="00F1152B" w:rsidRDefault="00F1152B" w:rsidP="00FF4DCF">
      <w:pPr>
        <w:jc w:val="both"/>
      </w:pPr>
    </w:p>
    <w:p w:rsidR="00067F2A" w:rsidRDefault="00067F2A" w:rsidP="00FF4DCF">
      <w:pPr>
        <w:jc w:val="both"/>
      </w:pPr>
    </w:p>
    <w:p w:rsidR="00067F2A" w:rsidRDefault="00067F2A" w:rsidP="00FF4DCF">
      <w:pPr>
        <w:jc w:val="both"/>
      </w:pPr>
    </w:p>
    <w:p w:rsidR="00067F2A" w:rsidRDefault="00067F2A" w:rsidP="00FF4DCF">
      <w:pPr>
        <w:jc w:val="both"/>
      </w:pPr>
    </w:p>
    <w:p w:rsidR="00067F2A" w:rsidRDefault="00067F2A" w:rsidP="00FF4DCF">
      <w:pPr>
        <w:jc w:val="both"/>
      </w:pPr>
    </w:p>
    <w:p w:rsidR="00067F2A" w:rsidRDefault="00067F2A" w:rsidP="00FF4DCF">
      <w:pPr>
        <w:jc w:val="both"/>
      </w:pPr>
    </w:p>
    <w:p w:rsidR="00F1152B" w:rsidRDefault="00F1152B" w:rsidP="00FF4DCF">
      <w:pPr>
        <w:jc w:val="both"/>
      </w:pPr>
    </w:p>
    <w:p w:rsidR="002637E9" w:rsidRPr="002637E9" w:rsidRDefault="002637E9" w:rsidP="002637E9">
      <w:pPr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 w:rsidRPr="002637E9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lastRenderedPageBreak/>
        <w:t xml:space="preserve"> План взаимодействие с педагогами и родителями </w:t>
      </w:r>
    </w:p>
    <w:p w:rsidR="002637E9" w:rsidRPr="002637E9" w:rsidRDefault="00A40859" w:rsidP="002637E9">
      <w:pPr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на 2016- 2017</w:t>
      </w:r>
      <w:r w:rsidR="002637E9" w:rsidRPr="002637E9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 учебный год</w:t>
      </w:r>
    </w:p>
    <w:p w:rsidR="002637E9" w:rsidRPr="002637E9" w:rsidRDefault="002637E9" w:rsidP="002637E9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2637E9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Музыкальный руководитель: </w:t>
      </w:r>
      <w:proofErr w:type="spellStart"/>
      <w:r w:rsidRPr="002637E9">
        <w:rPr>
          <w:rFonts w:ascii="Times New Roman" w:eastAsia="Times New Roman" w:hAnsi="Times New Roman"/>
          <w:b/>
          <w:sz w:val="40"/>
          <w:szCs w:val="40"/>
          <w:lang w:eastAsia="ru-RU"/>
        </w:rPr>
        <w:t>Дринко</w:t>
      </w:r>
      <w:proofErr w:type="spellEnd"/>
      <w:r w:rsidRPr="002637E9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Н.В.</w:t>
      </w:r>
    </w:p>
    <w:p w:rsidR="002637E9" w:rsidRPr="002637E9" w:rsidRDefault="002637E9" w:rsidP="002637E9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56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6"/>
        <w:gridCol w:w="6879"/>
        <w:gridCol w:w="7069"/>
      </w:tblGrid>
      <w:tr w:rsidR="002637E9" w:rsidRPr="002637E9" w:rsidTr="00344885">
        <w:trPr>
          <w:trHeight w:val="683"/>
        </w:trPr>
        <w:tc>
          <w:tcPr>
            <w:tcW w:w="1616" w:type="dxa"/>
            <w:shd w:val="clear" w:color="auto" w:fill="auto"/>
          </w:tcPr>
          <w:p w:rsidR="002637E9" w:rsidRPr="002637E9" w:rsidRDefault="002637E9" w:rsidP="002637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3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6879" w:type="dxa"/>
            <w:shd w:val="clear" w:color="auto" w:fill="auto"/>
          </w:tcPr>
          <w:p w:rsidR="002637E9" w:rsidRPr="002637E9" w:rsidRDefault="002637E9" w:rsidP="002637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3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воспитателями</w:t>
            </w:r>
          </w:p>
        </w:tc>
        <w:tc>
          <w:tcPr>
            <w:tcW w:w="7069" w:type="dxa"/>
            <w:shd w:val="clear" w:color="auto" w:fill="auto"/>
          </w:tcPr>
          <w:p w:rsidR="002637E9" w:rsidRPr="002637E9" w:rsidRDefault="002637E9" w:rsidP="002637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3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2637E9" w:rsidRPr="002637E9" w:rsidTr="00344885">
        <w:trPr>
          <w:trHeight w:val="1748"/>
        </w:trPr>
        <w:tc>
          <w:tcPr>
            <w:tcW w:w="1616" w:type="dxa"/>
            <w:shd w:val="clear" w:color="auto" w:fill="auto"/>
          </w:tcPr>
          <w:p w:rsidR="002637E9" w:rsidRPr="002637E9" w:rsidRDefault="002637E9" w:rsidP="002637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3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879" w:type="dxa"/>
            <w:shd w:val="clear" w:color="auto" w:fill="auto"/>
          </w:tcPr>
          <w:p w:rsidR="002637E9" w:rsidRPr="002637E9" w:rsidRDefault="002637E9" w:rsidP="002637E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3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Консультация: «Возрастные особенности детей среднего и старшего дошкольного возраста  в освоении программы «Музыка»</w:t>
            </w:r>
          </w:p>
          <w:p w:rsidR="002637E9" w:rsidRPr="002637E9" w:rsidRDefault="002637E9" w:rsidP="002637E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69" w:type="dxa"/>
            <w:shd w:val="clear" w:color="auto" w:fill="auto"/>
          </w:tcPr>
          <w:p w:rsidR="00BD4F54" w:rsidRPr="00BD4F54" w:rsidRDefault="00BD4F54" w:rsidP="00BD4F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Выступление на родительском собрании в гр. «Роднички»  «Музыкальный альбом для дошкольника»</w:t>
            </w:r>
          </w:p>
          <w:p w:rsidR="00BD4F54" w:rsidRPr="00BD4F54" w:rsidRDefault="00BD4F54" w:rsidP="00BD4F54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D4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Консультации в родительском уголке группы: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Pr="00BD4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« </w:t>
            </w:r>
            <w:r w:rsidRPr="00BD4F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Учимся слушать музыку»</w:t>
            </w:r>
            <w:r w:rsidRPr="00BD4F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BD4F54" w:rsidRPr="00BD4F54" w:rsidRDefault="00BD4F54" w:rsidP="00BD4F54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D4F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«Малыш и музыка».</w:t>
            </w:r>
          </w:p>
          <w:p w:rsidR="002637E9" w:rsidRPr="002637E9" w:rsidRDefault="002637E9" w:rsidP="002637E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37E9" w:rsidRPr="002637E9" w:rsidTr="00344885">
        <w:trPr>
          <w:trHeight w:val="1366"/>
        </w:trPr>
        <w:tc>
          <w:tcPr>
            <w:tcW w:w="1616" w:type="dxa"/>
            <w:shd w:val="clear" w:color="auto" w:fill="auto"/>
          </w:tcPr>
          <w:p w:rsidR="002637E9" w:rsidRPr="002637E9" w:rsidRDefault="002637E9" w:rsidP="002637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3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879" w:type="dxa"/>
            <w:shd w:val="clear" w:color="auto" w:fill="auto"/>
          </w:tcPr>
          <w:p w:rsidR="00BD4F54" w:rsidRPr="00BD4F54" w:rsidRDefault="00BD4F54" w:rsidP="00BD4F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Консультация: «Роль воспитателя в процессе музыкального воспитания детей дошкольного возраста»</w:t>
            </w:r>
          </w:p>
          <w:p w:rsidR="00BD4F54" w:rsidRPr="00BD4F54" w:rsidRDefault="00BD4F54" w:rsidP="00BD4F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637E9" w:rsidRPr="002637E9" w:rsidRDefault="00BD4F54" w:rsidP="00BD4F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Подбор фонотеки в группах по разным темам</w:t>
            </w:r>
          </w:p>
        </w:tc>
        <w:tc>
          <w:tcPr>
            <w:tcW w:w="7069" w:type="dxa"/>
            <w:shd w:val="clear" w:color="auto" w:fill="auto"/>
          </w:tcPr>
          <w:p w:rsidR="00BD4F54" w:rsidRPr="00BD4F54" w:rsidRDefault="00BD4F54" w:rsidP="00BD4F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Консультации  «Русский народный костюм», </w:t>
            </w:r>
          </w:p>
          <w:p w:rsidR="00BD4F54" w:rsidRPr="00BD4F54" w:rsidRDefault="00BD4F54" w:rsidP="00BD4F5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D4F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«Как научить малыша подпевать?»</w:t>
            </w:r>
            <w:r w:rsidRPr="00BD4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D4F54" w:rsidRPr="00BD4F54" w:rsidRDefault="00BD4F54" w:rsidP="00BD4F5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D4F54" w:rsidRPr="00BD4F54" w:rsidRDefault="00BD4F54" w:rsidP="00BD4F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родителей к изготовлению народных  костюмов</w:t>
            </w:r>
          </w:p>
          <w:p w:rsidR="00BD4F54" w:rsidRPr="00BD4F54" w:rsidRDefault="00BD4F54" w:rsidP="00BD4F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637E9" w:rsidRDefault="00BD4F54" w:rsidP="002637E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Совместный праздник «Осенний бал у королевы»</w:t>
            </w:r>
          </w:p>
          <w:p w:rsidR="00B14EEF" w:rsidRPr="002637E9" w:rsidRDefault="00B14EEF" w:rsidP="002637E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37E9" w:rsidRPr="002637E9" w:rsidTr="00344885">
        <w:trPr>
          <w:trHeight w:val="1145"/>
        </w:trPr>
        <w:tc>
          <w:tcPr>
            <w:tcW w:w="1616" w:type="dxa"/>
            <w:shd w:val="clear" w:color="auto" w:fill="auto"/>
          </w:tcPr>
          <w:p w:rsidR="002637E9" w:rsidRPr="002637E9" w:rsidRDefault="002637E9" w:rsidP="002637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3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879" w:type="dxa"/>
            <w:shd w:val="clear" w:color="auto" w:fill="auto"/>
          </w:tcPr>
          <w:p w:rsidR="00BD4F54" w:rsidRPr="00BD4F54" w:rsidRDefault="00BD4F54" w:rsidP="00BD4F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Консультация: </w:t>
            </w:r>
          </w:p>
          <w:p w:rsidR="002637E9" w:rsidRPr="002637E9" w:rsidRDefault="00BD4F54" w:rsidP="00BD4F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BD4F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Роль воспитателя в развитии самостоятельной музыкальной деятельности детей</w:t>
            </w:r>
          </w:p>
        </w:tc>
        <w:tc>
          <w:tcPr>
            <w:tcW w:w="7069" w:type="dxa"/>
            <w:shd w:val="clear" w:color="auto" w:fill="auto"/>
          </w:tcPr>
          <w:p w:rsidR="00BD4F54" w:rsidRPr="00BD4F54" w:rsidRDefault="00BD4F54" w:rsidP="00BD4F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Совместный праздник ко дню Матери «Посиделки у </w:t>
            </w:r>
            <w:proofErr w:type="spellStart"/>
            <w:r w:rsidRPr="00BD4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Самовар-самоварыча</w:t>
            </w:r>
            <w:proofErr w:type="spellEnd"/>
            <w:r w:rsidRPr="00BD4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Консультация в родительском уголке группы: «Пойте на здоровье», </w:t>
            </w:r>
            <w:r w:rsidRPr="00BD4F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«Влияние музыки на здоровье детей»</w:t>
            </w:r>
          </w:p>
          <w:p w:rsidR="002637E9" w:rsidRPr="002637E9" w:rsidRDefault="002637E9" w:rsidP="002637E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37E9" w:rsidRPr="002637E9" w:rsidTr="00344885">
        <w:trPr>
          <w:trHeight w:val="1287"/>
        </w:trPr>
        <w:tc>
          <w:tcPr>
            <w:tcW w:w="1616" w:type="dxa"/>
            <w:shd w:val="clear" w:color="auto" w:fill="auto"/>
          </w:tcPr>
          <w:p w:rsidR="002637E9" w:rsidRPr="002637E9" w:rsidRDefault="002637E9" w:rsidP="002637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3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6879" w:type="dxa"/>
            <w:shd w:val="clear" w:color="auto" w:fill="auto"/>
          </w:tcPr>
          <w:p w:rsidR="00BD4F54" w:rsidRPr="00BD4F54" w:rsidRDefault="00BD4F54" w:rsidP="00BD4F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Консультация: </w:t>
            </w:r>
          </w:p>
          <w:p w:rsidR="00BD4F54" w:rsidRPr="00BD4F54" w:rsidRDefault="00BD4F54" w:rsidP="00BD4F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«Роль ведущего на празднике»</w:t>
            </w:r>
          </w:p>
          <w:p w:rsidR="00BD4F54" w:rsidRPr="00BD4F54" w:rsidRDefault="00BD4F54" w:rsidP="00BD4F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«Роль воспитателя на празднике»</w:t>
            </w:r>
          </w:p>
          <w:p w:rsidR="002637E9" w:rsidRPr="002637E9" w:rsidRDefault="002637E9" w:rsidP="00BD4F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69" w:type="dxa"/>
            <w:shd w:val="clear" w:color="auto" w:fill="auto"/>
          </w:tcPr>
          <w:p w:rsidR="002637E9" w:rsidRPr="002637E9" w:rsidRDefault="002637E9" w:rsidP="002637E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3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«Праздник ёлки в семье»</w:t>
            </w:r>
          </w:p>
          <w:p w:rsidR="002637E9" w:rsidRPr="002637E9" w:rsidRDefault="002637E9" w:rsidP="002637E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3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 консультации «Готовим новогодние костюмы»</w:t>
            </w:r>
          </w:p>
        </w:tc>
      </w:tr>
      <w:tr w:rsidR="002637E9" w:rsidRPr="002637E9" w:rsidTr="00344885">
        <w:trPr>
          <w:trHeight w:val="1421"/>
        </w:trPr>
        <w:tc>
          <w:tcPr>
            <w:tcW w:w="1616" w:type="dxa"/>
            <w:shd w:val="clear" w:color="auto" w:fill="auto"/>
          </w:tcPr>
          <w:p w:rsidR="002637E9" w:rsidRPr="002637E9" w:rsidRDefault="002637E9" w:rsidP="002637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3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879" w:type="dxa"/>
            <w:shd w:val="clear" w:color="auto" w:fill="auto"/>
          </w:tcPr>
          <w:p w:rsidR="00B14EEF" w:rsidRPr="00B14EEF" w:rsidRDefault="00B14EEF" w:rsidP="00B14EE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Мастер – класс </w:t>
            </w:r>
          </w:p>
          <w:p w:rsidR="00B14EEF" w:rsidRPr="00B14EEF" w:rsidRDefault="00B14EEF" w:rsidP="00B14EE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«Русские народные игры с пением, как средство приобщения ребенка дошкольника к национальной культуре </w:t>
            </w:r>
          </w:p>
          <w:p w:rsidR="00B14EEF" w:rsidRPr="00B14EEF" w:rsidRDefault="00B14EEF" w:rsidP="00B14EE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традициям русского народа»</w:t>
            </w:r>
          </w:p>
          <w:p w:rsidR="002637E9" w:rsidRPr="002637E9" w:rsidRDefault="002637E9" w:rsidP="002637E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69" w:type="dxa"/>
            <w:shd w:val="clear" w:color="auto" w:fill="auto"/>
          </w:tcPr>
          <w:p w:rsidR="00B14EEF" w:rsidRPr="00B14EEF" w:rsidRDefault="00B14EEF" w:rsidP="00B14EE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в родительском уголке группы: «Развивайте музыкальные  способности ребенка».</w:t>
            </w:r>
          </w:p>
          <w:p w:rsidR="002637E9" w:rsidRPr="002637E9" w:rsidRDefault="002637E9" w:rsidP="00B14EE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37E9" w:rsidRPr="002637E9" w:rsidTr="00344885">
        <w:trPr>
          <w:trHeight w:val="1282"/>
        </w:trPr>
        <w:tc>
          <w:tcPr>
            <w:tcW w:w="1616" w:type="dxa"/>
            <w:shd w:val="clear" w:color="auto" w:fill="auto"/>
          </w:tcPr>
          <w:p w:rsidR="002637E9" w:rsidRPr="002637E9" w:rsidRDefault="002637E9" w:rsidP="002637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3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879" w:type="dxa"/>
            <w:shd w:val="clear" w:color="auto" w:fill="auto"/>
          </w:tcPr>
          <w:p w:rsidR="002637E9" w:rsidRPr="002637E9" w:rsidRDefault="00B14EEF" w:rsidP="002637E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Семинар-практикум «Совершенствование овладения навыками танцевальных движений» </w:t>
            </w:r>
          </w:p>
        </w:tc>
        <w:tc>
          <w:tcPr>
            <w:tcW w:w="7069" w:type="dxa"/>
            <w:shd w:val="clear" w:color="auto" w:fill="auto"/>
          </w:tcPr>
          <w:p w:rsidR="00B14EEF" w:rsidRPr="00B14EEF" w:rsidRDefault="00B14EEF" w:rsidP="00B14EE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Совместный музыкально-спортивный праздник</w:t>
            </w:r>
          </w:p>
          <w:p w:rsidR="002637E9" w:rsidRPr="002637E9" w:rsidRDefault="00B14EEF" w:rsidP="002637E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«Богатырские состязания».</w:t>
            </w:r>
          </w:p>
        </w:tc>
      </w:tr>
      <w:tr w:rsidR="002637E9" w:rsidRPr="002637E9" w:rsidTr="00344885">
        <w:trPr>
          <w:trHeight w:val="1220"/>
        </w:trPr>
        <w:tc>
          <w:tcPr>
            <w:tcW w:w="1616" w:type="dxa"/>
            <w:shd w:val="clear" w:color="auto" w:fill="auto"/>
          </w:tcPr>
          <w:p w:rsidR="002637E9" w:rsidRPr="002637E9" w:rsidRDefault="002637E9" w:rsidP="002637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3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879" w:type="dxa"/>
            <w:shd w:val="clear" w:color="auto" w:fill="auto"/>
          </w:tcPr>
          <w:p w:rsidR="002637E9" w:rsidRPr="002637E9" w:rsidRDefault="00B14EEF" w:rsidP="002637E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к подготовке и участию в праздниках.</w:t>
            </w:r>
          </w:p>
        </w:tc>
        <w:tc>
          <w:tcPr>
            <w:tcW w:w="7069" w:type="dxa"/>
            <w:shd w:val="clear" w:color="auto" w:fill="auto"/>
          </w:tcPr>
          <w:p w:rsidR="00B14EEF" w:rsidRPr="00B14EEF" w:rsidRDefault="00B14EEF" w:rsidP="00B14EE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Совместный праздник «На балу у Золушки» ст. гр.</w:t>
            </w:r>
          </w:p>
          <w:p w:rsidR="00B14EEF" w:rsidRPr="00B14EEF" w:rsidRDefault="00B14EEF" w:rsidP="00B14EE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«Мам на праздник приглашаем, вместе с ними поиграем» ср.гр.</w:t>
            </w:r>
          </w:p>
          <w:p w:rsidR="00B14EEF" w:rsidRPr="00B14EEF" w:rsidRDefault="00B14EEF" w:rsidP="00B14EE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в родительском уголке группы:</w:t>
            </w:r>
          </w:p>
          <w:p w:rsidR="002637E9" w:rsidRDefault="00B14EEF" w:rsidP="00B14EE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«Значение музыки для укрепления здоровья детей»</w:t>
            </w:r>
          </w:p>
          <w:p w:rsidR="00B14EEF" w:rsidRPr="002637E9" w:rsidRDefault="00B14EEF" w:rsidP="00B14EE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37E9" w:rsidRPr="002637E9" w:rsidTr="00344885">
        <w:trPr>
          <w:trHeight w:val="1366"/>
        </w:trPr>
        <w:tc>
          <w:tcPr>
            <w:tcW w:w="1616" w:type="dxa"/>
            <w:shd w:val="clear" w:color="auto" w:fill="auto"/>
          </w:tcPr>
          <w:p w:rsidR="002637E9" w:rsidRPr="002637E9" w:rsidRDefault="002637E9" w:rsidP="002637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3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879" w:type="dxa"/>
            <w:shd w:val="clear" w:color="auto" w:fill="auto"/>
          </w:tcPr>
          <w:p w:rsidR="002637E9" w:rsidRPr="002637E9" w:rsidRDefault="00B14EEF" w:rsidP="002637E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атрибутов к празднику</w:t>
            </w:r>
          </w:p>
        </w:tc>
        <w:tc>
          <w:tcPr>
            <w:tcW w:w="7069" w:type="dxa"/>
            <w:shd w:val="clear" w:color="auto" w:fill="auto"/>
          </w:tcPr>
          <w:p w:rsidR="00B14EEF" w:rsidRPr="00B14EEF" w:rsidRDefault="00B14EEF" w:rsidP="00B14EE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Консультация в родительском уголке группы </w:t>
            </w:r>
          </w:p>
          <w:p w:rsidR="00B14EEF" w:rsidRPr="00B14EEF" w:rsidRDefault="00B14EEF" w:rsidP="00B14EE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14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«Мама, папа, я – музыкальная семья»</w:t>
            </w:r>
          </w:p>
          <w:p w:rsidR="00B14EEF" w:rsidRPr="00B14EEF" w:rsidRDefault="00B14EEF" w:rsidP="00B14EEF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14E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Музыкальный турнир для детей и родителей "Музыкальная семья»                    гр. «Роднички»</w:t>
            </w:r>
          </w:p>
          <w:p w:rsidR="002637E9" w:rsidRPr="002637E9" w:rsidRDefault="002637E9" w:rsidP="002637E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37E9" w:rsidRPr="002637E9" w:rsidTr="00344885">
        <w:trPr>
          <w:trHeight w:val="1039"/>
        </w:trPr>
        <w:tc>
          <w:tcPr>
            <w:tcW w:w="1616" w:type="dxa"/>
            <w:shd w:val="clear" w:color="auto" w:fill="auto"/>
          </w:tcPr>
          <w:p w:rsidR="002637E9" w:rsidRPr="002637E9" w:rsidRDefault="002637E9" w:rsidP="002637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3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879" w:type="dxa"/>
            <w:shd w:val="clear" w:color="auto" w:fill="auto"/>
          </w:tcPr>
          <w:p w:rsidR="002637E9" w:rsidRPr="002637E9" w:rsidRDefault="002637E9" w:rsidP="002637E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3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и подведение итогов по музыкальному воспитанию</w:t>
            </w:r>
          </w:p>
        </w:tc>
        <w:tc>
          <w:tcPr>
            <w:tcW w:w="7069" w:type="dxa"/>
            <w:shd w:val="clear" w:color="auto" w:fill="auto"/>
          </w:tcPr>
          <w:p w:rsidR="002637E9" w:rsidRPr="002637E9" w:rsidRDefault="002637E9" w:rsidP="002637E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3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Совместный праздник «Мы уже большие </w:t>
            </w:r>
          </w:p>
          <w:p w:rsidR="002637E9" w:rsidRPr="002637E9" w:rsidRDefault="002637E9" w:rsidP="002637E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3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 мл</w:t>
            </w:r>
            <w:r w:rsidR="00B14E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гр.</w:t>
            </w:r>
          </w:p>
        </w:tc>
      </w:tr>
    </w:tbl>
    <w:p w:rsidR="00D274AA" w:rsidRPr="000120A4" w:rsidRDefault="00D274AA" w:rsidP="00A40859">
      <w:bookmarkStart w:id="2" w:name="_GoBack"/>
      <w:bookmarkEnd w:id="1"/>
      <w:bookmarkEnd w:id="2"/>
    </w:p>
    <w:sectPr w:rsidR="00D274AA" w:rsidRPr="000120A4" w:rsidSect="001A17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D4E" w:rsidRDefault="00D22D4E" w:rsidP="00BA4545">
      <w:r>
        <w:separator/>
      </w:r>
    </w:p>
  </w:endnote>
  <w:endnote w:type="continuationSeparator" w:id="0">
    <w:p w:rsidR="00D22D4E" w:rsidRDefault="00D22D4E" w:rsidP="00BA4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D4E" w:rsidRDefault="00D22D4E" w:rsidP="00BA4545">
      <w:r>
        <w:separator/>
      </w:r>
    </w:p>
  </w:footnote>
  <w:footnote w:type="continuationSeparator" w:id="0">
    <w:p w:rsidR="00D22D4E" w:rsidRDefault="00D22D4E" w:rsidP="00BA4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8"/>
    <w:multiLevelType w:val="multi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5">
    <w:nsid w:val="0000000A"/>
    <w:multiLevelType w:val="singleLevel"/>
    <w:tmpl w:val="0000000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90B111C"/>
    <w:multiLevelType w:val="hybridMultilevel"/>
    <w:tmpl w:val="19F41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D5FA8"/>
    <w:multiLevelType w:val="hybridMultilevel"/>
    <w:tmpl w:val="16D8CF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56670"/>
    <w:multiLevelType w:val="hybridMultilevel"/>
    <w:tmpl w:val="63960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853112"/>
    <w:multiLevelType w:val="hybridMultilevel"/>
    <w:tmpl w:val="7570D0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2E3CE3"/>
    <w:multiLevelType w:val="hybridMultilevel"/>
    <w:tmpl w:val="295896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6114EE"/>
    <w:multiLevelType w:val="hybridMultilevel"/>
    <w:tmpl w:val="3064F252"/>
    <w:lvl w:ilvl="0" w:tplc="DA28BF8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AA3C9B"/>
    <w:multiLevelType w:val="hybridMultilevel"/>
    <w:tmpl w:val="97C017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190F0A8F"/>
    <w:multiLevelType w:val="hybridMultilevel"/>
    <w:tmpl w:val="A4FE56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75D0B"/>
    <w:multiLevelType w:val="hybridMultilevel"/>
    <w:tmpl w:val="91E4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72EC9"/>
    <w:multiLevelType w:val="hybridMultilevel"/>
    <w:tmpl w:val="0270D5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43B57"/>
    <w:multiLevelType w:val="hybridMultilevel"/>
    <w:tmpl w:val="8E88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A1542"/>
    <w:multiLevelType w:val="hybridMultilevel"/>
    <w:tmpl w:val="6E203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C0703D"/>
    <w:multiLevelType w:val="hybridMultilevel"/>
    <w:tmpl w:val="C884F490"/>
    <w:lvl w:ilvl="0" w:tplc="7B7A59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172F4"/>
    <w:multiLevelType w:val="hybridMultilevel"/>
    <w:tmpl w:val="A01CB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117A0C"/>
    <w:multiLevelType w:val="hybridMultilevel"/>
    <w:tmpl w:val="F4C4C5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B2177"/>
    <w:multiLevelType w:val="hybridMultilevel"/>
    <w:tmpl w:val="00CE54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1C846D8"/>
    <w:multiLevelType w:val="hybridMultilevel"/>
    <w:tmpl w:val="5666F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13C0D"/>
    <w:multiLevelType w:val="hybridMultilevel"/>
    <w:tmpl w:val="ED207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84C39"/>
    <w:multiLevelType w:val="hybridMultilevel"/>
    <w:tmpl w:val="F8A8E5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79429B1"/>
    <w:multiLevelType w:val="hybridMultilevel"/>
    <w:tmpl w:val="E4D4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F5450"/>
    <w:multiLevelType w:val="hybridMultilevel"/>
    <w:tmpl w:val="EAE03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2093F"/>
    <w:multiLevelType w:val="hybridMultilevel"/>
    <w:tmpl w:val="182C9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C505E"/>
    <w:multiLevelType w:val="hybridMultilevel"/>
    <w:tmpl w:val="66066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3F302D"/>
    <w:multiLevelType w:val="hybridMultilevel"/>
    <w:tmpl w:val="F1C2269C"/>
    <w:lvl w:ilvl="0" w:tplc="0C5A20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2C140E"/>
    <w:multiLevelType w:val="hybridMultilevel"/>
    <w:tmpl w:val="3902612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984C96"/>
    <w:multiLevelType w:val="hybridMultilevel"/>
    <w:tmpl w:val="9D986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3598A"/>
    <w:multiLevelType w:val="hybridMultilevel"/>
    <w:tmpl w:val="B0DA4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F69D9"/>
    <w:multiLevelType w:val="hybridMultilevel"/>
    <w:tmpl w:val="CDDC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6661F5"/>
    <w:multiLevelType w:val="hybridMultilevel"/>
    <w:tmpl w:val="614622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B240A"/>
    <w:multiLevelType w:val="hybridMultilevel"/>
    <w:tmpl w:val="899CB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C351B6"/>
    <w:multiLevelType w:val="hybridMultilevel"/>
    <w:tmpl w:val="17242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6E31E1"/>
    <w:multiLevelType w:val="hybridMultilevel"/>
    <w:tmpl w:val="F7D8C6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78465EF5"/>
    <w:multiLevelType w:val="hybridMultilevel"/>
    <w:tmpl w:val="6C98A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E11FF8"/>
    <w:multiLevelType w:val="hybridMultilevel"/>
    <w:tmpl w:val="EE18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537AC5"/>
    <w:multiLevelType w:val="hybridMultilevel"/>
    <w:tmpl w:val="E7CAB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E66A7"/>
    <w:multiLevelType w:val="hybridMultilevel"/>
    <w:tmpl w:val="61AECDD4"/>
    <w:lvl w:ilvl="0" w:tplc="22BE470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6"/>
  </w:num>
  <w:num w:numId="4">
    <w:abstractNumId w:val="9"/>
  </w:num>
  <w:num w:numId="5">
    <w:abstractNumId w:val="33"/>
  </w:num>
  <w:num w:numId="6">
    <w:abstractNumId w:val="24"/>
  </w:num>
  <w:num w:numId="7">
    <w:abstractNumId w:val="12"/>
  </w:num>
  <w:num w:numId="8">
    <w:abstractNumId w:val="21"/>
  </w:num>
  <w:num w:numId="9">
    <w:abstractNumId w:val="37"/>
  </w:num>
  <w:num w:numId="10">
    <w:abstractNumId w:val="40"/>
  </w:num>
  <w:num w:numId="11">
    <w:abstractNumId w:val="26"/>
  </w:num>
  <w:num w:numId="12">
    <w:abstractNumId w:val="38"/>
  </w:num>
  <w:num w:numId="13">
    <w:abstractNumId w:val="6"/>
  </w:num>
  <w:num w:numId="14">
    <w:abstractNumId w:val="28"/>
  </w:num>
  <w:num w:numId="15">
    <w:abstractNumId w:val="31"/>
  </w:num>
  <w:num w:numId="16">
    <w:abstractNumId w:val="19"/>
  </w:num>
  <w:num w:numId="17">
    <w:abstractNumId w:val="8"/>
  </w:num>
  <w:num w:numId="18">
    <w:abstractNumId w:val="17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6"/>
  </w:num>
  <w:num w:numId="22">
    <w:abstractNumId w:val="32"/>
  </w:num>
  <w:num w:numId="23">
    <w:abstractNumId w:val="18"/>
  </w:num>
  <w:num w:numId="24">
    <w:abstractNumId w:val="39"/>
  </w:num>
  <w:num w:numId="25">
    <w:abstractNumId w:val="14"/>
  </w:num>
  <w:num w:numId="26">
    <w:abstractNumId w:val="20"/>
  </w:num>
  <w:num w:numId="27">
    <w:abstractNumId w:val="30"/>
  </w:num>
  <w:num w:numId="28">
    <w:abstractNumId w:val="10"/>
  </w:num>
  <w:num w:numId="29">
    <w:abstractNumId w:val="13"/>
  </w:num>
  <w:num w:numId="30">
    <w:abstractNumId w:val="15"/>
  </w:num>
  <w:num w:numId="31">
    <w:abstractNumId w:val="7"/>
  </w:num>
  <w:num w:numId="32">
    <w:abstractNumId w:val="34"/>
  </w:num>
  <w:num w:numId="33">
    <w:abstractNumId w:val="35"/>
  </w:num>
  <w:num w:numId="34">
    <w:abstractNumId w:val="11"/>
  </w:num>
  <w:num w:numId="35">
    <w:abstractNumId w:val="29"/>
  </w:num>
  <w:num w:numId="36">
    <w:abstractNumId w:val="41"/>
  </w:num>
  <w:num w:numId="37">
    <w:abstractNumId w:val="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37D9"/>
    <w:rsid w:val="00007C29"/>
    <w:rsid w:val="000120A4"/>
    <w:rsid w:val="00025008"/>
    <w:rsid w:val="000266DD"/>
    <w:rsid w:val="0003236B"/>
    <w:rsid w:val="000409C9"/>
    <w:rsid w:val="000516A5"/>
    <w:rsid w:val="00057455"/>
    <w:rsid w:val="00067F2A"/>
    <w:rsid w:val="00075BB3"/>
    <w:rsid w:val="000B5896"/>
    <w:rsid w:val="000C056E"/>
    <w:rsid w:val="000E7F79"/>
    <w:rsid w:val="000F0B9D"/>
    <w:rsid w:val="000F5E74"/>
    <w:rsid w:val="000F7A6F"/>
    <w:rsid w:val="00105901"/>
    <w:rsid w:val="001117DD"/>
    <w:rsid w:val="00112836"/>
    <w:rsid w:val="001229F1"/>
    <w:rsid w:val="00127EDD"/>
    <w:rsid w:val="00140715"/>
    <w:rsid w:val="00146839"/>
    <w:rsid w:val="001756D1"/>
    <w:rsid w:val="00181A24"/>
    <w:rsid w:val="00184AD3"/>
    <w:rsid w:val="00192F0C"/>
    <w:rsid w:val="001A1726"/>
    <w:rsid w:val="001C2E01"/>
    <w:rsid w:val="001C363F"/>
    <w:rsid w:val="001F0E15"/>
    <w:rsid w:val="00221C35"/>
    <w:rsid w:val="00240F7A"/>
    <w:rsid w:val="00245738"/>
    <w:rsid w:val="002637E9"/>
    <w:rsid w:val="002A476E"/>
    <w:rsid w:val="002A77D6"/>
    <w:rsid w:val="002C006D"/>
    <w:rsid w:val="002D47A9"/>
    <w:rsid w:val="002E3591"/>
    <w:rsid w:val="002F211F"/>
    <w:rsid w:val="002F38D7"/>
    <w:rsid w:val="00301E82"/>
    <w:rsid w:val="00334280"/>
    <w:rsid w:val="00344885"/>
    <w:rsid w:val="00353EBB"/>
    <w:rsid w:val="003838E8"/>
    <w:rsid w:val="00396FEA"/>
    <w:rsid w:val="003C35B7"/>
    <w:rsid w:val="003C572E"/>
    <w:rsid w:val="003C6DBA"/>
    <w:rsid w:val="003D00C7"/>
    <w:rsid w:val="003D2DAC"/>
    <w:rsid w:val="003D5C12"/>
    <w:rsid w:val="003E4683"/>
    <w:rsid w:val="003E75DF"/>
    <w:rsid w:val="003F219B"/>
    <w:rsid w:val="003F41CD"/>
    <w:rsid w:val="00414F59"/>
    <w:rsid w:val="00420B63"/>
    <w:rsid w:val="00421638"/>
    <w:rsid w:val="004306CB"/>
    <w:rsid w:val="004433A6"/>
    <w:rsid w:val="004934FB"/>
    <w:rsid w:val="004936B4"/>
    <w:rsid w:val="004A3A27"/>
    <w:rsid w:val="004A5547"/>
    <w:rsid w:val="004A6486"/>
    <w:rsid w:val="004C1B4A"/>
    <w:rsid w:val="004E4FB3"/>
    <w:rsid w:val="005014BD"/>
    <w:rsid w:val="005308AB"/>
    <w:rsid w:val="00536414"/>
    <w:rsid w:val="0055352C"/>
    <w:rsid w:val="00557386"/>
    <w:rsid w:val="00564122"/>
    <w:rsid w:val="00564305"/>
    <w:rsid w:val="0056665B"/>
    <w:rsid w:val="0057325F"/>
    <w:rsid w:val="005758C9"/>
    <w:rsid w:val="00576790"/>
    <w:rsid w:val="00584924"/>
    <w:rsid w:val="00590D87"/>
    <w:rsid w:val="005B20C1"/>
    <w:rsid w:val="005C4784"/>
    <w:rsid w:val="005D39D8"/>
    <w:rsid w:val="005D7BB5"/>
    <w:rsid w:val="005E033E"/>
    <w:rsid w:val="005F581B"/>
    <w:rsid w:val="00612368"/>
    <w:rsid w:val="00612C04"/>
    <w:rsid w:val="00620960"/>
    <w:rsid w:val="00627FB5"/>
    <w:rsid w:val="006317FD"/>
    <w:rsid w:val="00634371"/>
    <w:rsid w:val="006446F7"/>
    <w:rsid w:val="00647F0A"/>
    <w:rsid w:val="00666B08"/>
    <w:rsid w:val="00675672"/>
    <w:rsid w:val="0069643B"/>
    <w:rsid w:val="00696DEA"/>
    <w:rsid w:val="006A7AE8"/>
    <w:rsid w:val="006B3B30"/>
    <w:rsid w:val="006B4E38"/>
    <w:rsid w:val="006B6CB5"/>
    <w:rsid w:val="006D53C0"/>
    <w:rsid w:val="006D7611"/>
    <w:rsid w:val="006F6A6B"/>
    <w:rsid w:val="00701C44"/>
    <w:rsid w:val="007300A3"/>
    <w:rsid w:val="00745A07"/>
    <w:rsid w:val="00745E38"/>
    <w:rsid w:val="007605E2"/>
    <w:rsid w:val="00763C6D"/>
    <w:rsid w:val="00775A23"/>
    <w:rsid w:val="00775CB5"/>
    <w:rsid w:val="007862CC"/>
    <w:rsid w:val="00790BEC"/>
    <w:rsid w:val="007B13CC"/>
    <w:rsid w:val="007B3073"/>
    <w:rsid w:val="007D3755"/>
    <w:rsid w:val="007D5096"/>
    <w:rsid w:val="007E4B72"/>
    <w:rsid w:val="00802CAB"/>
    <w:rsid w:val="00811338"/>
    <w:rsid w:val="008142EA"/>
    <w:rsid w:val="00862B75"/>
    <w:rsid w:val="00866E60"/>
    <w:rsid w:val="00870AC2"/>
    <w:rsid w:val="008713A3"/>
    <w:rsid w:val="00876052"/>
    <w:rsid w:val="00880985"/>
    <w:rsid w:val="00885A15"/>
    <w:rsid w:val="00892DFA"/>
    <w:rsid w:val="008C07F8"/>
    <w:rsid w:val="008D4082"/>
    <w:rsid w:val="00900E4A"/>
    <w:rsid w:val="00903180"/>
    <w:rsid w:val="00913125"/>
    <w:rsid w:val="00915180"/>
    <w:rsid w:val="00915E7A"/>
    <w:rsid w:val="00940311"/>
    <w:rsid w:val="00960DA4"/>
    <w:rsid w:val="00977ABB"/>
    <w:rsid w:val="009831CE"/>
    <w:rsid w:val="00987DBD"/>
    <w:rsid w:val="00993624"/>
    <w:rsid w:val="009965AD"/>
    <w:rsid w:val="0099790B"/>
    <w:rsid w:val="009B3F22"/>
    <w:rsid w:val="009D3A15"/>
    <w:rsid w:val="009D41B7"/>
    <w:rsid w:val="009D4641"/>
    <w:rsid w:val="00A146D5"/>
    <w:rsid w:val="00A15556"/>
    <w:rsid w:val="00A265C2"/>
    <w:rsid w:val="00A30B7A"/>
    <w:rsid w:val="00A40859"/>
    <w:rsid w:val="00A41AC0"/>
    <w:rsid w:val="00A778F0"/>
    <w:rsid w:val="00AA7945"/>
    <w:rsid w:val="00AC08A3"/>
    <w:rsid w:val="00AE48DE"/>
    <w:rsid w:val="00AE5AB5"/>
    <w:rsid w:val="00AF7CE3"/>
    <w:rsid w:val="00B0347B"/>
    <w:rsid w:val="00B04A79"/>
    <w:rsid w:val="00B138FC"/>
    <w:rsid w:val="00B14524"/>
    <w:rsid w:val="00B14EEF"/>
    <w:rsid w:val="00B21379"/>
    <w:rsid w:val="00B4130B"/>
    <w:rsid w:val="00B47E84"/>
    <w:rsid w:val="00B8425E"/>
    <w:rsid w:val="00BA4545"/>
    <w:rsid w:val="00BA6999"/>
    <w:rsid w:val="00BC183C"/>
    <w:rsid w:val="00BC1C96"/>
    <w:rsid w:val="00BC68FF"/>
    <w:rsid w:val="00BD16BE"/>
    <w:rsid w:val="00BD4C75"/>
    <w:rsid w:val="00BD4F54"/>
    <w:rsid w:val="00BD7AF1"/>
    <w:rsid w:val="00BE10A5"/>
    <w:rsid w:val="00BE6959"/>
    <w:rsid w:val="00C14DF1"/>
    <w:rsid w:val="00C17A4F"/>
    <w:rsid w:val="00C21C95"/>
    <w:rsid w:val="00C254BE"/>
    <w:rsid w:val="00C26C27"/>
    <w:rsid w:val="00C273B6"/>
    <w:rsid w:val="00C3039E"/>
    <w:rsid w:val="00C338C3"/>
    <w:rsid w:val="00C34CE2"/>
    <w:rsid w:val="00C379AE"/>
    <w:rsid w:val="00C4147B"/>
    <w:rsid w:val="00C41569"/>
    <w:rsid w:val="00CD2812"/>
    <w:rsid w:val="00CD77A5"/>
    <w:rsid w:val="00D114B3"/>
    <w:rsid w:val="00D22D4E"/>
    <w:rsid w:val="00D274AA"/>
    <w:rsid w:val="00D334BC"/>
    <w:rsid w:val="00D50D2F"/>
    <w:rsid w:val="00D51F7A"/>
    <w:rsid w:val="00D6297C"/>
    <w:rsid w:val="00D63E74"/>
    <w:rsid w:val="00D67D52"/>
    <w:rsid w:val="00D83E32"/>
    <w:rsid w:val="00D9045D"/>
    <w:rsid w:val="00D90C3E"/>
    <w:rsid w:val="00DB1353"/>
    <w:rsid w:val="00DB37D9"/>
    <w:rsid w:val="00DB3C61"/>
    <w:rsid w:val="00DC32D3"/>
    <w:rsid w:val="00DE3124"/>
    <w:rsid w:val="00DE50C7"/>
    <w:rsid w:val="00E1077B"/>
    <w:rsid w:val="00E24BB8"/>
    <w:rsid w:val="00E47FBB"/>
    <w:rsid w:val="00E50CB4"/>
    <w:rsid w:val="00E54077"/>
    <w:rsid w:val="00E54AEE"/>
    <w:rsid w:val="00E60DAE"/>
    <w:rsid w:val="00E755B9"/>
    <w:rsid w:val="00E83537"/>
    <w:rsid w:val="00EA206C"/>
    <w:rsid w:val="00EA2DD8"/>
    <w:rsid w:val="00ED07CB"/>
    <w:rsid w:val="00ED6AEB"/>
    <w:rsid w:val="00EE35B2"/>
    <w:rsid w:val="00F038D2"/>
    <w:rsid w:val="00F1152B"/>
    <w:rsid w:val="00F15021"/>
    <w:rsid w:val="00F37CF8"/>
    <w:rsid w:val="00F403EA"/>
    <w:rsid w:val="00F65A87"/>
    <w:rsid w:val="00F874D6"/>
    <w:rsid w:val="00FA6C77"/>
    <w:rsid w:val="00FC2EAD"/>
    <w:rsid w:val="00FD7216"/>
    <w:rsid w:val="00FF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55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A5547"/>
    <w:pPr>
      <w:keepNext/>
      <w:spacing w:before="240" w:after="60"/>
      <w:outlineLvl w:val="1"/>
    </w:pPr>
    <w:rPr>
      <w:rFonts w:asciiTheme="majorHAnsi" w:eastAsiaTheme="majorEastAsia" w:hAnsiTheme="majorHAnsi" w:cs="Mang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55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55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55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554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554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55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547"/>
    <w:pPr>
      <w:ind w:left="720"/>
      <w:contextualSpacing/>
    </w:pPr>
  </w:style>
  <w:style w:type="table" w:styleId="a4">
    <w:name w:val="Table Grid"/>
    <w:basedOn w:val="a1"/>
    <w:uiPriority w:val="59"/>
    <w:rsid w:val="00025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915E7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39c25">
    <w:name w:val="c39 c25"/>
    <w:basedOn w:val="a"/>
    <w:rsid w:val="00915E7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58c17">
    <w:name w:val="c58 c17"/>
    <w:basedOn w:val="a0"/>
    <w:rsid w:val="00915E7A"/>
  </w:style>
  <w:style w:type="table" w:customStyle="1" w:styleId="11">
    <w:name w:val="Сетка таблицы1"/>
    <w:basedOn w:val="a1"/>
    <w:next w:val="a4"/>
    <w:uiPriority w:val="59"/>
    <w:rsid w:val="002A77D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A5547"/>
    <w:rPr>
      <w:rFonts w:asciiTheme="majorHAnsi" w:eastAsiaTheme="majorEastAsia" w:hAnsiTheme="majorHAnsi" w:cs="Mangal"/>
      <w:b/>
      <w:bCs/>
      <w:i/>
      <w:iCs/>
      <w:sz w:val="28"/>
      <w:szCs w:val="28"/>
    </w:rPr>
  </w:style>
  <w:style w:type="numbering" w:customStyle="1" w:styleId="12">
    <w:name w:val="Нет списка1"/>
    <w:next w:val="a2"/>
    <w:semiHidden/>
    <w:rsid w:val="00301E82"/>
  </w:style>
  <w:style w:type="character" w:customStyle="1" w:styleId="WW8Num2z0">
    <w:name w:val="WW8Num2z0"/>
    <w:rsid w:val="00301E82"/>
    <w:rPr>
      <w:rFonts w:ascii="Symbol" w:hAnsi="Symbol" w:cs="Symbol"/>
    </w:rPr>
  </w:style>
  <w:style w:type="character" w:customStyle="1" w:styleId="WW8Num3z0">
    <w:name w:val="WW8Num3z0"/>
    <w:rsid w:val="00301E82"/>
    <w:rPr>
      <w:rFonts w:ascii="Symbol" w:hAnsi="Symbol" w:cs="Symbol"/>
    </w:rPr>
  </w:style>
  <w:style w:type="character" w:customStyle="1" w:styleId="Absatz-Standardschriftart">
    <w:name w:val="Absatz-Standardschriftart"/>
    <w:rsid w:val="00301E82"/>
  </w:style>
  <w:style w:type="character" w:customStyle="1" w:styleId="81">
    <w:name w:val="Основной шрифт абзаца8"/>
    <w:rsid w:val="00301E82"/>
  </w:style>
  <w:style w:type="character" w:customStyle="1" w:styleId="71">
    <w:name w:val="Основной шрифт абзаца7"/>
    <w:rsid w:val="00301E82"/>
  </w:style>
  <w:style w:type="character" w:customStyle="1" w:styleId="61">
    <w:name w:val="Основной шрифт абзаца6"/>
    <w:rsid w:val="00301E82"/>
  </w:style>
  <w:style w:type="character" w:customStyle="1" w:styleId="WW-Absatz-Standardschriftart">
    <w:name w:val="WW-Absatz-Standardschriftart"/>
    <w:rsid w:val="00301E82"/>
  </w:style>
  <w:style w:type="character" w:customStyle="1" w:styleId="51">
    <w:name w:val="Основной шрифт абзаца5"/>
    <w:rsid w:val="00301E82"/>
  </w:style>
  <w:style w:type="character" w:customStyle="1" w:styleId="WW-Absatz-Standardschriftart1">
    <w:name w:val="WW-Absatz-Standardschriftart1"/>
    <w:rsid w:val="00301E82"/>
  </w:style>
  <w:style w:type="character" w:customStyle="1" w:styleId="WW8Num1z0">
    <w:name w:val="WW8Num1z0"/>
    <w:rsid w:val="00301E82"/>
    <w:rPr>
      <w:i/>
    </w:rPr>
  </w:style>
  <w:style w:type="character" w:customStyle="1" w:styleId="WW-Absatz-Standardschriftart11">
    <w:name w:val="WW-Absatz-Standardschriftart11"/>
    <w:rsid w:val="00301E82"/>
  </w:style>
  <w:style w:type="character" w:customStyle="1" w:styleId="41">
    <w:name w:val="Основной шрифт абзаца4"/>
    <w:rsid w:val="00301E82"/>
  </w:style>
  <w:style w:type="character" w:customStyle="1" w:styleId="31">
    <w:name w:val="Основной шрифт абзаца3"/>
    <w:rsid w:val="00301E82"/>
  </w:style>
  <w:style w:type="character" w:customStyle="1" w:styleId="WW8Num2z1">
    <w:name w:val="WW8Num2z1"/>
    <w:rsid w:val="00301E82"/>
    <w:rPr>
      <w:rFonts w:ascii="Courier New" w:hAnsi="Courier New" w:cs="Courier New"/>
    </w:rPr>
  </w:style>
  <w:style w:type="character" w:customStyle="1" w:styleId="WW8Num2z2">
    <w:name w:val="WW8Num2z2"/>
    <w:rsid w:val="00301E82"/>
    <w:rPr>
      <w:rFonts w:ascii="Wingdings" w:hAnsi="Wingdings" w:cs="Wingdings"/>
    </w:rPr>
  </w:style>
  <w:style w:type="character" w:customStyle="1" w:styleId="21">
    <w:name w:val="Основной шрифт абзаца2"/>
    <w:rsid w:val="00301E82"/>
  </w:style>
  <w:style w:type="character" w:customStyle="1" w:styleId="13">
    <w:name w:val="Основной шрифт абзаца1"/>
    <w:rsid w:val="00301E82"/>
  </w:style>
  <w:style w:type="paragraph" w:customStyle="1" w:styleId="a5">
    <w:name w:val="Заголовок"/>
    <w:basedOn w:val="a"/>
    <w:next w:val="a6"/>
    <w:rsid w:val="00301E8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301E82"/>
    <w:pPr>
      <w:suppressAutoHyphens/>
      <w:spacing w:after="120"/>
    </w:pPr>
    <w:rPr>
      <w:rFonts w:ascii="Times New Roman" w:eastAsia="Times New Roman" w:hAnsi="Times New Roman"/>
      <w:lang w:eastAsia="zh-CN"/>
    </w:rPr>
  </w:style>
  <w:style w:type="character" w:customStyle="1" w:styleId="a7">
    <w:name w:val="Основной текст Знак"/>
    <w:basedOn w:val="a0"/>
    <w:link w:val="a6"/>
    <w:rsid w:val="00301E8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301E82"/>
    <w:rPr>
      <w:rFonts w:cs="Mangal"/>
    </w:rPr>
  </w:style>
  <w:style w:type="paragraph" w:styleId="a9">
    <w:name w:val="caption"/>
    <w:basedOn w:val="a"/>
    <w:qFormat/>
    <w:rsid w:val="00301E82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lang w:eastAsia="zh-CN"/>
    </w:rPr>
  </w:style>
  <w:style w:type="paragraph" w:customStyle="1" w:styleId="82">
    <w:name w:val="Указатель8"/>
    <w:basedOn w:val="a"/>
    <w:rsid w:val="00301E82"/>
    <w:pPr>
      <w:suppressLineNumbers/>
      <w:suppressAutoHyphens/>
    </w:pPr>
    <w:rPr>
      <w:rFonts w:ascii="Times New Roman" w:eastAsia="Times New Roman" w:hAnsi="Times New Roman" w:cs="Mangal"/>
      <w:lang w:eastAsia="zh-CN"/>
    </w:rPr>
  </w:style>
  <w:style w:type="paragraph" w:customStyle="1" w:styleId="72">
    <w:name w:val="Название объекта7"/>
    <w:basedOn w:val="a"/>
    <w:rsid w:val="00301E82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lang w:eastAsia="zh-CN"/>
    </w:rPr>
  </w:style>
  <w:style w:type="paragraph" w:customStyle="1" w:styleId="73">
    <w:name w:val="Указатель7"/>
    <w:basedOn w:val="a"/>
    <w:rsid w:val="00301E82"/>
    <w:pPr>
      <w:suppressLineNumbers/>
      <w:suppressAutoHyphens/>
    </w:pPr>
    <w:rPr>
      <w:rFonts w:ascii="Times New Roman" w:eastAsia="Times New Roman" w:hAnsi="Times New Roman" w:cs="Mangal"/>
      <w:lang w:eastAsia="zh-CN"/>
    </w:rPr>
  </w:style>
  <w:style w:type="paragraph" w:customStyle="1" w:styleId="62">
    <w:name w:val="Название объекта6"/>
    <w:basedOn w:val="a"/>
    <w:rsid w:val="00301E82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lang w:eastAsia="zh-CN"/>
    </w:rPr>
  </w:style>
  <w:style w:type="paragraph" w:customStyle="1" w:styleId="63">
    <w:name w:val="Указатель6"/>
    <w:basedOn w:val="a"/>
    <w:rsid w:val="00301E82"/>
    <w:pPr>
      <w:suppressLineNumbers/>
      <w:suppressAutoHyphens/>
    </w:pPr>
    <w:rPr>
      <w:rFonts w:ascii="Times New Roman" w:eastAsia="Times New Roman" w:hAnsi="Times New Roman" w:cs="Mangal"/>
      <w:lang w:eastAsia="zh-CN"/>
    </w:rPr>
  </w:style>
  <w:style w:type="paragraph" w:customStyle="1" w:styleId="52">
    <w:name w:val="Название объекта5"/>
    <w:basedOn w:val="a"/>
    <w:rsid w:val="00301E82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lang w:eastAsia="zh-CN"/>
    </w:rPr>
  </w:style>
  <w:style w:type="paragraph" w:customStyle="1" w:styleId="53">
    <w:name w:val="Указатель5"/>
    <w:basedOn w:val="a"/>
    <w:rsid w:val="00301E82"/>
    <w:pPr>
      <w:suppressLineNumbers/>
      <w:suppressAutoHyphens/>
    </w:pPr>
    <w:rPr>
      <w:rFonts w:ascii="Times New Roman" w:eastAsia="Times New Roman" w:hAnsi="Times New Roman" w:cs="Mangal"/>
      <w:lang w:eastAsia="zh-CN"/>
    </w:rPr>
  </w:style>
  <w:style w:type="paragraph" w:customStyle="1" w:styleId="42">
    <w:name w:val="Название объекта4"/>
    <w:basedOn w:val="a"/>
    <w:rsid w:val="00301E82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lang w:eastAsia="zh-CN"/>
    </w:rPr>
  </w:style>
  <w:style w:type="paragraph" w:customStyle="1" w:styleId="43">
    <w:name w:val="Указатель4"/>
    <w:basedOn w:val="a"/>
    <w:rsid w:val="00301E82"/>
    <w:pPr>
      <w:suppressLineNumbers/>
      <w:suppressAutoHyphens/>
    </w:pPr>
    <w:rPr>
      <w:rFonts w:ascii="Times New Roman" w:eastAsia="Times New Roman" w:hAnsi="Times New Roman" w:cs="Mangal"/>
      <w:lang w:eastAsia="zh-CN"/>
    </w:rPr>
  </w:style>
  <w:style w:type="paragraph" w:customStyle="1" w:styleId="32">
    <w:name w:val="Название объекта3"/>
    <w:basedOn w:val="a"/>
    <w:rsid w:val="00301E82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lang w:eastAsia="zh-CN"/>
    </w:rPr>
  </w:style>
  <w:style w:type="paragraph" w:customStyle="1" w:styleId="33">
    <w:name w:val="Указатель3"/>
    <w:basedOn w:val="a"/>
    <w:rsid w:val="00301E82"/>
    <w:pPr>
      <w:suppressLineNumbers/>
      <w:suppressAutoHyphens/>
    </w:pPr>
    <w:rPr>
      <w:rFonts w:ascii="Times New Roman" w:eastAsia="Times New Roman" w:hAnsi="Times New Roman" w:cs="Mangal"/>
      <w:lang w:eastAsia="zh-CN"/>
    </w:rPr>
  </w:style>
  <w:style w:type="paragraph" w:customStyle="1" w:styleId="22">
    <w:name w:val="Название объекта2"/>
    <w:basedOn w:val="a"/>
    <w:rsid w:val="00301E82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lang w:eastAsia="zh-CN"/>
    </w:rPr>
  </w:style>
  <w:style w:type="paragraph" w:customStyle="1" w:styleId="23">
    <w:name w:val="Указатель2"/>
    <w:basedOn w:val="a"/>
    <w:rsid w:val="00301E82"/>
    <w:pPr>
      <w:suppressLineNumbers/>
      <w:suppressAutoHyphens/>
    </w:pPr>
    <w:rPr>
      <w:rFonts w:ascii="Times New Roman" w:eastAsia="Times New Roman" w:hAnsi="Times New Roman" w:cs="Mangal"/>
      <w:lang w:eastAsia="zh-CN"/>
    </w:rPr>
  </w:style>
  <w:style w:type="paragraph" w:customStyle="1" w:styleId="14">
    <w:name w:val="Название объекта1"/>
    <w:basedOn w:val="a"/>
    <w:rsid w:val="00301E82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lang w:eastAsia="zh-CN"/>
    </w:rPr>
  </w:style>
  <w:style w:type="paragraph" w:customStyle="1" w:styleId="15">
    <w:name w:val="Указатель1"/>
    <w:basedOn w:val="a"/>
    <w:rsid w:val="00301E82"/>
    <w:pPr>
      <w:suppressLineNumbers/>
      <w:suppressAutoHyphens/>
    </w:pPr>
    <w:rPr>
      <w:rFonts w:ascii="Times New Roman" w:eastAsia="Times New Roman" w:hAnsi="Times New Roman" w:cs="Mangal"/>
      <w:lang w:eastAsia="zh-CN"/>
    </w:rPr>
  </w:style>
  <w:style w:type="paragraph" w:customStyle="1" w:styleId="aa">
    <w:name w:val="Содержимое таблицы"/>
    <w:basedOn w:val="a"/>
    <w:rsid w:val="00301E82"/>
    <w:pPr>
      <w:suppressLineNumbers/>
      <w:suppressAutoHyphens/>
    </w:pPr>
    <w:rPr>
      <w:rFonts w:ascii="Times New Roman" w:eastAsia="Times New Roman" w:hAnsi="Times New Roman"/>
      <w:lang w:eastAsia="zh-CN"/>
    </w:rPr>
  </w:style>
  <w:style w:type="paragraph" w:customStyle="1" w:styleId="ab">
    <w:name w:val="Заголовок таблицы"/>
    <w:basedOn w:val="aa"/>
    <w:rsid w:val="00301E82"/>
    <w:pPr>
      <w:jc w:val="center"/>
    </w:pPr>
    <w:rPr>
      <w:b/>
      <w:bCs/>
    </w:rPr>
  </w:style>
  <w:style w:type="paragraph" w:styleId="ac">
    <w:name w:val="No Spacing"/>
    <w:basedOn w:val="a"/>
    <w:qFormat/>
    <w:rsid w:val="004A5547"/>
    <w:rPr>
      <w:rFonts w:cs="Calibri"/>
      <w:szCs w:val="32"/>
    </w:rPr>
  </w:style>
  <w:style w:type="paragraph" w:customStyle="1" w:styleId="msonormalcxspmiddle">
    <w:name w:val="msonormalcxspmiddle"/>
    <w:basedOn w:val="a"/>
    <w:rsid w:val="00301E82"/>
    <w:pPr>
      <w:spacing w:before="280" w:after="280"/>
    </w:pPr>
    <w:rPr>
      <w:rFonts w:ascii="Times New Roman" w:eastAsia="Times New Roman" w:hAnsi="Times New Roman"/>
      <w:lang w:eastAsia="zh-CN"/>
    </w:rPr>
  </w:style>
  <w:style w:type="paragraph" w:styleId="ad">
    <w:name w:val="Balloon Text"/>
    <w:basedOn w:val="a"/>
    <w:link w:val="ae"/>
    <w:rsid w:val="00301E82"/>
    <w:pPr>
      <w:suppressAutoHyphens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e">
    <w:name w:val="Текст выноски Знак"/>
    <w:basedOn w:val="a0"/>
    <w:link w:val="ad"/>
    <w:rsid w:val="00301E82"/>
    <w:rPr>
      <w:rFonts w:ascii="Tahoma" w:eastAsia="Times New Roman" w:hAnsi="Tahoma" w:cs="Tahoma"/>
      <w:sz w:val="16"/>
      <w:szCs w:val="16"/>
      <w:lang w:eastAsia="zh-CN"/>
    </w:rPr>
  </w:style>
  <w:style w:type="table" w:customStyle="1" w:styleId="24">
    <w:name w:val="Сетка таблицы2"/>
    <w:basedOn w:val="a1"/>
    <w:next w:val="a4"/>
    <w:rsid w:val="00057455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A55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A55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A55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55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A55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A55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55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A5547"/>
    <w:rPr>
      <w:rFonts w:asciiTheme="majorHAnsi" w:eastAsiaTheme="majorEastAsia" w:hAnsiTheme="majorHAnsi"/>
    </w:rPr>
  </w:style>
  <w:style w:type="paragraph" w:styleId="af">
    <w:name w:val="Title"/>
    <w:basedOn w:val="a"/>
    <w:next w:val="a"/>
    <w:link w:val="af0"/>
    <w:uiPriority w:val="10"/>
    <w:qFormat/>
    <w:rsid w:val="004A55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4A55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4A554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4A5547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4A5547"/>
    <w:rPr>
      <w:b/>
      <w:bCs/>
    </w:rPr>
  </w:style>
  <w:style w:type="character" w:styleId="af4">
    <w:name w:val="Emphasis"/>
    <w:basedOn w:val="a0"/>
    <w:uiPriority w:val="20"/>
    <w:qFormat/>
    <w:rsid w:val="004A5547"/>
    <w:rPr>
      <w:rFonts w:asciiTheme="minorHAnsi" w:hAnsiTheme="minorHAns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4A5547"/>
    <w:rPr>
      <w:i/>
    </w:rPr>
  </w:style>
  <w:style w:type="character" w:customStyle="1" w:styleId="26">
    <w:name w:val="Цитата 2 Знак"/>
    <w:basedOn w:val="a0"/>
    <w:link w:val="25"/>
    <w:uiPriority w:val="29"/>
    <w:rsid w:val="004A5547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4A5547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4A5547"/>
    <w:rPr>
      <w:b/>
      <w:i/>
      <w:sz w:val="24"/>
    </w:rPr>
  </w:style>
  <w:style w:type="character" w:styleId="af7">
    <w:name w:val="Subtle Emphasis"/>
    <w:uiPriority w:val="19"/>
    <w:qFormat/>
    <w:rsid w:val="004A5547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4A5547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4A5547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4A5547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4A5547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4A5547"/>
    <w:pPr>
      <w:outlineLvl w:val="9"/>
    </w:pPr>
  </w:style>
  <w:style w:type="character" w:styleId="afd">
    <w:name w:val="line number"/>
    <w:basedOn w:val="a0"/>
    <w:uiPriority w:val="99"/>
    <w:semiHidden/>
    <w:unhideWhenUsed/>
    <w:rsid w:val="00BA4545"/>
  </w:style>
  <w:style w:type="paragraph" w:styleId="afe">
    <w:name w:val="header"/>
    <w:basedOn w:val="a"/>
    <w:link w:val="aff"/>
    <w:uiPriority w:val="99"/>
    <w:unhideWhenUsed/>
    <w:rsid w:val="00BA4545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BA4545"/>
    <w:rPr>
      <w:sz w:val="24"/>
      <w:szCs w:val="24"/>
    </w:rPr>
  </w:style>
  <w:style w:type="paragraph" w:styleId="aff0">
    <w:name w:val="footer"/>
    <w:basedOn w:val="a"/>
    <w:link w:val="aff1"/>
    <w:uiPriority w:val="99"/>
    <w:unhideWhenUsed/>
    <w:rsid w:val="00BA4545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BA4545"/>
    <w:rPr>
      <w:sz w:val="24"/>
      <w:szCs w:val="24"/>
    </w:rPr>
  </w:style>
  <w:style w:type="table" w:customStyle="1" w:styleId="34">
    <w:name w:val="Сетка таблицы3"/>
    <w:basedOn w:val="a1"/>
    <w:next w:val="a4"/>
    <w:uiPriority w:val="59"/>
    <w:rsid w:val="00D51F7A"/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55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A5547"/>
    <w:pPr>
      <w:keepNext/>
      <w:spacing w:before="240" w:after="60"/>
      <w:outlineLvl w:val="1"/>
    </w:pPr>
    <w:rPr>
      <w:rFonts w:asciiTheme="majorHAnsi" w:eastAsiaTheme="majorEastAsia" w:hAnsiTheme="majorHAnsi" w:cs="Mang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55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55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55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554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554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55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547"/>
    <w:pPr>
      <w:ind w:left="720"/>
      <w:contextualSpacing/>
    </w:pPr>
  </w:style>
  <w:style w:type="table" w:styleId="a4">
    <w:name w:val="Table Grid"/>
    <w:basedOn w:val="a1"/>
    <w:uiPriority w:val="59"/>
    <w:rsid w:val="00025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915E7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39c25">
    <w:name w:val="c39 c25"/>
    <w:basedOn w:val="a"/>
    <w:rsid w:val="00915E7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58c17">
    <w:name w:val="c58 c17"/>
    <w:basedOn w:val="a0"/>
    <w:rsid w:val="00915E7A"/>
  </w:style>
  <w:style w:type="table" w:customStyle="1" w:styleId="11">
    <w:name w:val="Сетка таблицы1"/>
    <w:basedOn w:val="a1"/>
    <w:next w:val="a4"/>
    <w:uiPriority w:val="59"/>
    <w:rsid w:val="002A77D6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A5547"/>
    <w:rPr>
      <w:rFonts w:asciiTheme="majorHAnsi" w:eastAsiaTheme="majorEastAsia" w:hAnsiTheme="majorHAnsi" w:cs="Mangal"/>
      <w:b/>
      <w:bCs/>
      <w:i/>
      <w:iCs/>
      <w:sz w:val="28"/>
      <w:szCs w:val="28"/>
    </w:rPr>
  </w:style>
  <w:style w:type="numbering" w:customStyle="1" w:styleId="12">
    <w:name w:val="Нет списка1"/>
    <w:next w:val="a2"/>
    <w:semiHidden/>
    <w:rsid w:val="00301E82"/>
  </w:style>
  <w:style w:type="character" w:customStyle="1" w:styleId="WW8Num2z0">
    <w:name w:val="WW8Num2z0"/>
    <w:rsid w:val="00301E82"/>
    <w:rPr>
      <w:rFonts w:ascii="Symbol" w:hAnsi="Symbol" w:cs="Symbol"/>
    </w:rPr>
  </w:style>
  <w:style w:type="character" w:customStyle="1" w:styleId="WW8Num3z0">
    <w:name w:val="WW8Num3z0"/>
    <w:rsid w:val="00301E82"/>
    <w:rPr>
      <w:rFonts w:ascii="Symbol" w:hAnsi="Symbol" w:cs="Symbol"/>
    </w:rPr>
  </w:style>
  <w:style w:type="character" w:customStyle="1" w:styleId="Absatz-Standardschriftart">
    <w:name w:val="Absatz-Standardschriftart"/>
    <w:rsid w:val="00301E82"/>
  </w:style>
  <w:style w:type="character" w:customStyle="1" w:styleId="81">
    <w:name w:val="Основной шрифт абзаца8"/>
    <w:rsid w:val="00301E82"/>
  </w:style>
  <w:style w:type="character" w:customStyle="1" w:styleId="71">
    <w:name w:val="Основной шрифт абзаца7"/>
    <w:rsid w:val="00301E82"/>
  </w:style>
  <w:style w:type="character" w:customStyle="1" w:styleId="61">
    <w:name w:val="Основной шрифт абзаца6"/>
    <w:rsid w:val="00301E82"/>
  </w:style>
  <w:style w:type="character" w:customStyle="1" w:styleId="WW-Absatz-Standardschriftart">
    <w:name w:val="WW-Absatz-Standardschriftart"/>
    <w:rsid w:val="00301E82"/>
  </w:style>
  <w:style w:type="character" w:customStyle="1" w:styleId="51">
    <w:name w:val="Основной шрифт абзаца5"/>
    <w:rsid w:val="00301E82"/>
  </w:style>
  <w:style w:type="character" w:customStyle="1" w:styleId="WW-Absatz-Standardschriftart1">
    <w:name w:val="WW-Absatz-Standardschriftart1"/>
    <w:rsid w:val="00301E82"/>
  </w:style>
  <w:style w:type="character" w:customStyle="1" w:styleId="WW8Num1z0">
    <w:name w:val="WW8Num1z0"/>
    <w:rsid w:val="00301E82"/>
    <w:rPr>
      <w:i/>
    </w:rPr>
  </w:style>
  <w:style w:type="character" w:customStyle="1" w:styleId="WW-Absatz-Standardschriftart11">
    <w:name w:val="WW-Absatz-Standardschriftart11"/>
    <w:rsid w:val="00301E82"/>
  </w:style>
  <w:style w:type="character" w:customStyle="1" w:styleId="41">
    <w:name w:val="Основной шрифт абзаца4"/>
    <w:rsid w:val="00301E82"/>
  </w:style>
  <w:style w:type="character" w:customStyle="1" w:styleId="31">
    <w:name w:val="Основной шрифт абзаца3"/>
    <w:rsid w:val="00301E82"/>
  </w:style>
  <w:style w:type="character" w:customStyle="1" w:styleId="WW8Num2z1">
    <w:name w:val="WW8Num2z1"/>
    <w:rsid w:val="00301E82"/>
    <w:rPr>
      <w:rFonts w:ascii="Courier New" w:hAnsi="Courier New" w:cs="Courier New"/>
    </w:rPr>
  </w:style>
  <w:style w:type="character" w:customStyle="1" w:styleId="WW8Num2z2">
    <w:name w:val="WW8Num2z2"/>
    <w:rsid w:val="00301E82"/>
    <w:rPr>
      <w:rFonts w:ascii="Wingdings" w:hAnsi="Wingdings" w:cs="Wingdings"/>
    </w:rPr>
  </w:style>
  <w:style w:type="character" w:customStyle="1" w:styleId="21">
    <w:name w:val="Основной шрифт абзаца2"/>
    <w:rsid w:val="00301E82"/>
  </w:style>
  <w:style w:type="character" w:customStyle="1" w:styleId="13">
    <w:name w:val="Основной шрифт абзаца1"/>
    <w:rsid w:val="00301E82"/>
  </w:style>
  <w:style w:type="paragraph" w:customStyle="1" w:styleId="a5">
    <w:name w:val="Заголовок"/>
    <w:basedOn w:val="a"/>
    <w:next w:val="a6"/>
    <w:rsid w:val="00301E8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301E82"/>
    <w:pPr>
      <w:suppressAutoHyphens/>
      <w:spacing w:after="120"/>
    </w:pPr>
    <w:rPr>
      <w:rFonts w:ascii="Times New Roman" w:eastAsia="Times New Roman" w:hAnsi="Times New Roman"/>
      <w:lang w:eastAsia="zh-CN"/>
    </w:rPr>
  </w:style>
  <w:style w:type="character" w:customStyle="1" w:styleId="a7">
    <w:name w:val="Основной текст Знак"/>
    <w:basedOn w:val="a0"/>
    <w:link w:val="a6"/>
    <w:rsid w:val="00301E8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301E82"/>
    <w:rPr>
      <w:rFonts w:cs="Mangal"/>
    </w:rPr>
  </w:style>
  <w:style w:type="paragraph" w:styleId="a9">
    <w:name w:val="caption"/>
    <w:basedOn w:val="a"/>
    <w:qFormat/>
    <w:rsid w:val="00301E82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lang w:eastAsia="zh-CN"/>
    </w:rPr>
  </w:style>
  <w:style w:type="paragraph" w:customStyle="1" w:styleId="82">
    <w:name w:val="Указатель8"/>
    <w:basedOn w:val="a"/>
    <w:rsid w:val="00301E82"/>
    <w:pPr>
      <w:suppressLineNumbers/>
      <w:suppressAutoHyphens/>
    </w:pPr>
    <w:rPr>
      <w:rFonts w:ascii="Times New Roman" w:eastAsia="Times New Roman" w:hAnsi="Times New Roman" w:cs="Mangal"/>
      <w:lang w:eastAsia="zh-CN"/>
    </w:rPr>
  </w:style>
  <w:style w:type="paragraph" w:customStyle="1" w:styleId="72">
    <w:name w:val="Название объекта7"/>
    <w:basedOn w:val="a"/>
    <w:rsid w:val="00301E82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lang w:eastAsia="zh-CN"/>
    </w:rPr>
  </w:style>
  <w:style w:type="paragraph" w:customStyle="1" w:styleId="73">
    <w:name w:val="Указатель7"/>
    <w:basedOn w:val="a"/>
    <w:rsid w:val="00301E82"/>
    <w:pPr>
      <w:suppressLineNumbers/>
      <w:suppressAutoHyphens/>
    </w:pPr>
    <w:rPr>
      <w:rFonts w:ascii="Times New Roman" w:eastAsia="Times New Roman" w:hAnsi="Times New Roman" w:cs="Mangal"/>
      <w:lang w:eastAsia="zh-CN"/>
    </w:rPr>
  </w:style>
  <w:style w:type="paragraph" w:customStyle="1" w:styleId="62">
    <w:name w:val="Название объекта6"/>
    <w:basedOn w:val="a"/>
    <w:rsid w:val="00301E82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lang w:eastAsia="zh-CN"/>
    </w:rPr>
  </w:style>
  <w:style w:type="paragraph" w:customStyle="1" w:styleId="63">
    <w:name w:val="Указатель6"/>
    <w:basedOn w:val="a"/>
    <w:rsid w:val="00301E82"/>
    <w:pPr>
      <w:suppressLineNumbers/>
      <w:suppressAutoHyphens/>
    </w:pPr>
    <w:rPr>
      <w:rFonts w:ascii="Times New Roman" w:eastAsia="Times New Roman" w:hAnsi="Times New Roman" w:cs="Mangal"/>
      <w:lang w:eastAsia="zh-CN"/>
    </w:rPr>
  </w:style>
  <w:style w:type="paragraph" w:customStyle="1" w:styleId="52">
    <w:name w:val="Название объекта5"/>
    <w:basedOn w:val="a"/>
    <w:rsid w:val="00301E82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lang w:eastAsia="zh-CN"/>
    </w:rPr>
  </w:style>
  <w:style w:type="paragraph" w:customStyle="1" w:styleId="53">
    <w:name w:val="Указатель5"/>
    <w:basedOn w:val="a"/>
    <w:rsid w:val="00301E82"/>
    <w:pPr>
      <w:suppressLineNumbers/>
      <w:suppressAutoHyphens/>
    </w:pPr>
    <w:rPr>
      <w:rFonts w:ascii="Times New Roman" w:eastAsia="Times New Roman" w:hAnsi="Times New Roman" w:cs="Mangal"/>
      <w:lang w:eastAsia="zh-CN"/>
    </w:rPr>
  </w:style>
  <w:style w:type="paragraph" w:customStyle="1" w:styleId="42">
    <w:name w:val="Название объекта4"/>
    <w:basedOn w:val="a"/>
    <w:rsid w:val="00301E82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lang w:eastAsia="zh-CN"/>
    </w:rPr>
  </w:style>
  <w:style w:type="paragraph" w:customStyle="1" w:styleId="43">
    <w:name w:val="Указатель4"/>
    <w:basedOn w:val="a"/>
    <w:rsid w:val="00301E82"/>
    <w:pPr>
      <w:suppressLineNumbers/>
      <w:suppressAutoHyphens/>
    </w:pPr>
    <w:rPr>
      <w:rFonts w:ascii="Times New Roman" w:eastAsia="Times New Roman" w:hAnsi="Times New Roman" w:cs="Mangal"/>
      <w:lang w:eastAsia="zh-CN"/>
    </w:rPr>
  </w:style>
  <w:style w:type="paragraph" w:customStyle="1" w:styleId="32">
    <w:name w:val="Название объекта3"/>
    <w:basedOn w:val="a"/>
    <w:rsid w:val="00301E82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lang w:eastAsia="zh-CN"/>
    </w:rPr>
  </w:style>
  <w:style w:type="paragraph" w:customStyle="1" w:styleId="33">
    <w:name w:val="Указатель3"/>
    <w:basedOn w:val="a"/>
    <w:rsid w:val="00301E82"/>
    <w:pPr>
      <w:suppressLineNumbers/>
      <w:suppressAutoHyphens/>
    </w:pPr>
    <w:rPr>
      <w:rFonts w:ascii="Times New Roman" w:eastAsia="Times New Roman" w:hAnsi="Times New Roman" w:cs="Mangal"/>
      <w:lang w:eastAsia="zh-CN"/>
    </w:rPr>
  </w:style>
  <w:style w:type="paragraph" w:customStyle="1" w:styleId="22">
    <w:name w:val="Название объекта2"/>
    <w:basedOn w:val="a"/>
    <w:rsid w:val="00301E82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lang w:eastAsia="zh-CN"/>
    </w:rPr>
  </w:style>
  <w:style w:type="paragraph" w:customStyle="1" w:styleId="23">
    <w:name w:val="Указатель2"/>
    <w:basedOn w:val="a"/>
    <w:rsid w:val="00301E82"/>
    <w:pPr>
      <w:suppressLineNumbers/>
      <w:suppressAutoHyphens/>
    </w:pPr>
    <w:rPr>
      <w:rFonts w:ascii="Times New Roman" w:eastAsia="Times New Roman" w:hAnsi="Times New Roman" w:cs="Mangal"/>
      <w:lang w:eastAsia="zh-CN"/>
    </w:rPr>
  </w:style>
  <w:style w:type="paragraph" w:customStyle="1" w:styleId="14">
    <w:name w:val="Название объекта1"/>
    <w:basedOn w:val="a"/>
    <w:rsid w:val="00301E82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lang w:eastAsia="zh-CN"/>
    </w:rPr>
  </w:style>
  <w:style w:type="paragraph" w:customStyle="1" w:styleId="15">
    <w:name w:val="Указатель1"/>
    <w:basedOn w:val="a"/>
    <w:rsid w:val="00301E82"/>
    <w:pPr>
      <w:suppressLineNumbers/>
      <w:suppressAutoHyphens/>
    </w:pPr>
    <w:rPr>
      <w:rFonts w:ascii="Times New Roman" w:eastAsia="Times New Roman" w:hAnsi="Times New Roman" w:cs="Mangal"/>
      <w:lang w:eastAsia="zh-CN"/>
    </w:rPr>
  </w:style>
  <w:style w:type="paragraph" w:customStyle="1" w:styleId="aa">
    <w:name w:val="Содержимое таблицы"/>
    <w:basedOn w:val="a"/>
    <w:rsid w:val="00301E82"/>
    <w:pPr>
      <w:suppressLineNumbers/>
      <w:suppressAutoHyphens/>
    </w:pPr>
    <w:rPr>
      <w:rFonts w:ascii="Times New Roman" w:eastAsia="Times New Roman" w:hAnsi="Times New Roman"/>
      <w:lang w:eastAsia="zh-CN"/>
    </w:rPr>
  </w:style>
  <w:style w:type="paragraph" w:customStyle="1" w:styleId="ab">
    <w:name w:val="Заголовок таблицы"/>
    <w:basedOn w:val="aa"/>
    <w:rsid w:val="00301E82"/>
    <w:pPr>
      <w:jc w:val="center"/>
    </w:pPr>
    <w:rPr>
      <w:b/>
      <w:bCs/>
    </w:rPr>
  </w:style>
  <w:style w:type="paragraph" w:styleId="ac">
    <w:name w:val="No Spacing"/>
    <w:basedOn w:val="a"/>
    <w:qFormat/>
    <w:rsid w:val="004A5547"/>
    <w:rPr>
      <w:rFonts w:cs="Calibri"/>
      <w:szCs w:val="32"/>
    </w:rPr>
  </w:style>
  <w:style w:type="paragraph" w:customStyle="1" w:styleId="msonormalcxspmiddle">
    <w:name w:val="msonormalcxspmiddle"/>
    <w:basedOn w:val="a"/>
    <w:rsid w:val="00301E82"/>
    <w:pPr>
      <w:spacing w:before="280" w:after="280"/>
    </w:pPr>
    <w:rPr>
      <w:rFonts w:ascii="Times New Roman" w:eastAsia="Times New Roman" w:hAnsi="Times New Roman"/>
      <w:lang w:eastAsia="zh-CN"/>
    </w:rPr>
  </w:style>
  <w:style w:type="paragraph" w:styleId="ad">
    <w:name w:val="Balloon Text"/>
    <w:basedOn w:val="a"/>
    <w:link w:val="ae"/>
    <w:rsid w:val="00301E82"/>
    <w:pPr>
      <w:suppressAutoHyphens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e">
    <w:name w:val="Текст выноски Знак"/>
    <w:basedOn w:val="a0"/>
    <w:link w:val="ad"/>
    <w:rsid w:val="00301E82"/>
    <w:rPr>
      <w:rFonts w:ascii="Tahoma" w:eastAsia="Times New Roman" w:hAnsi="Tahoma" w:cs="Tahoma"/>
      <w:sz w:val="16"/>
      <w:szCs w:val="16"/>
      <w:lang w:eastAsia="zh-CN"/>
    </w:rPr>
  </w:style>
  <w:style w:type="table" w:customStyle="1" w:styleId="24">
    <w:name w:val="Сетка таблицы2"/>
    <w:basedOn w:val="a1"/>
    <w:next w:val="a4"/>
    <w:rsid w:val="00057455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A55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A55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A55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55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A55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A55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55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A5547"/>
    <w:rPr>
      <w:rFonts w:asciiTheme="majorHAnsi" w:eastAsiaTheme="majorEastAsia" w:hAnsiTheme="majorHAnsi"/>
    </w:rPr>
  </w:style>
  <w:style w:type="paragraph" w:styleId="af">
    <w:name w:val="Title"/>
    <w:basedOn w:val="a"/>
    <w:next w:val="a"/>
    <w:link w:val="af0"/>
    <w:uiPriority w:val="10"/>
    <w:qFormat/>
    <w:rsid w:val="004A55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4A55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4A554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4A5547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4A5547"/>
    <w:rPr>
      <w:b/>
      <w:bCs/>
    </w:rPr>
  </w:style>
  <w:style w:type="character" w:styleId="af4">
    <w:name w:val="Emphasis"/>
    <w:basedOn w:val="a0"/>
    <w:uiPriority w:val="20"/>
    <w:qFormat/>
    <w:rsid w:val="004A5547"/>
    <w:rPr>
      <w:rFonts w:asciiTheme="minorHAnsi" w:hAnsiTheme="minorHAns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4A5547"/>
    <w:rPr>
      <w:i/>
    </w:rPr>
  </w:style>
  <w:style w:type="character" w:customStyle="1" w:styleId="26">
    <w:name w:val="Цитата 2 Знак"/>
    <w:basedOn w:val="a0"/>
    <w:link w:val="25"/>
    <w:uiPriority w:val="29"/>
    <w:rsid w:val="004A5547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4A5547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4A5547"/>
    <w:rPr>
      <w:b/>
      <w:i/>
      <w:sz w:val="24"/>
    </w:rPr>
  </w:style>
  <w:style w:type="character" w:styleId="af7">
    <w:name w:val="Subtle Emphasis"/>
    <w:uiPriority w:val="19"/>
    <w:qFormat/>
    <w:rsid w:val="004A5547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4A5547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4A5547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4A5547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4A5547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4A5547"/>
    <w:pPr>
      <w:outlineLvl w:val="9"/>
    </w:pPr>
  </w:style>
  <w:style w:type="character" w:styleId="afd">
    <w:name w:val="line number"/>
    <w:basedOn w:val="a0"/>
    <w:uiPriority w:val="99"/>
    <w:semiHidden/>
    <w:unhideWhenUsed/>
    <w:rsid w:val="00BA4545"/>
  </w:style>
  <w:style w:type="paragraph" w:styleId="afe">
    <w:name w:val="header"/>
    <w:basedOn w:val="a"/>
    <w:link w:val="aff"/>
    <w:uiPriority w:val="99"/>
    <w:unhideWhenUsed/>
    <w:rsid w:val="00BA4545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BA4545"/>
    <w:rPr>
      <w:sz w:val="24"/>
      <w:szCs w:val="24"/>
    </w:rPr>
  </w:style>
  <w:style w:type="paragraph" w:styleId="aff0">
    <w:name w:val="footer"/>
    <w:basedOn w:val="a"/>
    <w:link w:val="aff1"/>
    <w:uiPriority w:val="99"/>
    <w:unhideWhenUsed/>
    <w:rsid w:val="00BA4545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BA4545"/>
    <w:rPr>
      <w:sz w:val="24"/>
      <w:szCs w:val="24"/>
    </w:rPr>
  </w:style>
  <w:style w:type="table" w:customStyle="1" w:styleId="34">
    <w:name w:val="Сетка таблицы3"/>
    <w:basedOn w:val="a1"/>
    <w:next w:val="a4"/>
    <w:uiPriority w:val="59"/>
    <w:rsid w:val="00D51F7A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A2758-3839-4596-84E6-78534C0C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4282</TotalTime>
  <Pages>220</Pages>
  <Words>45977</Words>
  <Characters>262071</Characters>
  <Application>Microsoft Office Word</Application>
  <DocSecurity>0</DocSecurity>
  <Lines>2183</Lines>
  <Paragraphs>614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Win7</cp:lastModifiedBy>
  <cp:revision>36</cp:revision>
  <cp:lastPrinted>2016-10-20T07:37:00Z</cp:lastPrinted>
  <dcterms:created xsi:type="dcterms:W3CDTF">2014-08-24T17:16:00Z</dcterms:created>
  <dcterms:modified xsi:type="dcterms:W3CDTF">2016-10-20T07:37:00Z</dcterms:modified>
</cp:coreProperties>
</file>